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B3EA6" w:rsidRDefault="004B3EA6" w:rsidP="004B3EA6">
      <w:pPr>
        <w:jc w:val="center"/>
        <w:rPr>
          <w:rFonts w:ascii="Calibri" w:hAnsi="Calibri" w:cs="Arial"/>
          <w:b/>
          <w:kern w:val="2"/>
        </w:rPr>
      </w:pPr>
      <w:r>
        <w:rPr>
          <w:rFonts w:ascii="Calibri" w:hAnsi="Calibri" w:cs="Arial"/>
          <w:b/>
        </w:rPr>
        <w:t>ANEXO X</w:t>
      </w:r>
    </w:p>
    <w:p w:rsidR="004B3EA6" w:rsidRDefault="004B3EA6" w:rsidP="004B3EA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DECLARAÇÃO PARA INGRESSO NO ENSINO</w:t>
      </w:r>
      <w:r w:rsidR="000554B9">
        <w:rPr>
          <w:rFonts w:ascii="Calibri" w:hAnsi="Calibri" w:cs="Arial"/>
          <w:b/>
        </w:rPr>
        <w:t xml:space="preserve"> SUPERIOR</w:t>
      </w:r>
    </w:p>
    <w:p w:rsidR="004B3EA6" w:rsidRDefault="004B3EA6" w:rsidP="004B3EA6">
      <w:pPr>
        <w:spacing w:line="360" w:lineRule="auto"/>
        <w:jc w:val="center"/>
        <w:rPr>
          <w:rFonts w:ascii="Calibri" w:hAnsi="Calibri" w:cs="Arial"/>
        </w:rPr>
      </w:pPr>
    </w:p>
    <w:p w:rsidR="004B3EA6" w:rsidRDefault="004B3EA6" w:rsidP="000554B9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 Diretor(a) Geral d</w:t>
      </w:r>
      <w:r w:rsidR="000554B9">
        <w:rPr>
          <w:rFonts w:ascii="Calibri" w:hAnsi="Calibri" w:cs="Arial"/>
        </w:rPr>
        <w:t>a</w:t>
      </w:r>
      <w:r>
        <w:rPr>
          <w:rFonts w:ascii="Calibri" w:hAnsi="Calibri" w:cs="Arial"/>
        </w:rPr>
        <w:t xml:space="preserve"> </w:t>
      </w:r>
      <w:r w:rsidR="000554B9">
        <w:rPr>
          <w:rFonts w:ascii="Calibri" w:hAnsi="Calibri" w:cs="Arial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0554B9">
        <w:rPr>
          <w:rFonts w:ascii="Calibri" w:hAnsi="Calibri" w:cs="Arial"/>
        </w:rPr>
        <w:instrText xml:space="preserve"> FORMTEXT </w:instrText>
      </w:r>
      <w:r w:rsidR="000554B9">
        <w:rPr>
          <w:rFonts w:ascii="Calibri" w:hAnsi="Calibri" w:cs="Arial"/>
        </w:rPr>
      </w:r>
      <w:r w:rsidR="000554B9">
        <w:rPr>
          <w:rFonts w:ascii="Calibri" w:hAnsi="Calibri" w:cs="Arial"/>
        </w:rPr>
        <w:fldChar w:fldCharType="separate"/>
      </w:r>
      <w:bookmarkStart w:id="1" w:name="_GoBack"/>
      <w:r w:rsidR="000554B9">
        <w:rPr>
          <w:rFonts w:ascii="Calibri" w:hAnsi="Calibri" w:cs="Arial"/>
          <w:noProof/>
        </w:rPr>
        <w:t>digite aqui o nome da escola</w:t>
      </w:r>
      <w:bookmarkEnd w:id="1"/>
      <w:r w:rsidR="000554B9">
        <w:rPr>
          <w:rFonts w:ascii="Calibri" w:hAnsi="Calibri" w:cs="Arial"/>
        </w:rPr>
        <w:fldChar w:fldCharType="end"/>
      </w:r>
      <w:bookmarkEnd w:id="0"/>
      <w:r>
        <w:rPr>
          <w:rFonts w:ascii="Calibri" w:hAnsi="Calibri" w:cs="Arial"/>
        </w:rPr>
        <w:t xml:space="preserve">, declara que </w:t>
      </w:r>
      <w:r w:rsidR="000554B9">
        <w:rPr>
          <w:rFonts w:ascii="Calibri" w:hAnsi="Calibri" w:cs="Arial"/>
        </w:rPr>
        <w:fldChar w:fldCharType="begin">
          <w:ffData>
            <w:name w:val="Texto2"/>
            <w:enabled/>
            <w:calcOnExit w:val="0"/>
            <w:textInput>
              <w:default w:val="digite aqui o nome completo do aluno"/>
            </w:textInput>
          </w:ffData>
        </w:fldChar>
      </w:r>
      <w:bookmarkStart w:id="2" w:name="Texto2"/>
      <w:r w:rsidR="000554B9">
        <w:rPr>
          <w:rFonts w:ascii="Calibri" w:hAnsi="Calibri" w:cs="Arial"/>
        </w:rPr>
        <w:instrText xml:space="preserve"> FORMTEXT </w:instrText>
      </w:r>
      <w:r w:rsidR="000554B9">
        <w:rPr>
          <w:rFonts w:ascii="Calibri" w:hAnsi="Calibri" w:cs="Arial"/>
        </w:rPr>
      </w:r>
      <w:r w:rsidR="000554B9">
        <w:rPr>
          <w:rFonts w:ascii="Calibri" w:hAnsi="Calibri" w:cs="Arial"/>
        </w:rPr>
        <w:fldChar w:fldCharType="separate"/>
      </w:r>
      <w:r w:rsidR="000554B9">
        <w:rPr>
          <w:rFonts w:ascii="Calibri" w:hAnsi="Calibri" w:cs="Arial"/>
          <w:noProof/>
        </w:rPr>
        <w:t>digite aqui o nome completo do aluno</w:t>
      </w:r>
      <w:r w:rsidR="000554B9">
        <w:rPr>
          <w:rFonts w:ascii="Calibri" w:hAnsi="Calibri" w:cs="Arial"/>
        </w:rPr>
        <w:fldChar w:fldCharType="end"/>
      </w:r>
      <w:bookmarkEnd w:id="2"/>
      <w:r>
        <w:rPr>
          <w:rFonts w:ascii="Calibri" w:hAnsi="Calibri" w:cs="Arial"/>
        </w:rPr>
        <w:t xml:space="preserve">, nascido em </w:t>
      </w:r>
      <w:r w:rsidR="000554B9">
        <w:rPr>
          <w:rFonts w:ascii="Calibri" w:hAnsi="Calibri" w:cs="Arial"/>
        </w:rPr>
        <w:fldChar w:fldCharType="begin">
          <w:ffData>
            <w:name w:val="Texto3"/>
            <w:enabled/>
            <w:calcOnExit w:val="0"/>
            <w:textInput>
              <w:type w:val="date"/>
              <w:default w:val="11/12/02"/>
              <w:format w:val="dd/MM/yy"/>
            </w:textInput>
          </w:ffData>
        </w:fldChar>
      </w:r>
      <w:bookmarkStart w:id="3" w:name="Texto3"/>
      <w:r w:rsidR="000554B9">
        <w:rPr>
          <w:rFonts w:ascii="Calibri" w:hAnsi="Calibri" w:cs="Arial"/>
        </w:rPr>
        <w:instrText xml:space="preserve"> FORMTEXT </w:instrText>
      </w:r>
      <w:r w:rsidR="000554B9">
        <w:rPr>
          <w:rFonts w:ascii="Calibri" w:hAnsi="Calibri" w:cs="Arial"/>
        </w:rPr>
      </w:r>
      <w:r w:rsidR="000554B9">
        <w:rPr>
          <w:rFonts w:ascii="Calibri" w:hAnsi="Calibri" w:cs="Arial"/>
        </w:rPr>
        <w:fldChar w:fldCharType="separate"/>
      </w:r>
      <w:r w:rsidR="000554B9">
        <w:rPr>
          <w:rFonts w:ascii="Calibri" w:hAnsi="Calibri" w:cs="Arial"/>
          <w:noProof/>
        </w:rPr>
        <w:t>11/12/02</w:t>
      </w:r>
      <w:r w:rsidR="000554B9">
        <w:rPr>
          <w:rFonts w:ascii="Calibri" w:hAnsi="Calibri" w:cs="Arial"/>
        </w:rPr>
        <w:fldChar w:fldCharType="end"/>
      </w:r>
      <w:bookmarkEnd w:id="3"/>
      <w:r>
        <w:rPr>
          <w:rFonts w:ascii="Calibri" w:hAnsi="Calibri" w:cs="Arial"/>
        </w:rPr>
        <w:t xml:space="preserve">, filho(a) de </w:t>
      </w:r>
      <w:r w:rsidR="000554B9">
        <w:rPr>
          <w:rFonts w:ascii="Calibri" w:hAnsi="Calibri" w:cs="Arial"/>
        </w:rPr>
        <w:fldChar w:fldCharType="begin">
          <w:ffData>
            <w:name w:val="Texto4"/>
            <w:enabled/>
            <w:calcOnExit w:val="0"/>
            <w:textInput>
              <w:default w:val="digite aqui o nome do pai"/>
            </w:textInput>
          </w:ffData>
        </w:fldChar>
      </w:r>
      <w:bookmarkStart w:id="4" w:name="Texto4"/>
      <w:r w:rsidR="000554B9">
        <w:rPr>
          <w:rFonts w:ascii="Calibri" w:hAnsi="Calibri" w:cs="Arial"/>
        </w:rPr>
        <w:instrText xml:space="preserve"> FORMTEXT </w:instrText>
      </w:r>
      <w:r w:rsidR="000554B9">
        <w:rPr>
          <w:rFonts w:ascii="Calibri" w:hAnsi="Calibri" w:cs="Arial"/>
        </w:rPr>
      </w:r>
      <w:r w:rsidR="000554B9">
        <w:rPr>
          <w:rFonts w:ascii="Calibri" w:hAnsi="Calibri" w:cs="Arial"/>
        </w:rPr>
        <w:fldChar w:fldCharType="separate"/>
      </w:r>
      <w:r w:rsidR="000554B9">
        <w:rPr>
          <w:rFonts w:ascii="Calibri" w:hAnsi="Calibri" w:cs="Arial"/>
          <w:noProof/>
        </w:rPr>
        <w:t>digite aqui o nome do pai</w:t>
      </w:r>
      <w:r w:rsidR="000554B9">
        <w:rPr>
          <w:rFonts w:ascii="Calibri" w:hAnsi="Calibri" w:cs="Arial"/>
        </w:rPr>
        <w:fldChar w:fldCharType="end"/>
      </w:r>
      <w:bookmarkEnd w:id="4"/>
      <w:r w:rsidR="000554B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 </w:t>
      </w:r>
      <w:r w:rsidR="000554B9">
        <w:rPr>
          <w:rFonts w:ascii="Calibri" w:hAnsi="Calibri" w:cs="Arial"/>
        </w:rPr>
        <w:fldChar w:fldCharType="begin">
          <w:ffData>
            <w:name w:val="Texto5"/>
            <w:enabled/>
            <w:calcOnExit w:val="0"/>
            <w:textInput>
              <w:default w:val="digite aqui o nome da mãe"/>
            </w:textInput>
          </w:ffData>
        </w:fldChar>
      </w:r>
      <w:bookmarkStart w:id="5" w:name="Texto5"/>
      <w:r w:rsidR="000554B9">
        <w:rPr>
          <w:rFonts w:ascii="Calibri" w:hAnsi="Calibri" w:cs="Arial"/>
        </w:rPr>
        <w:instrText xml:space="preserve"> FORMTEXT </w:instrText>
      </w:r>
      <w:r w:rsidR="000554B9">
        <w:rPr>
          <w:rFonts w:ascii="Calibri" w:hAnsi="Calibri" w:cs="Arial"/>
        </w:rPr>
      </w:r>
      <w:r w:rsidR="000554B9">
        <w:rPr>
          <w:rFonts w:ascii="Calibri" w:hAnsi="Calibri" w:cs="Arial"/>
        </w:rPr>
        <w:fldChar w:fldCharType="separate"/>
      </w:r>
      <w:r w:rsidR="000554B9">
        <w:rPr>
          <w:rFonts w:ascii="Calibri" w:hAnsi="Calibri" w:cs="Arial"/>
          <w:noProof/>
        </w:rPr>
        <w:t>digite aqui o nome da mãe</w:t>
      </w:r>
      <w:r w:rsidR="000554B9">
        <w:rPr>
          <w:rFonts w:ascii="Calibri" w:hAnsi="Calibri" w:cs="Arial"/>
        </w:rPr>
        <w:fldChar w:fldCharType="end"/>
      </w:r>
      <w:bookmarkEnd w:id="5"/>
      <w:r>
        <w:rPr>
          <w:rFonts w:ascii="Calibri" w:hAnsi="Calibri" w:cs="Arial"/>
        </w:rPr>
        <w:t xml:space="preserve"> encontra-se devidamente matriculado(a) no </w:t>
      </w:r>
      <w:r w:rsidR="000554B9" w:rsidRPr="000554B9">
        <w:rPr>
          <w:rFonts w:ascii="Calibri" w:hAnsi="Calibri" w:cs="Arial"/>
          <w:b/>
          <w:u w:val="single"/>
        </w:rPr>
        <w:t>3</w:t>
      </w:r>
      <w:r w:rsidRPr="000554B9">
        <w:rPr>
          <w:rFonts w:ascii="Calibri" w:hAnsi="Calibri" w:cs="Arial"/>
          <w:b/>
          <w:u w:val="single"/>
        </w:rPr>
        <w:t xml:space="preserve">º ano do ensino </w:t>
      </w:r>
      <w:r w:rsidR="000554B9" w:rsidRPr="000554B9">
        <w:rPr>
          <w:rFonts w:ascii="Calibri" w:hAnsi="Calibri" w:cs="Arial"/>
          <w:b/>
          <w:u w:val="single"/>
        </w:rPr>
        <w:t>médio</w:t>
      </w:r>
      <w:r w:rsidR="003770BE">
        <w:rPr>
          <w:rFonts w:ascii="Calibri" w:hAnsi="Calibri" w:cs="Arial"/>
        </w:rPr>
        <w:t xml:space="preserve">, e já apresenta, nesta data, </w:t>
      </w:r>
      <w:r>
        <w:rPr>
          <w:rFonts w:ascii="Calibri" w:hAnsi="Calibri" w:cs="Arial"/>
        </w:rPr>
        <w:t>o cumprimento das seguintes condições:</w:t>
      </w:r>
    </w:p>
    <w:p w:rsidR="004B3EA6" w:rsidRDefault="004B3EA6" w:rsidP="004B3EA6">
      <w:pPr>
        <w:spacing w:line="360" w:lineRule="auto"/>
        <w:rPr>
          <w:rFonts w:ascii="Calibri" w:hAnsi="Calibri" w:cs="Arial"/>
        </w:rPr>
      </w:pPr>
    </w:p>
    <w:p w:rsidR="004B3EA6" w:rsidRDefault="0015582A" w:rsidP="0015582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4B3EA6">
        <w:rPr>
          <w:rFonts w:ascii="Calibri" w:hAnsi="Calibri" w:cs="Arial"/>
        </w:rPr>
        <w:t>arga horária mínima e média mínima para aprovação, previsto para o Curso;</w:t>
      </w:r>
    </w:p>
    <w:p w:rsidR="004B3EA6" w:rsidRDefault="0015582A" w:rsidP="0015582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4B3EA6">
        <w:rPr>
          <w:rFonts w:ascii="Calibri" w:hAnsi="Calibri" w:cs="Arial"/>
        </w:rPr>
        <w:t>édia mínima para aprovação em todas as disciplinas, extinguindo-se a possibilidade de reprovação por falta do aproveitamento mínimo exigido na legislação e no projeto pedagógico;</w:t>
      </w:r>
    </w:p>
    <w:p w:rsidR="004B3EA6" w:rsidRDefault="0015582A" w:rsidP="0015582A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4B3EA6">
        <w:rPr>
          <w:rFonts w:ascii="Calibri" w:hAnsi="Calibri" w:cs="Arial"/>
        </w:rPr>
        <w:t>ercentual de frequência mínimo que garante sua aprovação, extinguindo-se a possibilidade de reprovação por falta.</w:t>
      </w:r>
    </w:p>
    <w:p w:rsidR="004B3EA6" w:rsidRDefault="004B3EA6" w:rsidP="004B3EA6">
      <w:pPr>
        <w:pStyle w:val="PargrafodaLista"/>
        <w:spacing w:line="360" w:lineRule="auto"/>
        <w:jc w:val="both"/>
        <w:rPr>
          <w:rFonts w:ascii="Calibri" w:hAnsi="Calibri" w:cs="Arial"/>
        </w:rPr>
      </w:pPr>
    </w:p>
    <w:p w:rsidR="004B3EA6" w:rsidRDefault="004B3EA6" w:rsidP="004B3EA6">
      <w:p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Desta forma, o (a) aluno (a) acima mencionado (a) cumpre todos os requisitos mínimos para sua aprovação legal, sem impedimento para obtenção do atestado de conclusão do Ensino </w:t>
      </w:r>
      <w:r w:rsidR="000554B9">
        <w:rPr>
          <w:rFonts w:ascii="Calibri" w:hAnsi="Calibri" w:cs="Arial"/>
          <w:b/>
        </w:rPr>
        <w:t>Médio</w:t>
      </w:r>
      <w:r>
        <w:rPr>
          <w:rFonts w:ascii="Calibri" w:hAnsi="Calibri" w:cs="Arial"/>
        </w:rPr>
        <w:t xml:space="preserve"> após o término do ano letivo, previsto para </w:t>
      </w:r>
      <w:r w:rsidR="000554B9">
        <w:rPr>
          <w:rFonts w:ascii="Calibri" w:hAnsi="Calibri" w:cs="Arial"/>
        </w:rPr>
        <w:fldChar w:fldCharType="begin">
          <w:ffData>
            <w:name w:val="Texto6"/>
            <w:enabled/>
            <w:calcOnExit w:val="0"/>
            <w:textInput>
              <w:type w:val="date"/>
              <w:default w:val="11/12/2020"/>
              <w:format w:val="dd/MM/yyyy"/>
            </w:textInput>
          </w:ffData>
        </w:fldChar>
      </w:r>
      <w:bookmarkStart w:id="6" w:name="Texto6"/>
      <w:r w:rsidR="000554B9">
        <w:rPr>
          <w:rFonts w:ascii="Calibri" w:hAnsi="Calibri" w:cs="Arial"/>
        </w:rPr>
        <w:instrText xml:space="preserve"> FORMTEXT </w:instrText>
      </w:r>
      <w:r w:rsidR="000554B9">
        <w:rPr>
          <w:rFonts w:ascii="Calibri" w:hAnsi="Calibri" w:cs="Arial"/>
        </w:rPr>
      </w:r>
      <w:r w:rsidR="000554B9">
        <w:rPr>
          <w:rFonts w:ascii="Calibri" w:hAnsi="Calibri" w:cs="Arial"/>
        </w:rPr>
        <w:fldChar w:fldCharType="separate"/>
      </w:r>
      <w:r w:rsidR="000554B9">
        <w:rPr>
          <w:rFonts w:ascii="Calibri" w:hAnsi="Calibri" w:cs="Arial"/>
          <w:noProof/>
        </w:rPr>
        <w:t>11/12/2020</w:t>
      </w:r>
      <w:r w:rsidR="000554B9">
        <w:rPr>
          <w:rFonts w:ascii="Calibri" w:hAnsi="Calibri" w:cs="Arial"/>
        </w:rPr>
        <w:fldChar w:fldCharType="end"/>
      </w:r>
      <w:bookmarkEnd w:id="6"/>
      <w:r>
        <w:rPr>
          <w:rFonts w:ascii="Calibri" w:hAnsi="Calibri" w:cs="Arial"/>
        </w:rPr>
        <w:t>. O atestado de Conclusão e o Histórico Escolar serão emitidos no prazo de 30 (trinta) dias após a conclusão.</w:t>
      </w:r>
    </w:p>
    <w:p w:rsidR="004B3EA6" w:rsidRDefault="004B3EA6" w:rsidP="004B3EA6">
      <w:pPr>
        <w:pStyle w:val="PargrafodaLista"/>
        <w:spacing w:line="360" w:lineRule="auto"/>
        <w:ind w:left="1416" w:firstLine="696"/>
        <w:jc w:val="both"/>
        <w:rPr>
          <w:rFonts w:ascii="Calibri" w:hAnsi="Calibri" w:cs="Arial"/>
        </w:rPr>
      </w:pPr>
    </w:p>
    <w:p w:rsidR="004B3EA6" w:rsidRDefault="00FA2C10" w:rsidP="000554B9">
      <w:pPr>
        <w:pStyle w:val="PargrafodaLista"/>
        <w:spacing w:line="360" w:lineRule="auto"/>
        <w:ind w:left="1416" w:firstLine="696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Texto7"/>
            <w:enabled/>
            <w:calcOnExit w:val="0"/>
            <w:textInput>
              <w:default w:val="Cuiabá-MT, 24 de março de 2022"/>
            </w:textInput>
          </w:ffData>
        </w:fldChar>
      </w:r>
      <w:bookmarkStart w:id="7" w:name="Texto7"/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Cuiabá-MT, 24 de março de 2022</w:t>
      </w:r>
      <w:r>
        <w:rPr>
          <w:rFonts w:ascii="Calibri" w:hAnsi="Calibri" w:cs="Arial"/>
        </w:rPr>
        <w:fldChar w:fldCharType="end"/>
      </w:r>
      <w:bookmarkEnd w:id="7"/>
      <w:r w:rsidR="004B3EA6">
        <w:rPr>
          <w:rFonts w:ascii="Calibri" w:hAnsi="Calibri" w:cs="Arial"/>
        </w:rPr>
        <w:t>.</w:t>
      </w:r>
    </w:p>
    <w:p w:rsidR="004B3EA6" w:rsidRDefault="004B3EA6" w:rsidP="004B3EA6">
      <w:pPr>
        <w:pStyle w:val="PargrafodaLista"/>
        <w:spacing w:line="360" w:lineRule="auto"/>
        <w:ind w:left="1416" w:firstLine="696"/>
        <w:jc w:val="center"/>
        <w:rPr>
          <w:rFonts w:ascii="Calibri" w:hAnsi="Calibri" w:cs="Arial"/>
        </w:rPr>
      </w:pPr>
    </w:p>
    <w:p w:rsidR="004B3EA6" w:rsidRDefault="004B3EA6" w:rsidP="004B3EA6">
      <w:pPr>
        <w:pStyle w:val="PargrafodaLista"/>
        <w:spacing w:line="360" w:lineRule="auto"/>
        <w:ind w:left="1416" w:firstLine="696"/>
        <w:jc w:val="center"/>
        <w:rPr>
          <w:rFonts w:ascii="Calibri" w:hAnsi="Calibri" w:cs="Arial"/>
        </w:rPr>
      </w:pPr>
    </w:p>
    <w:p w:rsidR="004B3EA6" w:rsidRDefault="004B3EA6" w:rsidP="004B3EA6">
      <w:pPr>
        <w:pStyle w:val="PargrafodaLista"/>
        <w:spacing w:line="360" w:lineRule="auto"/>
        <w:ind w:left="1416" w:firstLine="696"/>
        <w:jc w:val="center"/>
        <w:rPr>
          <w:rFonts w:ascii="Calibri" w:hAnsi="Calibri" w:cs="Arial"/>
        </w:rPr>
      </w:pPr>
    </w:p>
    <w:p w:rsidR="004B3EA6" w:rsidRDefault="004B3EA6" w:rsidP="004B3EA6">
      <w:pPr>
        <w:jc w:val="center"/>
        <w:rPr>
          <w:rFonts w:ascii="Calibri" w:hAnsi="Calibri"/>
        </w:rPr>
      </w:pPr>
      <w:r>
        <w:rPr>
          <w:rFonts w:ascii="Calibri" w:hAnsi="Calibri" w:cs="Arial"/>
        </w:rPr>
        <w:t>Diretor(a) Geral</w:t>
      </w:r>
    </w:p>
    <w:p w:rsidR="006F267C" w:rsidRPr="004B3EA6" w:rsidRDefault="006F267C" w:rsidP="004B3EA6"/>
    <w:sectPr w:rsidR="006F267C" w:rsidRPr="004B3EA6" w:rsidSect="005D763B">
      <w:headerReference w:type="default" r:id="rId8"/>
      <w:footerReference w:type="default" r:id="rId9"/>
      <w:pgSz w:w="11906" w:h="16838" w:code="9"/>
      <w:pgMar w:top="273" w:right="1021" w:bottom="567" w:left="1021" w:header="567" w:footer="454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78" w:rsidRDefault="008F5D78" w:rsidP="00CA2DC7">
      <w:r>
        <w:separator/>
      </w:r>
    </w:p>
  </w:endnote>
  <w:endnote w:type="continuationSeparator" w:id="0">
    <w:p w:rsidR="008F5D78" w:rsidRDefault="008F5D78" w:rsidP="00CA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EA" w:rsidRPr="00A46334" w:rsidRDefault="007A3FEA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3D687E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</w:p>
  <w:p w:rsidR="007A3FEA" w:rsidRPr="008E65A3" w:rsidRDefault="007A3FEA" w:rsidP="00553714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:rsidR="007A3FEA" w:rsidRPr="008E65A3" w:rsidRDefault="007A3FEA" w:rsidP="00553714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>Avenida Sen. Filinto Müller, 953 - CEP: 7</w:t>
    </w:r>
    <w:r w:rsidR="008E65A3" w:rsidRPr="008E65A3">
      <w:rPr>
        <w:rFonts w:ascii="Arial" w:hAnsi="Arial" w:cs="Arial"/>
        <w:sz w:val="12"/>
        <w:szCs w:val="12"/>
      </w:rPr>
      <w:t>8043-409</w:t>
    </w:r>
    <w:r w:rsidRPr="008E65A3">
      <w:rPr>
        <w:rFonts w:ascii="Arial" w:hAnsi="Arial" w:cs="Arial"/>
        <w:sz w:val="12"/>
        <w:szCs w:val="12"/>
      </w:rPr>
      <w:t xml:space="preserve">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  <w:p w:rsidR="007A3FEA" w:rsidRDefault="007A3FEA" w:rsidP="00553714">
    <w:pPr>
      <w:pStyle w:val="Rodap"/>
      <w:tabs>
        <w:tab w:val="left" w:pos="41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78" w:rsidRDefault="008F5D78" w:rsidP="00CA2DC7">
      <w:r>
        <w:separator/>
      </w:r>
    </w:p>
  </w:footnote>
  <w:footnote w:type="continuationSeparator" w:id="0">
    <w:p w:rsidR="008F5D78" w:rsidRDefault="008F5D78" w:rsidP="00CA2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C10" w:rsidRPr="00FA2C10" w:rsidRDefault="003D687E" w:rsidP="00FA2C10">
    <w:pPr>
      <w:pStyle w:val="Cabealho"/>
      <w:jc w:val="center"/>
      <w:rPr>
        <w:rFonts w:ascii="Calibri" w:hAnsi="Calibri" w:cs="Calibri"/>
        <w:sz w:val="16"/>
        <w:szCs w:val="16"/>
      </w:rPr>
    </w:pPr>
    <w:r w:rsidRPr="00FA2C10">
      <w:rPr>
        <w:rFonts w:ascii="Calibri" w:hAnsi="Calibri" w:cs="Calibri"/>
        <w:noProof/>
        <w:sz w:val="16"/>
        <w:szCs w:val="16"/>
      </w:rPr>
      <w:drawing>
        <wp:inline distT="0" distB="0" distL="0" distR="0">
          <wp:extent cx="552450" cy="542925"/>
          <wp:effectExtent l="0" t="0" r="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de Arm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C10" w:rsidRPr="00FA2C10" w:rsidRDefault="00FA2C10" w:rsidP="00FA2C10">
    <w:pPr>
      <w:pStyle w:val="Cabealho"/>
      <w:jc w:val="center"/>
      <w:rPr>
        <w:rFonts w:ascii="Calibri" w:hAnsi="Calibri" w:cs="Calibri"/>
        <w:b/>
        <w:sz w:val="16"/>
        <w:szCs w:val="16"/>
      </w:rPr>
    </w:pPr>
    <w:r w:rsidRPr="00FA2C10">
      <w:rPr>
        <w:rFonts w:ascii="Calibri" w:hAnsi="Calibri" w:cs="Calibri"/>
        <w:b/>
        <w:sz w:val="16"/>
        <w:szCs w:val="16"/>
      </w:rPr>
      <w:t>MINISTÉRIO DA EDUCAÇÃO</w:t>
    </w:r>
  </w:p>
  <w:p w:rsidR="00FA2C10" w:rsidRPr="00FA2C10" w:rsidRDefault="00FA2C10" w:rsidP="00FA2C10">
    <w:pPr>
      <w:pStyle w:val="Cabealho"/>
      <w:jc w:val="center"/>
      <w:rPr>
        <w:rFonts w:ascii="Calibri" w:hAnsi="Calibri" w:cs="Calibri"/>
        <w:b/>
        <w:sz w:val="16"/>
        <w:szCs w:val="16"/>
      </w:rPr>
    </w:pPr>
    <w:r w:rsidRPr="00FA2C10">
      <w:rPr>
        <w:rFonts w:ascii="Calibri" w:hAnsi="Calibri" w:cs="Calibri"/>
        <w:b/>
        <w:sz w:val="16"/>
        <w:szCs w:val="16"/>
      </w:rPr>
      <w:t>SECRETARIA DE EDUCAÇÃO PROFISSIONAL E TECNOLÓGICA</w:t>
    </w:r>
  </w:p>
  <w:p w:rsidR="00FA2C10" w:rsidRPr="00FA2C10" w:rsidRDefault="00FA2C10" w:rsidP="00FA2C10">
    <w:pPr>
      <w:pStyle w:val="Cabealho"/>
      <w:jc w:val="center"/>
      <w:rPr>
        <w:rFonts w:ascii="Calibri" w:hAnsi="Calibri" w:cs="Calibri"/>
        <w:b/>
        <w:sz w:val="16"/>
        <w:szCs w:val="16"/>
      </w:rPr>
    </w:pPr>
    <w:r w:rsidRPr="00FA2C10">
      <w:rPr>
        <w:rFonts w:ascii="Calibri" w:hAnsi="Calibri" w:cs="Calibri"/>
        <w:b/>
        <w:sz w:val="16"/>
        <w:szCs w:val="16"/>
      </w:rPr>
      <w:t>INSTITUTO FEDERAL DE EDUCAÇÃO, CIÊNCIA E TECNOLOGIA DE MATO GROSSO</w:t>
    </w:r>
  </w:p>
  <w:p w:rsidR="00FA2C10" w:rsidRPr="00FA2C10" w:rsidRDefault="00FA2C10" w:rsidP="00FA2C10">
    <w:pPr>
      <w:pStyle w:val="Cabealho"/>
      <w:jc w:val="center"/>
      <w:rPr>
        <w:rFonts w:ascii="Calibri" w:hAnsi="Calibri" w:cs="Calibri"/>
        <w:b/>
        <w:sz w:val="16"/>
        <w:szCs w:val="16"/>
      </w:rPr>
    </w:pPr>
    <w:r w:rsidRPr="00FA2C10">
      <w:rPr>
        <w:rFonts w:ascii="Calibri" w:hAnsi="Calibri" w:cs="Calibri"/>
        <w:b/>
        <w:sz w:val="16"/>
        <w:szCs w:val="16"/>
      </w:rPr>
      <w:t>DIRETORIA DE POLÍTICAS DE INGRESSO E SELEÇÕES</w:t>
    </w:r>
  </w:p>
  <w:p w:rsidR="00FA2C10" w:rsidRPr="00FA2C10" w:rsidRDefault="00FA2C10" w:rsidP="00FA2C10">
    <w:pPr>
      <w:pStyle w:val="Cabealho"/>
      <w:jc w:val="center"/>
      <w:rPr>
        <w:rFonts w:ascii="Calibri" w:hAnsi="Calibri" w:cs="Calibri"/>
        <w:b/>
        <w:sz w:val="16"/>
        <w:szCs w:val="16"/>
      </w:rPr>
    </w:pPr>
    <w:r w:rsidRPr="00FA2C10">
      <w:rPr>
        <w:rFonts w:ascii="Calibri" w:hAnsi="Calibri" w:cs="Calibri"/>
        <w:b/>
        <w:sz w:val="16"/>
        <w:szCs w:val="16"/>
      </w:rPr>
      <w:t>EDITAL 004/2022 - PROCESSO SELETIVO 2022/1 - CURSOS DE GRADUAÇÃO</w:t>
    </w:r>
  </w:p>
  <w:p w:rsidR="00FA2C10" w:rsidRPr="00FA2C10" w:rsidRDefault="00FA2C10" w:rsidP="00FA2C10">
    <w:pPr>
      <w:pStyle w:val="Cabealho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cs="Symbol"/>
        <w:b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23F27960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AA56540C"/>
    <w:name w:val="WWNum3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b/>
        <w:color w:val="FFFFFF"/>
        <w:sz w:val="19"/>
      </w:rPr>
    </w:lvl>
    <w:lvl w:ilvl="1">
      <w:start w:val="1"/>
      <w:numFmt w:val="decimal"/>
      <w:lvlText w:val="%1.%2"/>
      <w:lvlJc w:val="left"/>
      <w:pPr>
        <w:tabs>
          <w:tab w:val="num" w:pos="5607"/>
        </w:tabs>
        <w:ind w:left="5607" w:hanging="645"/>
      </w:pPr>
      <w:rPr>
        <w:rFonts w:ascii="Arial" w:hAnsi="Arial" w:cs="Arial" w:hint="default"/>
        <w:b/>
        <w:color w:val="00000A"/>
        <w:sz w:val="19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/>
        <w:b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709"/>
        </w:tabs>
        <w:ind w:left="426" w:firstLine="0"/>
      </w:pPr>
      <w:rPr>
        <w:rFonts w:ascii="Arial" w:hAnsi="Arial"/>
        <w:b/>
        <w:i w:val="0"/>
        <w:sz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65"/>
        </w:tabs>
        <w:ind w:left="765" w:hanging="765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 w15:restartNumberingAfterBreak="0">
    <w:nsid w:val="00000007"/>
    <w:multiLevelType w:val="multilevel"/>
    <w:tmpl w:val="C4D2316C"/>
    <w:name w:val="WWNum7"/>
    <w:lvl w:ilvl="0">
      <w:start w:val="6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/>
        <w:b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3242"/>
        </w:tabs>
        <w:ind w:left="3242" w:hanging="690"/>
      </w:pPr>
      <w:rPr>
        <w:rFonts w:ascii="Arial" w:hAnsi="Arial"/>
        <w:b/>
        <w:sz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eastAsia="Times New Roman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7"/>
      <w:numFmt w:val="decimal"/>
      <w:lvlText w:val="%1"/>
      <w:lvlJc w:val="left"/>
      <w:pPr>
        <w:tabs>
          <w:tab w:val="num" w:pos="397"/>
        </w:tabs>
        <w:ind w:left="397" w:hanging="397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ascii="Arial" w:hAnsi="Arial"/>
        <w:b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cs="Symbol"/>
        <w:sz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EAF436AA"/>
    <w:name w:val="WWNum10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b/>
        <w:sz w:val="19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0000000B"/>
    <w:multiLevelType w:val="multilevel"/>
    <w:tmpl w:val="29E24028"/>
    <w:name w:val="WWNum1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  <w:b/>
        <w:sz w:val="19"/>
        <w:szCs w:val="24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575" w:hanging="495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-548"/>
        </w:tabs>
        <w:ind w:left="502" w:hanging="360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2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2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60" w:hanging="1440"/>
      </w:pPr>
    </w:lvl>
  </w:abstractNum>
  <w:abstractNum w:abstractNumId="13" w15:restartNumberingAfterBreak="0">
    <w:nsid w:val="0000000E"/>
    <w:multiLevelType w:val="multilevel"/>
    <w:tmpl w:val="FD649CDE"/>
    <w:name w:val="WWNum15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Arial" w:hAnsi="Arial"/>
        <w:b/>
        <w:sz w:val="19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ascii="Arial" w:hAnsi="Arial"/>
        <w:b/>
        <w:strike w:val="0"/>
        <w:dstrike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14" w15:restartNumberingAfterBreak="0">
    <w:nsid w:val="0000000F"/>
    <w:multiLevelType w:val="multilevel"/>
    <w:tmpl w:val="829050E4"/>
    <w:name w:val="WWNum16"/>
    <w:lvl w:ilvl="0">
      <w:start w:val="1"/>
      <w:numFmt w:val="lowerLetter"/>
      <w:lvlText w:val="%1)"/>
      <w:lvlJc w:val="left"/>
      <w:pPr>
        <w:tabs>
          <w:tab w:val="num" w:pos="1"/>
        </w:tabs>
        <w:ind w:left="928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 w15:restartNumberingAfterBreak="0">
    <w:nsid w:val="00000010"/>
    <w:multiLevelType w:val="multilevel"/>
    <w:tmpl w:val="09D6D548"/>
    <w:name w:val="WWNum17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35" w:hanging="435"/>
      </w:pPr>
      <w:rPr>
        <w:rFonts w:ascii="Arial" w:hAnsi="Arial" w:cs="Arial"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770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7" w15:restartNumberingAfterBreak="0">
    <w:nsid w:val="00000012"/>
    <w:multiLevelType w:val="multilevel"/>
    <w:tmpl w:val="9BCA4062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2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801" w:hanging="375"/>
      </w:pPr>
      <w:rPr>
        <w:rFonts w:ascii="Arial" w:hAnsi="Arial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7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33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2"/>
      <w:numFmt w:val="decimal"/>
      <w:lvlText w:val="%1"/>
      <w:lvlJc w:val="left"/>
      <w:pPr>
        <w:tabs>
          <w:tab w:val="num" w:pos="0"/>
        </w:tabs>
        <w:ind w:left="480" w:hanging="480"/>
      </w:pPr>
      <w:rPr>
        <w:b/>
        <w:color w:val="000000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Arial" w:hAnsi="Arial"/>
        <w:b/>
        <w:color w:val="000000"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color w:val="000000"/>
      </w:rPr>
    </w:lvl>
  </w:abstractNum>
  <w:abstractNum w:abstractNumId="20" w15:restartNumberingAfterBreak="0">
    <w:nsid w:val="00000015"/>
    <w:multiLevelType w:val="multilevel"/>
    <w:tmpl w:val="07E67500"/>
    <w:name w:val="WWNum2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42"/>
        </w:tabs>
        <w:ind w:left="502" w:hanging="360"/>
      </w:pPr>
      <w:rPr>
        <w:rFonts w:ascii="Arial" w:hAnsi="Arial" w:cs="Arial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1" w15:restartNumberingAfterBreak="0">
    <w:nsid w:val="00000016"/>
    <w:multiLevelType w:val="multilevel"/>
    <w:tmpl w:val="00000016"/>
    <w:name w:val="WWNum23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2" w15:restartNumberingAfterBreak="0">
    <w:nsid w:val="00000017"/>
    <w:multiLevelType w:val="multilevel"/>
    <w:tmpl w:val="5F70A094"/>
    <w:name w:val="WWNum24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58"/>
        </w:tabs>
        <w:ind w:left="1778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65584316"/>
    <w:name w:val="WWNum25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00000019"/>
    <w:multiLevelType w:val="multilevel"/>
    <w:tmpl w:val="F642EA2E"/>
    <w:name w:val="WWNum26"/>
    <w:lvl w:ilvl="0">
      <w:start w:val="2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435" w:hanging="435"/>
      </w:pPr>
    </w:lvl>
    <w:lvl w:ilvl="2">
      <w:start w:val="6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19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A760A924"/>
    <w:name w:val="WWNum27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6" w15:restartNumberingAfterBreak="0">
    <w:nsid w:val="0000001B"/>
    <w:multiLevelType w:val="multilevel"/>
    <w:tmpl w:val="890401AA"/>
    <w:name w:val="WWNum28"/>
    <w:lvl w:ilvl="0">
      <w:start w:val="10"/>
      <w:numFmt w:val="decimal"/>
      <w:lvlText w:val="%1"/>
      <w:lvlJc w:val="left"/>
      <w:pPr>
        <w:tabs>
          <w:tab w:val="num" w:pos="0"/>
        </w:tabs>
        <w:ind w:left="375" w:hanging="375"/>
      </w:pPr>
      <w:rPr>
        <w:b/>
        <w:sz w:val="19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/>
        <w:sz w:val="19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b/>
      </w:rPr>
    </w:lvl>
  </w:abstractNum>
  <w:abstractNum w:abstractNumId="27" w15:restartNumberingAfterBreak="0">
    <w:nsid w:val="00F557BF"/>
    <w:multiLevelType w:val="multilevel"/>
    <w:tmpl w:val="0BA28484"/>
    <w:lvl w:ilvl="0">
      <w:start w:val="8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ascii="Arial" w:hAnsi="Arial" w:cs="Arial" w:hint="default"/>
      </w:rPr>
    </w:lvl>
  </w:abstractNum>
  <w:abstractNum w:abstractNumId="28" w15:restartNumberingAfterBreak="0">
    <w:nsid w:val="10E84E5F"/>
    <w:multiLevelType w:val="multilevel"/>
    <w:tmpl w:val="D1F67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A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color w:val="00000A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color w:val="00000A"/>
      </w:rPr>
    </w:lvl>
  </w:abstractNum>
  <w:abstractNum w:abstractNumId="29" w15:restartNumberingAfterBreak="0">
    <w:nsid w:val="12C53E21"/>
    <w:multiLevelType w:val="multilevel"/>
    <w:tmpl w:val="05C83274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0" w15:restartNumberingAfterBreak="0">
    <w:nsid w:val="135C57EB"/>
    <w:multiLevelType w:val="multilevel"/>
    <w:tmpl w:val="DF26609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31" w15:restartNumberingAfterBreak="0">
    <w:nsid w:val="14CD22FB"/>
    <w:multiLevelType w:val="hybridMultilevel"/>
    <w:tmpl w:val="3F4C99D4"/>
    <w:lvl w:ilvl="0" w:tplc="BEB0F4B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FFFFF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14F95969"/>
    <w:multiLevelType w:val="multilevel"/>
    <w:tmpl w:val="DF2EA15C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  <w:color w:val="00000A"/>
      </w:rPr>
    </w:lvl>
    <w:lvl w:ilvl="1">
      <w:start w:val="12"/>
      <w:numFmt w:val="decimal"/>
      <w:lvlText w:val="%1.%2"/>
      <w:lvlJc w:val="left"/>
      <w:pPr>
        <w:ind w:left="480" w:hanging="480"/>
      </w:pPr>
      <w:rPr>
        <w:rFonts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33" w15:restartNumberingAfterBreak="0">
    <w:nsid w:val="1A7D6743"/>
    <w:multiLevelType w:val="hybridMultilevel"/>
    <w:tmpl w:val="04A0F166"/>
    <w:lvl w:ilvl="0" w:tplc="0416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34" w15:restartNumberingAfterBreak="0">
    <w:nsid w:val="1C2B4FF5"/>
    <w:multiLevelType w:val="hybridMultilevel"/>
    <w:tmpl w:val="A41A0B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826D68"/>
    <w:multiLevelType w:val="hybridMultilevel"/>
    <w:tmpl w:val="41BE6ADE"/>
    <w:lvl w:ilvl="0" w:tplc="30B857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676FDE"/>
    <w:multiLevelType w:val="hybridMultilevel"/>
    <w:tmpl w:val="F1C81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860381"/>
    <w:multiLevelType w:val="multilevel"/>
    <w:tmpl w:val="1A3273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2D1B3168"/>
    <w:multiLevelType w:val="hybridMultilevel"/>
    <w:tmpl w:val="465450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213639"/>
    <w:multiLevelType w:val="hybridMultilevel"/>
    <w:tmpl w:val="69E04B96"/>
    <w:lvl w:ilvl="0" w:tplc="4B36DC1A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F60E84"/>
    <w:multiLevelType w:val="multilevel"/>
    <w:tmpl w:val="FC4A4BB0"/>
    <w:lvl w:ilvl="0">
      <w:start w:val="5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1" w15:restartNumberingAfterBreak="0">
    <w:nsid w:val="536C14A6"/>
    <w:multiLevelType w:val="singleLevel"/>
    <w:tmpl w:val="4DC888E8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/>
      </w:rPr>
    </w:lvl>
  </w:abstractNum>
  <w:abstractNum w:abstractNumId="42" w15:restartNumberingAfterBreak="0">
    <w:nsid w:val="56234B61"/>
    <w:multiLevelType w:val="multilevel"/>
    <w:tmpl w:val="D8C0DAE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3" w15:restartNumberingAfterBreak="0">
    <w:nsid w:val="586F5A49"/>
    <w:multiLevelType w:val="multilevel"/>
    <w:tmpl w:val="E334FC38"/>
    <w:lvl w:ilvl="0">
      <w:start w:val="6"/>
      <w:numFmt w:val="decimal"/>
      <w:lvlText w:val="%1"/>
      <w:lvlJc w:val="left"/>
      <w:pPr>
        <w:ind w:left="435" w:hanging="435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435" w:hanging="435"/>
      </w:pPr>
      <w:rPr>
        <w:rFonts w:ascii="Arial" w:hAnsi="Arial" w:cs="Arial"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44" w15:restartNumberingAfterBreak="0">
    <w:nsid w:val="58C7069D"/>
    <w:multiLevelType w:val="multilevel"/>
    <w:tmpl w:val="CADE1DFA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5" w15:restartNumberingAfterBreak="0">
    <w:nsid w:val="635333B3"/>
    <w:multiLevelType w:val="hybridMultilevel"/>
    <w:tmpl w:val="112C4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0240F5"/>
    <w:multiLevelType w:val="multilevel"/>
    <w:tmpl w:val="4DAE5BCC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7" w15:restartNumberingAfterBreak="0">
    <w:nsid w:val="6BEA4071"/>
    <w:multiLevelType w:val="hybridMultilevel"/>
    <w:tmpl w:val="0E9A9A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0C699E"/>
    <w:multiLevelType w:val="hybridMultilevel"/>
    <w:tmpl w:val="28C45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0076F"/>
    <w:multiLevelType w:val="multilevel"/>
    <w:tmpl w:val="FA0E8984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1AD4891"/>
    <w:multiLevelType w:val="hybridMultilevel"/>
    <w:tmpl w:val="3A425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B0130F5"/>
    <w:multiLevelType w:val="hybridMultilevel"/>
    <w:tmpl w:val="49989F32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456604"/>
    <w:multiLevelType w:val="multilevel"/>
    <w:tmpl w:val="CD827734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53" w15:restartNumberingAfterBreak="0">
    <w:nsid w:val="7BC05652"/>
    <w:multiLevelType w:val="hybridMultilevel"/>
    <w:tmpl w:val="61FC80E4"/>
    <w:lvl w:ilvl="0" w:tplc="2C9834F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E416FA"/>
    <w:multiLevelType w:val="multilevel"/>
    <w:tmpl w:val="4B5C8394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color w:val="00000A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hAnsi="Arial" w:cs="Arial" w:hint="default"/>
        <w:b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color w:val="00000A"/>
      </w:rPr>
    </w:lvl>
  </w:abstractNum>
  <w:abstractNum w:abstractNumId="55" w15:restartNumberingAfterBreak="0">
    <w:nsid w:val="7DCF4BBF"/>
    <w:multiLevelType w:val="multilevel"/>
    <w:tmpl w:val="6742EE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11"/>
  </w:num>
  <w:num w:numId="6">
    <w:abstractNumId w:val="17"/>
  </w:num>
  <w:num w:numId="7">
    <w:abstractNumId w:val="22"/>
  </w:num>
  <w:num w:numId="8">
    <w:abstractNumId w:val="41"/>
  </w:num>
  <w:num w:numId="9">
    <w:abstractNumId w:val="53"/>
  </w:num>
  <w:num w:numId="10">
    <w:abstractNumId w:val="34"/>
  </w:num>
  <w:num w:numId="11">
    <w:abstractNumId w:val="50"/>
  </w:num>
  <w:num w:numId="12">
    <w:abstractNumId w:val="30"/>
  </w:num>
  <w:num w:numId="13">
    <w:abstractNumId w:val="43"/>
  </w:num>
  <w:num w:numId="14">
    <w:abstractNumId w:val="29"/>
  </w:num>
  <w:num w:numId="15">
    <w:abstractNumId w:val="27"/>
  </w:num>
  <w:num w:numId="16">
    <w:abstractNumId w:val="54"/>
  </w:num>
  <w:num w:numId="17">
    <w:abstractNumId w:val="33"/>
  </w:num>
  <w:num w:numId="18">
    <w:abstractNumId w:val="36"/>
  </w:num>
  <w:num w:numId="19">
    <w:abstractNumId w:val="51"/>
  </w:num>
  <w:num w:numId="20">
    <w:abstractNumId w:val="49"/>
  </w:num>
  <w:num w:numId="21">
    <w:abstractNumId w:val="32"/>
  </w:num>
  <w:num w:numId="22">
    <w:abstractNumId w:val="42"/>
  </w:num>
  <w:num w:numId="23">
    <w:abstractNumId w:val="40"/>
  </w:num>
  <w:num w:numId="24">
    <w:abstractNumId w:val="52"/>
  </w:num>
  <w:num w:numId="25">
    <w:abstractNumId w:val="37"/>
  </w:num>
  <w:num w:numId="26">
    <w:abstractNumId w:val="45"/>
  </w:num>
  <w:num w:numId="27">
    <w:abstractNumId w:val="46"/>
  </w:num>
  <w:num w:numId="28">
    <w:abstractNumId w:val="44"/>
  </w:num>
  <w:num w:numId="29">
    <w:abstractNumId w:val="55"/>
  </w:num>
  <w:num w:numId="30">
    <w:abstractNumId w:val="28"/>
  </w:num>
  <w:num w:numId="31">
    <w:abstractNumId w:val="31"/>
  </w:num>
  <w:num w:numId="32">
    <w:abstractNumId w:val="39"/>
  </w:num>
  <w:num w:numId="33">
    <w:abstractNumId w:val="35"/>
  </w:num>
  <w:num w:numId="34">
    <w:abstractNumId w:val="47"/>
  </w:num>
  <w:num w:numId="35">
    <w:abstractNumId w:val="4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TlUH4g0vx3//GfpqtgZm2gfVxplsSc0K7zRTwAD1b7hEax9alSNGwZkIzTHtkVKJoPN3xPlK1dC1seuAv6XSA==" w:salt="jEs+TMgBFRGi6n9Sg5LRTw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8F"/>
    <w:rsid w:val="00001178"/>
    <w:rsid w:val="00001FB7"/>
    <w:rsid w:val="0000272E"/>
    <w:rsid w:val="0000355B"/>
    <w:rsid w:val="00003E35"/>
    <w:rsid w:val="00006009"/>
    <w:rsid w:val="00006089"/>
    <w:rsid w:val="000063E4"/>
    <w:rsid w:val="00011B41"/>
    <w:rsid w:val="000128C8"/>
    <w:rsid w:val="0001330E"/>
    <w:rsid w:val="000145CC"/>
    <w:rsid w:val="000145CE"/>
    <w:rsid w:val="00014747"/>
    <w:rsid w:val="000156D2"/>
    <w:rsid w:val="00015A5A"/>
    <w:rsid w:val="00015D44"/>
    <w:rsid w:val="0002194D"/>
    <w:rsid w:val="00022CC1"/>
    <w:rsid w:val="000263E2"/>
    <w:rsid w:val="00026C13"/>
    <w:rsid w:val="00027139"/>
    <w:rsid w:val="000272E2"/>
    <w:rsid w:val="000279ED"/>
    <w:rsid w:val="00030A73"/>
    <w:rsid w:val="0003159C"/>
    <w:rsid w:val="0003253B"/>
    <w:rsid w:val="0003257E"/>
    <w:rsid w:val="00033B54"/>
    <w:rsid w:val="00035B93"/>
    <w:rsid w:val="00036EE7"/>
    <w:rsid w:val="00037E90"/>
    <w:rsid w:val="00040B53"/>
    <w:rsid w:val="00043156"/>
    <w:rsid w:val="00043723"/>
    <w:rsid w:val="00043921"/>
    <w:rsid w:val="0004395D"/>
    <w:rsid w:val="00043C48"/>
    <w:rsid w:val="0004438A"/>
    <w:rsid w:val="0004454E"/>
    <w:rsid w:val="00044BE7"/>
    <w:rsid w:val="00045625"/>
    <w:rsid w:val="00045FF2"/>
    <w:rsid w:val="000466EB"/>
    <w:rsid w:val="00050689"/>
    <w:rsid w:val="00051DD8"/>
    <w:rsid w:val="00052003"/>
    <w:rsid w:val="00054643"/>
    <w:rsid w:val="00054EAE"/>
    <w:rsid w:val="000554B9"/>
    <w:rsid w:val="0005574E"/>
    <w:rsid w:val="00056037"/>
    <w:rsid w:val="00057593"/>
    <w:rsid w:val="00060043"/>
    <w:rsid w:val="00060F3E"/>
    <w:rsid w:val="000610FD"/>
    <w:rsid w:val="000627FE"/>
    <w:rsid w:val="00063449"/>
    <w:rsid w:val="00064DB1"/>
    <w:rsid w:val="00064E9D"/>
    <w:rsid w:val="00066F78"/>
    <w:rsid w:val="00067741"/>
    <w:rsid w:val="0006794F"/>
    <w:rsid w:val="00067D5A"/>
    <w:rsid w:val="000703F6"/>
    <w:rsid w:val="00071ABE"/>
    <w:rsid w:val="00071AE8"/>
    <w:rsid w:val="00071FC5"/>
    <w:rsid w:val="00072AA1"/>
    <w:rsid w:val="00072BAA"/>
    <w:rsid w:val="000741C1"/>
    <w:rsid w:val="0007716D"/>
    <w:rsid w:val="000774E1"/>
    <w:rsid w:val="00077D3C"/>
    <w:rsid w:val="000822D8"/>
    <w:rsid w:val="00082ABF"/>
    <w:rsid w:val="000837A4"/>
    <w:rsid w:val="000852F8"/>
    <w:rsid w:val="00085B6A"/>
    <w:rsid w:val="00085D38"/>
    <w:rsid w:val="00086533"/>
    <w:rsid w:val="00087986"/>
    <w:rsid w:val="00087A26"/>
    <w:rsid w:val="00087BC0"/>
    <w:rsid w:val="00091A37"/>
    <w:rsid w:val="000921DA"/>
    <w:rsid w:val="000948C8"/>
    <w:rsid w:val="000949CF"/>
    <w:rsid w:val="00095753"/>
    <w:rsid w:val="000A0652"/>
    <w:rsid w:val="000A0738"/>
    <w:rsid w:val="000A13B6"/>
    <w:rsid w:val="000A192E"/>
    <w:rsid w:val="000A1B34"/>
    <w:rsid w:val="000A1F9B"/>
    <w:rsid w:val="000A27AC"/>
    <w:rsid w:val="000A2D6E"/>
    <w:rsid w:val="000A337E"/>
    <w:rsid w:val="000A33E7"/>
    <w:rsid w:val="000A4B38"/>
    <w:rsid w:val="000A5C45"/>
    <w:rsid w:val="000A5C6B"/>
    <w:rsid w:val="000A699E"/>
    <w:rsid w:val="000A6A89"/>
    <w:rsid w:val="000B0285"/>
    <w:rsid w:val="000B0C60"/>
    <w:rsid w:val="000B1E1E"/>
    <w:rsid w:val="000B1FB1"/>
    <w:rsid w:val="000B2338"/>
    <w:rsid w:val="000B291A"/>
    <w:rsid w:val="000B4612"/>
    <w:rsid w:val="000B5201"/>
    <w:rsid w:val="000B64CC"/>
    <w:rsid w:val="000C1CCB"/>
    <w:rsid w:val="000C3209"/>
    <w:rsid w:val="000C70C9"/>
    <w:rsid w:val="000C7A46"/>
    <w:rsid w:val="000D05D4"/>
    <w:rsid w:val="000D05E2"/>
    <w:rsid w:val="000D08B2"/>
    <w:rsid w:val="000D09D6"/>
    <w:rsid w:val="000D229D"/>
    <w:rsid w:val="000D5278"/>
    <w:rsid w:val="000D61A8"/>
    <w:rsid w:val="000D6441"/>
    <w:rsid w:val="000D6839"/>
    <w:rsid w:val="000D7031"/>
    <w:rsid w:val="000D7CC7"/>
    <w:rsid w:val="000E2D36"/>
    <w:rsid w:val="000E2DB1"/>
    <w:rsid w:val="000E3B6A"/>
    <w:rsid w:val="000E4074"/>
    <w:rsid w:val="000E4193"/>
    <w:rsid w:val="000E614D"/>
    <w:rsid w:val="000E6BB9"/>
    <w:rsid w:val="000E78F4"/>
    <w:rsid w:val="000F2C07"/>
    <w:rsid w:val="000F3640"/>
    <w:rsid w:val="000F3B3B"/>
    <w:rsid w:val="000F5585"/>
    <w:rsid w:val="000F608E"/>
    <w:rsid w:val="000F6EBA"/>
    <w:rsid w:val="000F768E"/>
    <w:rsid w:val="0010005F"/>
    <w:rsid w:val="00101C65"/>
    <w:rsid w:val="001045CF"/>
    <w:rsid w:val="00105592"/>
    <w:rsid w:val="00106ADC"/>
    <w:rsid w:val="0010703F"/>
    <w:rsid w:val="00110341"/>
    <w:rsid w:val="001104E3"/>
    <w:rsid w:val="00110A9B"/>
    <w:rsid w:val="0011128E"/>
    <w:rsid w:val="00111889"/>
    <w:rsid w:val="00113423"/>
    <w:rsid w:val="00113DBD"/>
    <w:rsid w:val="00114FDF"/>
    <w:rsid w:val="00115599"/>
    <w:rsid w:val="001171A9"/>
    <w:rsid w:val="001206EC"/>
    <w:rsid w:val="0012210F"/>
    <w:rsid w:val="00122F29"/>
    <w:rsid w:val="0012419B"/>
    <w:rsid w:val="0012495D"/>
    <w:rsid w:val="00125135"/>
    <w:rsid w:val="0012524F"/>
    <w:rsid w:val="001265DD"/>
    <w:rsid w:val="00126D72"/>
    <w:rsid w:val="00126FFB"/>
    <w:rsid w:val="00127890"/>
    <w:rsid w:val="00130B0B"/>
    <w:rsid w:val="00131B56"/>
    <w:rsid w:val="00135088"/>
    <w:rsid w:val="001350FD"/>
    <w:rsid w:val="00136922"/>
    <w:rsid w:val="00136B47"/>
    <w:rsid w:val="00142D63"/>
    <w:rsid w:val="00143F45"/>
    <w:rsid w:val="001446ED"/>
    <w:rsid w:val="001455EC"/>
    <w:rsid w:val="0015178D"/>
    <w:rsid w:val="0015582A"/>
    <w:rsid w:val="001563CE"/>
    <w:rsid w:val="00156EC7"/>
    <w:rsid w:val="0015703E"/>
    <w:rsid w:val="00160667"/>
    <w:rsid w:val="001616DD"/>
    <w:rsid w:val="001621CB"/>
    <w:rsid w:val="00162AD9"/>
    <w:rsid w:val="00162E8C"/>
    <w:rsid w:val="00163EAD"/>
    <w:rsid w:val="001648AC"/>
    <w:rsid w:val="001659B8"/>
    <w:rsid w:val="00165DA1"/>
    <w:rsid w:val="00167010"/>
    <w:rsid w:val="001678AB"/>
    <w:rsid w:val="00173A74"/>
    <w:rsid w:val="001744AE"/>
    <w:rsid w:val="00174561"/>
    <w:rsid w:val="00174690"/>
    <w:rsid w:val="00175D36"/>
    <w:rsid w:val="00175E7D"/>
    <w:rsid w:val="0017763E"/>
    <w:rsid w:val="00180C0F"/>
    <w:rsid w:val="00181C38"/>
    <w:rsid w:val="0018210B"/>
    <w:rsid w:val="001824D3"/>
    <w:rsid w:val="0018265A"/>
    <w:rsid w:val="001852E3"/>
    <w:rsid w:val="0018655E"/>
    <w:rsid w:val="00186D99"/>
    <w:rsid w:val="00190543"/>
    <w:rsid w:val="00191744"/>
    <w:rsid w:val="00192F5A"/>
    <w:rsid w:val="0019312A"/>
    <w:rsid w:val="00194D6C"/>
    <w:rsid w:val="00194F7C"/>
    <w:rsid w:val="0019559C"/>
    <w:rsid w:val="001955C1"/>
    <w:rsid w:val="001956AF"/>
    <w:rsid w:val="00196912"/>
    <w:rsid w:val="001A1470"/>
    <w:rsid w:val="001A1649"/>
    <w:rsid w:val="001A3326"/>
    <w:rsid w:val="001A6E80"/>
    <w:rsid w:val="001A7F27"/>
    <w:rsid w:val="001B0A4C"/>
    <w:rsid w:val="001B4270"/>
    <w:rsid w:val="001B5FAC"/>
    <w:rsid w:val="001C01A2"/>
    <w:rsid w:val="001C1FD4"/>
    <w:rsid w:val="001C3CAB"/>
    <w:rsid w:val="001C585B"/>
    <w:rsid w:val="001C5FEC"/>
    <w:rsid w:val="001C633D"/>
    <w:rsid w:val="001D597D"/>
    <w:rsid w:val="001D70FF"/>
    <w:rsid w:val="001D7995"/>
    <w:rsid w:val="001E04D5"/>
    <w:rsid w:val="001E0CB2"/>
    <w:rsid w:val="001E0F17"/>
    <w:rsid w:val="001E12EF"/>
    <w:rsid w:val="001E1A29"/>
    <w:rsid w:val="001E2C55"/>
    <w:rsid w:val="001E35B8"/>
    <w:rsid w:val="001E3741"/>
    <w:rsid w:val="001E607E"/>
    <w:rsid w:val="001E64D5"/>
    <w:rsid w:val="001E6CF9"/>
    <w:rsid w:val="001F0054"/>
    <w:rsid w:val="001F0DF0"/>
    <w:rsid w:val="001F14BA"/>
    <w:rsid w:val="001F3EE6"/>
    <w:rsid w:val="001F4AF8"/>
    <w:rsid w:val="001F521E"/>
    <w:rsid w:val="001F69DE"/>
    <w:rsid w:val="001F72A9"/>
    <w:rsid w:val="001F74FE"/>
    <w:rsid w:val="002011D2"/>
    <w:rsid w:val="002012A2"/>
    <w:rsid w:val="0020136A"/>
    <w:rsid w:val="00202867"/>
    <w:rsid w:val="00202A57"/>
    <w:rsid w:val="0020415E"/>
    <w:rsid w:val="00205A2C"/>
    <w:rsid w:val="002074E9"/>
    <w:rsid w:val="002076CD"/>
    <w:rsid w:val="00207970"/>
    <w:rsid w:val="00207EBE"/>
    <w:rsid w:val="002101A5"/>
    <w:rsid w:val="002109CF"/>
    <w:rsid w:val="00211404"/>
    <w:rsid w:val="0021170F"/>
    <w:rsid w:val="0021201F"/>
    <w:rsid w:val="00215987"/>
    <w:rsid w:val="002165A2"/>
    <w:rsid w:val="0022100C"/>
    <w:rsid w:val="002217F1"/>
    <w:rsid w:val="00221875"/>
    <w:rsid w:val="00221AF3"/>
    <w:rsid w:val="00224F1D"/>
    <w:rsid w:val="00225489"/>
    <w:rsid w:val="00226074"/>
    <w:rsid w:val="00226FEC"/>
    <w:rsid w:val="002273FA"/>
    <w:rsid w:val="0022763B"/>
    <w:rsid w:val="00227C34"/>
    <w:rsid w:val="002300BD"/>
    <w:rsid w:val="00230411"/>
    <w:rsid w:val="00232352"/>
    <w:rsid w:val="002325D5"/>
    <w:rsid w:val="00233025"/>
    <w:rsid w:val="002331ED"/>
    <w:rsid w:val="0023477E"/>
    <w:rsid w:val="00237C1E"/>
    <w:rsid w:val="00240FC7"/>
    <w:rsid w:val="002437E5"/>
    <w:rsid w:val="00245699"/>
    <w:rsid w:val="00246883"/>
    <w:rsid w:val="00246A96"/>
    <w:rsid w:val="00247C7F"/>
    <w:rsid w:val="002518EE"/>
    <w:rsid w:val="00253B48"/>
    <w:rsid w:val="002552DC"/>
    <w:rsid w:val="00260539"/>
    <w:rsid w:val="00263C16"/>
    <w:rsid w:val="0026514F"/>
    <w:rsid w:val="00265951"/>
    <w:rsid w:val="00265F0E"/>
    <w:rsid w:val="00267354"/>
    <w:rsid w:val="0027269B"/>
    <w:rsid w:val="00272C03"/>
    <w:rsid w:val="00273C40"/>
    <w:rsid w:val="0027411B"/>
    <w:rsid w:val="00275CCB"/>
    <w:rsid w:val="00275D31"/>
    <w:rsid w:val="00276F67"/>
    <w:rsid w:val="00277731"/>
    <w:rsid w:val="0028129F"/>
    <w:rsid w:val="0028281A"/>
    <w:rsid w:val="002834DE"/>
    <w:rsid w:val="00286C6F"/>
    <w:rsid w:val="002900DB"/>
    <w:rsid w:val="00291A10"/>
    <w:rsid w:val="0029273E"/>
    <w:rsid w:val="00292A7E"/>
    <w:rsid w:val="00293072"/>
    <w:rsid w:val="00293DA8"/>
    <w:rsid w:val="00294676"/>
    <w:rsid w:val="0029730E"/>
    <w:rsid w:val="0029739F"/>
    <w:rsid w:val="002A368B"/>
    <w:rsid w:val="002A38DE"/>
    <w:rsid w:val="002A4A2C"/>
    <w:rsid w:val="002A771F"/>
    <w:rsid w:val="002A7AB8"/>
    <w:rsid w:val="002B3337"/>
    <w:rsid w:val="002B3A63"/>
    <w:rsid w:val="002B4295"/>
    <w:rsid w:val="002C0D39"/>
    <w:rsid w:val="002C182D"/>
    <w:rsid w:val="002C2516"/>
    <w:rsid w:val="002C25B5"/>
    <w:rsid w:val="002C3A01"/>
    <w:rsid w:val="002C3B44"/>
    <w:rsid w:val="002C5738"/>
    <w:rsid w:val="002C7C84"/>
    <w:rsid w:val="002D3EB1"/>
    <w:rsid w:val="002D4205"/>
    <w:rsid w:val="002D5C12"/>
    <w:rsid w:val="002D5E2D"/>
    <w:rsid w:val="002D62E4"/>
    <w:rsid w:val="002E326B"/>
    <w:rsid w:val="002E3BCA"/>
    <w:rsid w:val="002E44A7"/>
    <w:rsid w:val="002E671A"/>
    <w:rsid w:val="002E7E51"/>
    <w:rsid w:val="002F2B99"/>
    <w:rsid w:val="002F2CFE"/>
    <w:rsid w:val="002F303A"/>
    <w:rsid w:val="002F4B2D"/>
    <w:rsid w:val="002F51D0"/>
    <w:rsid w:val="002F5345"/>
    <w:rsid w:val="002F56E2"/>
    <w:rsid w:val="002F5C72"/>
    <w:rsid w:val="002F5DCC"/>
    <w:rsid w:val="002F7093"/>
    <w:rsid w:val="002F799F"/>
    <w:rsid w:val="00300428"/>
    <w:rsid w:val="003014D8"/>
    <w:rsid w:val="003025A7"/>
    <w:rsid w:val="0030303B"/>
    <w:rsid w:val="003048F4"/>
    <w:rsid w:val="00307A8D"/>
    <w:rsid w:val="00310967"/>
    <w:rsid w:val="00310E53"/>
    <w:rsid w:val="003112C0"/>
    <w:rsid w:val="00314931"/>
    <w:rsid w:val="00314ADE"/>
    <w:rsid w:val="00315079"/>
    <w:rsid w:val="00317B15"/>
    <w:rsid w:val="00320B5A"/>
    <w:rsid w:val="0032135D"/>
    <w:rsid w:val="00321F6E"/>
    <w:rsid w:val="00324BE1"/>
    <w:rsid w:val="00326AAE"/>
    <w:rsid w:val="00331606"/>
    <w:rsid w:val="0033219C"/>
    <w:rsid w:val="0033236E"/>
    <w:rsid w:val="00332F6C"/>
    <w:rsid w:val="00335F0F"/>
    <w:rsid w:val="0033765D"/>
    <w:rsid w:val="0034158E"/>
    <w:rsid w:val="003424E0"/>
    <w:rsid w:val="003428F9"/>
    <w:rsid w:val="00343A6B"/>
    <w:rsid w:val="00343B07"/>
    <w:rsid w:val="003441DF"/>
    <w:rsid w:val="00344483"/>
    <w:rsid w:val="00344B50"/>
    <w:rsid w:val="00346734"/>
    <w:rsid w:val="00347E51"/>
    <w:rsid w:val="003500A2"/>
    <w:rsid w:val="003505BE"/>
    <w:rsid w:val="00352106"/>
    <w:rsid w:val="00352217"/>
    <w:rsid w:val="00352323"/>
    <w:rsid w:val="00352903"/>
    <w:rsid w:val="003529CC"/>
    <w:rsid w:val="00352AD7"/>
    <w:rsid w:val="00352D75"/>
    <w:rsid w:val="00353338"/>
    <w:rsid w:val="003569B4"/>
    <w:rsid w:val="0035709D"/>
    <w:rsid w:val="003600BD"/>
    <w:rsid w:val="003608D6"/>
    <w:rsid w:val="00360C13"/>
    <w:rsid w:val="00361C98"/>
    <w:rsid w:val="003623AF"/>
    <w:rsid w:val="00362D00"/>
    <w:rsid w:val="0036614B"/>
    <w:rsid w:val="003668CD"/>
    <w:rsid w:val="00367AE9"/>
    <w:rsid w:val="00367D8C"/>
    <w:rsid w:val="00370CFD"/>
    <w:rsid w:val="00372701"/>
    <w:rsid w:val="003746E8"/>
    <w:rsid w:val="00376504"/>
    <w:rsid w:val="00376F30"/>
    <w:rsid w:val="003770BE"/>
    <w:rsid w:val="003831C3"/>
    <w:rsid w:val="00383E71"/>
    <w:rsid w:val="00384CEE"/>
    <w:rsid w:val="003854DC"/>
    <w:rsid w:val="003874FE"/>
    <w:rsid w:val="0039221B"/>
    <w:rsid w:val="0039384A"/>
    <w:rsid w:val="00393FB3"/>
    <w:rsid w:val="00394126"/>
    <w:rsid w:val="0039464A"/>
    <w:rsid w:val="003949A5"/>
    <w:rsid w:val="003949B7"/>
    <w:rsid w:val="00395594"/>
    <w:rsid w:val="00396CB1"/>
    <w:rsid w:val="00397619"/>
    <w:rsid w:val="003A0694"/>
    <w:rsid w:val="003A06FF"/>
    <w:rsid w:val="003A1059"/>
    <w:rsid w:val="003A1173"/>
    <w:rsid w:val="003A239D"/>
    <w:rsid w:val="003A3284"/>
    <w:rsid w:val="003A3A1F"/>
    <w:rsid w:val="003A3EBE"/>
    <w:rsid w:val="003A450D"/>
    <w:rsid w:val="003A4E2C"/>
    <w:rsid w:val="003A57CD"/>
    <w:rsid w:val="003A657E"/>
    <w:rsid w:val="003A6EAF"/>
    <w:rsid w:val="003B0FFB"/>
    <w:rsid w:val="003B2E32"/>
    <w:rsid w:val="003B3202"/>
    <w:rsid w:val="003B38C4"/>
    <w:rsid w:val="003B5766"/>
    <w:rsid w:val="003C111E"/>
    <w:rsid w:val="003C2176"/>
    <w:rsid w:val="003C3637"/>
    <w:rsid w:val="003C3CEB"/>
    <w:rsid w:val="003C4EAE"/>
    <w:rsid w:val="003C5EC4"/>
    <w:rsid w:val="003C78A8"/>
    <w:rsid w:val="003D26C0"/>
    <w:rsid w:val="003D27F6"/>
    <w:rsid w:val="003D2EFD"/>
    <w:rsid w:val="003D4416"/>
    <w:rsid w:val="003D44B1"/>
    <w:rsid w:val="003D48E4"/>
    <w:rsid w:val="003D685B"/>
    <w:rsid w:val="003D687E"/>
    <w:rsid w:val="003E2CA7"/>
    <w:rsid w:val="003E38AE"/>
    <w:rsid w:val="003E448F"/>
    <w:rsid w:val="003E450F"/>
    <w:rsid w:val="003E6932"/>
    <w:rsid w:val="003E6BB3"/>
    <w:rsid w:val="003F2274"/>
    <w:rsid w:val="003F23FA"/>
    <w:rsid w:val="003F2505"/>
    <w:rsid w:val="003F2A4C"/>
    <w:rsid w:val="003F2A93"/>
    <w:rsid w:val="003F2C6D"/>
    <w:rsid w:val="003F52EA"/>
    <w:rsid w:val="003F632F"/>
    <w:rsid w:val="003F786C"/>
    <w:rsid w:val="00400837"/>
    <w:rsid w:val="004012A6"/>
    <w:rsid w:val="00402926"/>
    <w:rsid w:val="00404C00"/>
    <w:rsid w:val="00405348"/>
    <w:rsid w:val="0040534C"/>
    <w:rsid w:val="004061AD"/>
    <w:rsid w:val="00406826"/>
    <w:rsid w:val="004110C4"/>
    <w:rsid w:val="00411D37"/>
    <w:rsid w:val="004124B1"/>
    <w:rsid w:val="004130D4"/>
    <w:rsid w:val="00413506"/>
    <w:rsid w:val="004145D9"/>
    <w:rsid w:val="004150E1"/>
    <w:rsid w:val="00415E02"/>
    <w:rsid w:val="00416815"/>
    <w:rsid w:val="00420C6D"/>
    <w:rsid w:val="00423C4A"/>
    <w:rsid w:val="004256EE"/>
    <w:rsid w:val="0042782F"/>
    <w:rsid w:val="00427AF4"/>
    <w:rsid w:val="00430804"/>
    <w:rsid w:val="00431093"/>
    <w:rsid w:val="00431185"/>
    <w:rsid w:val="004314DF"/>
    <w:rsid w:val="004319E1"/>
    <w:rsid w:val="00431D43"/>
    <w:rsid w:val="00431F40"/>
    <w:rsid w:val="00432C9A"/>
    <w:rsid w:val="00433547"/>
    <w:rsid w:val="0043392A"/>
    <w:rsid w:val="00435285"/>
    <w:rsid w:val="00435776"/>
    <w:rsid w:val="00436905"/>
    <w:rsid w:val="00436B6B"/>
    <w:rsid w:val="00436FE7"/>
    <w:rsid w:val="00437333"/>
    <w:rsid w:val="004400D9"/>
    <w:rsid w:val="004405F0"/>
    <w:rsid w:val="0044203D"/>
    <w:rsid w:val="00442386"/>
    <w:rsid w:val="00451084"/>
    <w:rsid w:val="0045246A"/>
    <w:rsid w:val="00452D87"/>
    <w:rsid w:val="00452E42"/>
    <w:rsid w:val="00453057"/>
    <w:rsid w:val="0045376F"/>
    <w:rsid w:val="004538FC"/>
    <w:rsid w:val="0045392F"/>
    <w:rsid w:val="00453C26"/>
    <w:rsid w:val="00454A5F"/>
    <w:rsid w:val="004559EA"/>
    <w:rsid w:val="0045637F"/>
    <w:rsid w:val="00456F9D"/>
    <w:rsid w:val="0046049D"/>
    <w:rsid w:val="00464A25"/>
    <w:rsid w:val="00465815"/>
    <w:rsid w:val="00465CDD"/>
    <w:rsid w:val="00466620"/>
    <w:rsid w:val="004676F5"/>
    <w:rsid w:val="00471C76"/>
    <w:rsid w:val="00471EE6"/>
    <w:rsid w:val="0047281A"/>
    <w:rsid w:val="0047359C"/>
    <w:rsid w:val="00475D8E"/>
    <w:rsid w:val="00475E1C"/>
    <w:rsid w:val="00476F66"/>
    <w:rsid w:val="004778D7"/>
    <w:rsid w:val="00480073"/>
    <w:rsid w:val="0048017F"/>
    <w:rsid w:val="0048087C"/>
    <w:rsid w:val="00483A59"/>
    <w:rsid w:val="0048421D"/>
    <w:rsid w:val="00484858"/>
    <w:rsid w:val="0049074F"/>
    <w:rsid w:val="00490783"/>
    <w:rsid w:val="00490E9D"/>
    <w:rsid w:val="00491D19"/>
    <w:rsid w:val="0049256C"/>
    <w:rsid w:val="0049316B"/>
    <w:rsid w:val="0049345F"/>
    <w:rsid w:val="004941B2"/>
    <w:rsid w:val="00494AFE"/>
    <w:rsid w:val="00494CA5"/>
    <w:rsid w:val="00495DD6"/>
    <w:rsid w:val="00497E7D"/>
    <w:rsid w:val="004A0C0D"/>
    <w:rsid w:val="004A20ED"/>
    <w:rsid w:val="004A31BC"/>
    <w:rsid w:val="004A3C7D"/>
    <w:rsid w:val="004A6CC1"/>
    <w:rsid w:val="004A7141"/>
    <w:rsid w:val="004A7A66"/>
    <w:rsid w:val="004B0006"/>
    <w:rsid w:val="004B1A70"/>
    <w:rsid w:val="004B25E6"/>
    <w:rsid w:val="004B37E0"/>
    <w:rsid w:val="004B3EA6"/>
    <w:rsid w:val="004B5BEB"/>
    <w:rsid w:val="004B6259"/>
    <w:rsid w:val="004B71CF"/>
    <w:rsid w:val="004B75AB"/>
    <w:rsid w:val="004C067E"/>
    <w:rsid w:val="004C0AD3"/>
    <w:rsid w:val="004C14FD"/>
    <w:rsid w:val="004C420B"/>
    <w:rsid w:val="004C4949"/>
    <w:rsid w:val="004C6BFF"/>
    <w:rsid w:val="004C782F"/>
    <w:rsid w:val="004D079F"/>
    <w:rsid w:val="004D0E55"/>
    <w:rsid w:val="004D24E1"/>
    <w:rsid w:val="004D2DFE"/>
    <w:rsid w:val="004D3C4D"/>
    <w:rsid w:val="004D46F8"/>
    <w:rsid w:val="004D5107"/>
    <w:rsid w:val="004D6137"/>
    <w:rsid w:val="004D7051"/>
    <w:rsid w:val="004D71E9"/>
    <w:rsid w:val="004E0552"/>
    <w:rsid w:val="004E1F41"/>
    <w:rsid w:val="004E2291"/>
    <w:rsid w:val="004E2AF2"/>
    <w:rsid w:val="004E3FEE"/>
    <w:rsid w:val="004E4CE2"/>
    <w:rsid w:val="004E5A8C"/>
    <w:rsid w:val="004E5FAD"/>
    <w:rsid w:val="004F179C"/>
    <w:rsid w:val="004F1AF8"/>
    <w:rsid w:val="004F1FF0"/>
    <w:rsid w:val="004F27C7"/>
    <w:rsid w:val="004F3185"/>
    <w:rsid w:val="004F5B6C"/>
    <w:rsid w:val="004F5E7B"/>
    <w:rsid w:val="00500C6D"/>
    <w:rsid w:val="005025C3"/>
    <w:rsid w:val="005033BB"/>
    <w:rsid w:val="005041B5"/>
    <w:rsid w:val="00504416"/>
    <w:rsid w:val="00505778"/>
    <w:rsid w:val="00505CE2"/>
    <w:rsid w:val="005065DE"/>
    <w:rsid w:val="00506A2C"/>
    <w:rsid w:val="00506CF2"/>
    <w:rsid w:val="00507DC4"/>
    <w:rsid w:val="00507F00"/>
    <w:rsid w:val="00510519"/>
    <w:rsid w:val="00510D09"/>
    <w:rsid w:val="005129A0"/>
    <w:rsid w:val="00512FA1"/>
    <w:rsid w:val="00513DF6"/>
    <w:rsid w:val="00515B0E"/>
    <w:rsid w:val="00516117"/>
    <w:rsid w:val="005161ED"/>
    <w:rsid w:val="0051783D"/>
    <w:rsid w:val="00520152"/>
    <w:rsid w:val="00522AC3"/>
    <w:rsid w:val="00526017"/>
    <w:rsid w:val="00526420"/>
    <w:rsid w:val="00526EF1"/>
    <w:rsid w:val="00527A2F"/>
    <w:rsid w:val="00527EC9"/>
    <w:rsid w:val="00530FE3"/>
    <w:rsid w:val="005318CD"/>
    <w:rsid w:val="00532A6F"/>
    <w:rsid w:val="00533151"/>
    <w:rsid w:val="00534B23"/>
    <w:rsid w:val="005365EF"/>
    <w:rsid w:val="00536BC5"/>
    <w:rsid w:val="005400E0"/>
    <w:rsid w:val="00540899"/>
    <w:rsid w:val="005414B9"/>
    <w:rsid w:val="0054405A"/>
    <w:rsid w:val="00544479"/>
    <w:rsid w:val="00544B7F"/>
    <w:rsid w:val="00545BB8"/>
    <w:rsid w:val="00547552"/>
    <w:rsid w:val="0054767C"/>
    <w:rsid w:val="00552CBE"/>
    <w:rsid w:val="00552E60"/>
    <w:rsid w:val="00553714"/>
    <w:rsid w:val="0055410F"/>
    <w:rsid w:val="00555FE6"/>
    <w:rsid w:val="00556FB6"/>
    <w:rsid w:val="00556FE1"/>
    <w:rsid w:val="00560FF4"/>
    <w:rsid w:val="00561557"/>
    <w:rsid w:val="005634CE"/>
    <w:rsid w:val="005635BD"/>
    <w:rsid w:val="00563FFB"/>
    <w:rsid w:val="005666E8"/>
    <w:rsid w:val="0057078D"/>
    <w:rsid w:val="00570CD4"/>
    <w:rsid w:val="0057252A"/>
    <w:rsid w:val="005762A2"/>
    <w:rsid w:val="00576ECC"/>
    <w:rsid w:val="00580E95"/>
    <w:rsid w:val="0058157A"/>
    <w:rsid w:val="00582680"/>
    <w:rsid w:val="00585700"/>
    <w:rsid w:val="00585799"/>
    <w:rsid w:val="0058676B"/>
    <w:rsid w:val="00586869"/>
    <w:rsid w:val="005901C8"/>
    <w:rsid w:val="00590375"/>
    <w:rsid w:val="00590F33"/>
    <w:rsid w:val="00591C95"/>
    <w:rsid w:val="00596039"/>
    <w:rsid w:val="005975B0"/>
    <w:rsid w:val="00597A47"/>
    <w:rsid w:val="005A243B"/>
    <w:rsid w:val="005A24A2"/>
    <w:rsid w:val="005A2B61"/>
    <w:rsid w:val="005A2D9C"/>
    <w:rsid w:val="005A386D"/>
    <w:rsid w:val="005A3EBD"/>
    <w:rsid w:val="005A4146"/>
    <w:rsid w:val="005B0DE7"/>
    <w:rsid w:val="005B1ABA"/>
    <w:rsid w:val="005B2D3A"/>
    <w:rsid w:val="005B2FE9"/>
    <w:rsid w:val="005B346B"/>
    <w:rsid w:val="005B425B"/>
    <w:rsid w:val="005B6AEC"/>
    <w:rsid w:val="005C2598"/>
    <w:rsid w:val="005C4D7B"/>
    <w:rsid w:val="005C6A91"/>
    <w:rsid w:val="005C6D4A"/>
    <w:rsid w:val="005C70BC"/>
    <w:rsid w:val="005D1E9C"/>
    <w:rsid w:val="005D2144"/>
    <w:rsid w:val="005D2295"/>
    <w:rsid w:val="005D57D1"/>
    <w:rsid w:val="005D7188"/>
    <w:rsid w:val="005D763B"/>
    <w:rsid w:val="005E16BE"/>
    <w:rsid w:val="005E341D"/>
    <w:rsid w:val="005E428B"/>
    <w:rsid w:val="005E52B1"/>
    <w:rsid w:val="005E735D"/>
    <w:rsid w:val="005E799A"/>
    <w:rsid w:val="005E7BCF"/>
    <w:rsid w:val="005E7D13"/>
    <w:rsid w:val="005F18CF"/>
    <w:rsid w:val="005F2583"/>
    <w:rsid w:val="005F2598"/>
    <w:rsid w:val="005F5201"/>
    <w:rsid w:val="005F5A99"/>
    <w:rsid w:val="005F63E6"/>
    <w:rsid w:val="005F7C7E"/>
    <w:rsid w:val="006025AA"/>
    <w:rsid w:val="006036A0"/>
    <w:rsid w:val="00610C66"/>
    <w:rsid w:val="0061152A"/>
    <w:rsid w:val="00611A8D"/>
    <w:rsid w:val="0061339B"/>
    <w:rsid w:val="00622F6D"/>
    <w:rsid w:val="00625341"/>
    <w:rsid w:val="00626C85"/>
    <w:rsid w:val="00630139"/>
    <w:rsid w:val="006353F9"/>
    <w:rsid w:val="006365ED"/>
    <w:rsid w:val="00636702"/>
    <w:rsid w:val="00642F2E"/>
    <w:rsid w:val="006432A1"/>
    <w:rsid w:val="00643C6D"/>
    <w:rsid w:val="00644C50"/>
    <w:rsid w:val="006450C2"/>
    <w:rsid w:val="006465BF"/>
    <w:rsid w:val="006473FD"/>
    <w:rsid w:val="0065078A"/>
    <w:rsid w:val="00650848"/>
    <w:rsid w:val="006530D1"/>
    <w:rsid w:val="00654F21"/>
    <w:rsid w:val="00655457"/>
    <w:rsid w:val="00656CDC"/>
    <w:rsid w:val="00657B12"/>
    <w:rsid w:val="006607AB"/>
    <w:rsid w:val="00661027"/>
    <w:rsid w:val="00662A01"/>
    <w:rsid w:val="00662DEF"/>
    <w:rsid w:val="0066362E"/>
    <w:rsid w:val="00663E82"/>
    <w:rsid w:val="00665C33"/>
    <w:rsid w:val="00666A83"/>
    <w:rsid w:val="00671FBA"/>
    <w:rsid w:val="006720AA"/>
    <w:rsid w:val="006745AF"/>
    <w:rsid w:val="00674617"/>
    <w:rsid w:val="00674B39"/>
    <w:rsid w:val="006765BD"/>
    <w:rsid w:val="006802D4"/>
    <w:rsid w:val="006804CF"/>
    <w:rsid w:val="006810C1"/>
    <w:rsid w:val="00681932"/>
    <w:rsid w:val="0068258E"/>
    <w:rsid w:val="00682A90"/>
    <w:rsid w:val="00683CFF"/>
    <w:rsid w:val="00684525"/>
    <w:rsid w:val="00686CF8"/>
    <w:rsid w:val="00686FA2"/>
    <w:rsid w:val="0069080B"/>
    <w:rsid w:val="00690819"/>
    <w:rsid w:val="0069263F"/>
    <w:rsid w:val="00692DC4"/>
    <w:rsid w:val="0069365B"/>
    <w:rsid w:val="00695988"/>
    <w:rsid w:val="00696093"/>
    <w:rsid w:val="00696C6C"/>
    <w:rsid w:val="00697727"/>
    <w:rsid w:val="006A174F"/>
    <w:rsid w:val="006A3A79"/>
    <w:rsid w:val="006A3B56"/>
    <w:rsid w:val="006A43D7"/>
    <w:rsid w:val="006A4728"/>
    <w:rsid w:val="006A4AFA"/>
    <w:rsid w:val="006A5807"/>
    <w:rsid w:val="006A5BFE"/>
    <w:rsid w:val="006A60C8"/>
    <w:rsid w:val="006A6237"/>
    <w:rsid w:val="006A63E5"/>
    <w:rsid w:val="006A6B2F"/>
    <w:rsid w:val="006A6CE8"/>
    <w:rsid w:val="006A7008"/>
    <w:rsid w:val="006B1589"/>
    <w:rsid w:val="006B1708"/>
    <w:rsid w:val="006B2266"/>
    <w:rsid w:val="006B2D51"/>
    <w:rsid w:val="006B2F1D"/>
    <w:rsid w:val="006B31A3"/>
    <w:rsid w:val="006B34A1"/>
    <w:rsid w:val="006B6C74"/>
    <w:rsid w:val="006B786C"/>
    <w:rsid w:val="006C0029"/>
    <w:rsid w:val="006C0B65"/>
    <w:rsid w:val="006C1086"/>
    <w:rsid w:val="006C4658"/>
    <w:rsid w:val="006C56EE"/>
    <w:rsid w:val="006C7C53"/>
    <w:rsid w:val="006D2D86"/>
    <w:rsid w:val="006D377F"/>
    <w:rsid w:val="006D5B6F"/>
    <w:rsid w:val="006D5DBD"/>
    <w:rsid w:val="006D602A"/>
    <w:rsid w:val="006D7F80"/>
    <w:rsid w:val="006D7FE9"/>
    <w:rsid w:val="006E1DC8"/>
    <w:rsid w:val="006E2054"/>
    <w:rsid w:val="006E3479"/>
    <w:rsid w:val="006E43BF"/>
    <w:rsid w:val="006E7410"/>
    <w:rsid w:val="006F0ED9"/>
    <w:rsid w:val="006F267C"/>
    <w:rsid w:val="006F2705"/>
    <w:rsid w:val="006F3B06"/>
    <w:rsid w:val="006F5E56"/>
    <w:rsid w:val="006F5E78"/>
    <w:rsid w:val="006F6295"/>
    <w:rsid w:val="006F6C06"/>
    <w:rsid w:val="006F6ECF"/>
    <w:rsid w:val="006F6F15"/>
    <w:rsid w:val="006F7B5B"/>
    <w:rsid w:val="007009F0"/>
    <w:rsid w:val="00701617"/>
    <w:rsid w:val="00702345"/>
    <w:rsid w:val="0070560F"/>
    <w:rsid w:val="00705AFB"/>
    <w:rsid w:val="00706439"/>
    <w:rsid w:val="007102CC"/>
    <w:rsid w:val="00710539"/>
    <w:rsid w:val="0071095A"/>
    <w:rsid w:val="00711589"/>
    <w:rsid w:val="00711BBC"/>
    <w:rsid w:val="007126B0"/>
    <w:rsid w:val="00713F14"/>
    <w:rsid w:val="00713FE0"/>
    <w:rsid w:val="007159BA"/>
    <w:rsid w:val="007159F1"/>
    <w:rsid w:val="00716491"/>
    <w:rsid w:val="00717EB3"/>
    <w:rsid w:val="00720282"/>
    <w:rsid w:val="007237CF"/>
    <w:rsid w:val="007248A9"/>
    <w:rsid w:val="00724B27"/>
    <w:rsid w:val="00724D07"/>
    <w:rsid w:val="00725B57"/>
    <w:rsid w:val="00730A2A"/>
    <w:rsid w:val="0073194B"/>
    <w:rsid w:val="00732EA3"/>
    <w:rsid w:val="007336E6"/>
    <w:rsid w:val="0073472B"/>
    <w:rsid w:val="00737738"/>
    <w:rsid w:val="007406A5"/>
    <w:rsid w:val="00740C59"/>
    <w:rsid w:val="00741771"/>
    <w:rsid w:val="00743C6A"/>
    <w:rsid w:val="00744720"/>
    <w:rsid w:val="00745D16"/>
    <w:rsid w:val="00750EC9"/>
    <w:rsid w:val="007525B3"/>
    <w:rsid w:val="007534C8"/>
    <w:rsid w:val="007565D5"/>
    <w:rsid w:val="00757AF0"/>
    <w:rsid w:val="00760C1F"/>
    <w:rsid w:val="00762912"/>
    <w:rsid w:val="007641A7"/>
    <w:rsid w:val="00764568"/>
    <w:rsid w:val="00764968"/>
    <w:rsid w:val="00764DCB"/>
    <w:rsid w:val="007658C6"/>
    <w:rsid w:val="00765C1B"/>
    <w:rsid w:val="0076662D"/>
    <w:rsid w:val="00770222"/>
    <w:rsid w:val="00770244"/>
    <w:rsid w:val="007740FE"/>
    <w:rsid w:val="007742F3"/>
    <w:rsid w:val="00774B5D"/>
    <w:rsid w:val="00776651"/>
    <w:rsid w:val="00780482"/>
    <w:rsid w:val="007814A8"/>
    <w:rsid w:val="00783D5E"/>
    <w:rsid w:val="00784053"/>
    <w:rsid w:val="007840EA"/>
    <w:rsid w:val="00784635"/>
    <w:rsid w:val="00784880"/>
    <w:rsid w:val="00785164"/>
    <w:rsid w:val="00785AB0"/>
    <w:rsid w:val="00790778"/>
    <w:rsid w:val="0079144A"/>
    <w:rsid w:val="0079203B"/>
    <w:rsid w:val="007926CD"/>
    <w:rsid w:val="00795628"/>
    <w:rsid w:val="007964E4"/>
    <w:rsid w:val="007965FB"/>
    <w:rsid w:val="00796B86"/>
    <w:rsid w:val="00796DC9"/>
    <w:rsid w:val="007971C3"/>
    <w:rsid w:val="007A037F"/>
    <w:rsid w:val="007A18BD"/>
    <w:rsid w:val="007A1D1C"/>
    <w:rsid w:val="007A2CDE"/>
    <w:rsid w:val="007A2F86"/>
    <w:rsid w:val="007A3FEA"/>
    <w:rsid w:val="007A41A1"/>
    <w:rsid w:val="007A6061"/>
    <w:rsid w:val="007A62AB"/>
    <w:rsid w:val="007A793F"/>
    <w:rsid w:val="007A7DC8"/>
    <w:rsid w:val="007B0368"/>
    <w:rsid w:val="007B09C4"/>
    <w:rsid w:val="007B0F3D"/>
    <w:rsid w:val="007B15B4"/>
    <w:rsid w:val="007B16A6"/>
    <w:rsid w:val="007B244B"/>
    <w:rsid w:val="007B421B"/>
    <w:rsid w:val="007B572F"/>
    <w:rsid w:val="007B622E"/>
    <w:rsid w:val="007B629E"/>
    <w:rsid w:val="007B69B8"/>
    <w:rsid w:val="007B73E0"/>
    <w:rsid w:val="007B75C9"/>
    <w:rsid w:val="007B7BE8"/>
    <w:rsid w:val="007C1715"/>
    <w:rsid w:val="007C3999"/>
    <w:rsid w:val="007C41B8"/>
    <w:rsid w:val="007C41CB"/>
    <w:rsid w:val="007C4F11"/>
    <w:rsid w:val="007C58AC"/>
    <w:rsid w:val="007C5BF7"/>
    <w:rsid w:val="007C5E3B"/>
    <w:rsid w:val="007C622F"/>
    <w:rsid w:val="007C6C17"/>
    <w:rsid w:val="007C6FB8"/>
    <w:rsid w:val="007C722A"/>
    <w:rsid w:val="007D0BDD"/>
    <w:rsid w:val="007D1C02"/>
    <w:rsid w:val="007D3427"/>
    <w:rsid w:val="007D4D6C"/>
    <w:rsid w:val="007E0FA9"/>
    <w:rsid w:val="007E1456"/>
    <w:rsid w:val="007E60B4"/>
    <w:rsid w:val="007E7252"/>
    <w:rsid w:val="007E781F"/>
    <w:rsid w:val="007F38FB"/>
    <w:rsid w:val="007F4C27"/>
    <w:rsid w:val="007F4ECB"/>
    <w:rsid w:val="007F4F14"/>
    <w:rsid w:val="007F5608"/>
    <w:rsid w:val="007F7BBE"/>
    <w:rsid w:val="008000EF"/>
    <w:rsid w:val="00803D13"/>
    <w:rsid w:val="00803D29"/>
    <w:rsid w:val="0080451A"/>
    <w:rsid w:val="00804A3C"/>
    <w:rsid w:val="00805832"/>
    <w:rsid w:val="00806722"/>
    <w:rsid w:val="0080708C"/>
    <w:rsid w:val="00807129"/>
    <w:rsid w:val="00807999"/>
    <w:rsid w:val="008117E6"/>
    <w:rsid w:val="00814130"/>
    <w:rsid w:val="008145CA"/>
    <w:rsid w:val="00814E0E"/>
    <w:rsid w:val="00815BD0"/>
    <w:rsid w:val="00817CC3"/>
    <w:rsid w:val="00821509"/>
    <w:rsid w:val="008228BE"/>
    <w:rsid w:val="00823E35"/>
    <w:rsid w:val="00824321"/>
    <w:rsid w:val="008243FF"/>
    <w:rsid w:val="0082451A"/>
    <w:rsid w:val="00824E76"/>
    <w:rsid w:val="008256BE"/>
    <w:rsid w:val="00827647"/>
    <w:rsid w:val="00830CE8"/>
    <w:rsid w:val="0083426E"/>
    <w:rsid w:val="008347EF"/>
    <w:rsid w:val="00834CD9"/>
    <w:rsid w:val="00835CB4"/>
    <w:rsid w:val="008367A4"/>
    <w:rsid w:val="008367E9"/>
    <w:rsid w:val="00837A45"/>
    <w:rsid w:val="00837D96"/>
    <w:rsid w:val="00840837"/>
    <w:rsid w:val="0084099D"/>
    <w:rsid w:val="0084206C"/>
    <w:rsid w:val="00843EB0"/>
    <w:rsid w:val="00843FE7"/>
    <w:rsid w:val="00844200"/>
    <w:rsid w:val="00844339"/>
    <w:rsid w:val="00844FE3"/>
    <w:rsid w:val="00850AD6"/>
    <w:rsid w:val="008520F9"/>
    <w:rsid w:val="00852230"/>
    <w:rsid w:val="008529EF"/>
    <w:rsid w:val="00854313"/>
    <w:rsid w:val="008548E0"/>
    <w:rsid w:val="00854D5A"/>
    <w:rsid w:val="008552F8"/>
    <w:rsid w:val="008553CC"/>
    <w:rsid w:val="008554A1"/>
    <w:rsid w:val="00855683"/>
    <w:rsid w:val="0086078E"/>
    <w:rsid w:val="0086163E"/>
    <w:rsid w:val="008654AE"/>
    <w:rsid w:val="00866917"/>
    <w:rsid w:val="00867109"/>
    <w:rsid w:val="00867205"/>
    <w:rsid w:val="00867547"/>
    <w:rsid w:val="00870862"/>
    <w:rsid w:val="008720E7"/>
    <w:rsid w:val="00874CCF"/>
    <w:rsid w:val="00875071"/>
    <w:rsid w:val="00875A85"/>
    <w:rsid w:val="00875E1E"/>
    <w:rsid w:val="008763D3"/>
    <w:rsid w:val="00877871"/>
    <w:rsid w:val="00882D6D"/>
    <w:rsid w:val="00883548"/>
    <w:rsid w:val="008850F9"/>
    <w:rsid w:val="00886D64"/>
    <w:rsid w:val="00886D8B"/>
    <w:rsid w:val="00890AAD"/>
    <w:rsid w:val="0089165A"/>
    <w:rsid w:val="00892221"/>
    <w:rsid w:val="00892588"/>
    <w:rsid w:val="008927F2"/>
    <w:rsid w:val="00893716"/>
    <w:rsid w:val="00894E13"/>
    <w:rsid w:val="008971D1"/>
    <w:rsid w:val="008A087F"/>
    <w:rsid w:val="008A52E1"/>
    <w:rsid w:val="008A5CDC"/>
    <w:rsid w:val="008A61D7"/>
    <w:rsid w:val="008B03D8"/>
    <w:rsid w:val="008B063E"/>
    <w:rsid w:val="008B3595"/>
    <w:rsid w:val="008B3FF8"/>
    <w:rsid w:val="008B46AB"/>
    <w:rsid w:val="008B4FD1"/>
    <w:rsid w:val="008B5EA1"/>
    <w:rsid w:val="008B72B7"/>
    <w:rsid w:val="008B7DF0"/>
    <w:rsid w:val="008C2B21"/>
    <w:rsid w:val="008C2DEA"/>
    <w:rsid w:val="008C3E44"/>
    <w:rsid w:val="008C4A39"/>
    <w:rsid w:val="008C63E4"/>
    <w:rsid w:val="008D2CAA"/>
    <w:rsid w:val="008D3E49"/>
    <w:rsid w:val="008E0D2E"/>
    <w:rsid w:val="008E0E1E"/>
    <w:rsid w:val="008E273C"/>
    <w:rsid w:val="008E2DA2"/>
    <w:rsid w:val="008E4019"/>
    <w:rsid w:val="008E5F11"/>
    <w:rsid w:val="008E65A3"/>
    <w:rsid w:val="008E7D81"/>
    <w:rsid w:val="008F02BD"/>
    <w:rsid w:val="008F04AF"/>
    <w:rsid w:val="008F14BA"/>
    <w:rsid w:val="008F245C"/>
    <w:rsid w:val="008F44B6"/>
    <w:rsid w:val="008F4ADF"/>
    <w:rsid w:val="008F5B02"/>
    <w:rsid w:val="008F5D78"/>
    <w:rsid w:val="008F620A"/>
    <w:rsid w:val="0090081E"/>
    <w:rsid w:val="00902B9E"/>
    <w:rsid w:val="0090431B"/>
    <w:rsid w:val="00905819"/>
    <w:rsid w:val="0090647D"/>
    <w:rsid w:val="00907B9F"/>
    <w:rsid w:val="00910241"/>
    <w:rsid w:val="009103EC"/>
    <w:rsid w:val="009107A0"/>
    <w:rsid w:val="00910AC7"/>
    <w:rsid w:val="00911103"/>
    <w:rsid w:val="009122BF"/>
    <w:rsid w:val="00913138"/>
    <w:rsid w:val="00915ED5"/>
    <w:rsid w:val="00922CBC"/>
    <w:rsid w:val="00923209"/>
    <w:rsid w:val="00925742"/>
    <w:rsid w:val="0092772E"/>
    <w:rsid w:val="00927F32"/>
    <w:rsid w:val="00931AC8"/>
    <w:rsid w:val="00932079"/>
    <w:rsid w:val="00932981"/>
    <w:rsid w:val="00932BA4"/>
    <w:rsid w:val="00940D81"/>
    <w:rsid w:val="00941253"/>
    <w:rsid w:val="009414CC"/>
    <w:rsid w:val="00941C74"/>
    <w:rsid w:val="00943A65"/>
    <w:rsid w:val="00943E12"/>
    <w:rsid w:val="00944946"/>
    <w:rsid w:val="00945124"/>
    <w:rsid w:val="009456FE"/>
    <w:rsid w:val="00945B90"/>
    <w:rsid w:val="00945BEC"/>
    <w:rsid w:val="00946680"/>
    <w:rsid w:val="00946810"/>
    <w:rsid w:val="00946C2C"/>
    <w:rsid w:val="00946CCE"/>
    <w:rsid w:val="009478A9"/>
    <w:rsid w:val="009479F4"/>
    <w:rsid w:val="00950B3A"/>
    <w:rsid w:val="0095221F"/>
    <w:rsid w:val="00952AD9"/>
    <w:rsid w:val="009536AF"/>
    <w:rsid w:val="00955417"/>
    <w:rsid w:val="00955BFD"/>
    <w:rsid w:val="00956025"/>
    <w:rsid w:val="0096243E"/>
    <w:rsid w:val="00962D43"/>
    <w:rsid w:val="00964015"/>
    <w:rsid w:val="00964BAA"/>
    <w:rsid w:val="00965E84"/>
    <w:rsid w:val="0096627C"/>
    <w:rsid w:val="00966CF7"/>
    <w:rsid w:val="009672D9"/>
    <w:rsid w:val="00967673"/>
    <w:rsid w:val="0096789E"/>
    <w:rsid w:val="00970885"/>
    <w:rsid w:val="00970B35"/>
    <w:rsid w:val="00971A48"/>
    <w:rsid w:val="00972CC4"/>
    <w:rsid w:val="00973998"/>
    <w:rsid w:val="00973DEC"/>
    <w:rsid w:val="0097723B"/>
    <w:rsid w:val="00980970"/>
    <w:rsid w:val="00981159"/>
    <w:rsid w:val="00984712"/>
    <w:rsid w:val="00987D54"/>
    <w:rsid w:val="00987E87"/>
    <w:rsid w:val="0099065D"/>
    <w:rsid w:val="00991C8D"/>
    <w:rsid w:val="00994834"/>
    <w:rsid w:val="00994E25"/>
    <w:rsid w:val="009959B8"/>
    <w:rsid w:val="00995BC5"/>
    <w:rsid w:val="009971A9"/>
    <w:rsid w:val="009975D0"/>
    <w:rsid w:val="009A0521"/>
    <w:rsid w:val="009A0618"/>
    <w:rsid w:val="009A079D"/>
    <w:rsid w:val="009A1CD1"/>
    <w:rsid w:val="009A3B7A"/>
    <w:rsid w:val="009A55B9"/>
    <w:rsid w:val="009A5EFC"/>
    <w:rsid w:val="009A6734"/>
    <w:rsid w:val="009B0A26"/>
    <w:rsid w:val="009B114F"/>
    <w:rsid w:val="009B3920"/>
    <w:rsid w:val="009B4769"/>
    <w:rsid w:val="009B4957"/>
    <w:rsid w:val="009B4AEA"/>
    <w:rsid w:val="009C00D0"/>
    <w:rsid w:val="009C0459"/>
    <w:rsid w:val="009C11F6"/>
    <w:rsid w:val="009C1B4F"/>
    <w:rsid w:val="009C2D34"/>
    <w:rsid w:val="009C3928"/>
    <w:rsid w:val="009C3A2E"/>
    <w:rsid w:val="009C57A8"/>
    <w:rsid w:val="009D11CD"/>
    <w:rsid w:val="009D205E"/>
    <w:rsid w:val="009E03D7"/>
    <w:rsid w:val="009E0D04"/>
    <w:rsid w:val="009E1784"/>
    <w:rsid w:val="009E3D7A"/>
    <w:rsid w:val="009E6040"/>
    <w:rsid w:val="009E6FF1"/>
    <w:rsid w:val="009E7EA4"/>
    <w:rsid w:val="009F031F"/>
    <w:rsid w:val="009F0A83"/>
    <w:rsid w:val="009F0D8B"/>
    <w:rsid w:val="009F3BC4"/>
    <w:rsid w:val="009F4CE7"/>
    <w:rsid w:val="009F4D13"/>
    <w:rsid w:val="009F5F8D"/>
    <w:rsid w:val="009F63A2"/>
    <w:rsid w:val="009F64FE"/>
    <w:rsid w:val="009F676A"/>
    <w:rsid w:val="009F7A80"/>
    <w:rsid w:val="00A006EC"/>
    <w:rsid w:val="00A00CC7"/>
    <w:rsid w:val="00A0156A"/>
    <w:rsid w:val="00A018A5"/>
    <w:rsid w:val="00A021C1"/>
    <w:rsid w:val="00A03158"/>
    <w:rsid w:val="00A0334E"/>
    <w:rsid w:val="00A038F6"/>
    <w:rsid w:val="00A04A2F"/>
    <w:rsid w:val="00A0636C"/>
    <w:rsid w:val="00A10498"/>
    <w:rsid w:val="00A1335E"/>
    <w:rsid w:val="00A13907"/>
    <w:rsid w:val="00A14AE6"/>
    <w:rsid w:val="00A160D0"/>
    <w:rsid w:val="00A1669E"/>
    <w:rsid w:val="00A167E2"/>
    <w:rsid w:val="00A202A9"/>
    <w:rsid w:val="00A209B1"/>
    <w:rsid w:val="00A20AC4"/>
    <w:rsid w:val="00A2171B"/>
    <w:rsid w:val="00A240FE"/>
    <w:rsid w:val="00A242F0"/>
    <w:rsid w:val="00A24413"/>
    <w:rsid w:val="00A25CF4"/>
    <w:rsid w:val="00A3020D"/>
    <w:rsid w:val="00A3551C"/>
    <w:rsid w:val="00A35D13"/>
    <w:rsid w:val="00A3641B"/>
    <w:rsid w:val="00A36747"/>
    <w:rsid w:val="00A36792"/>
    <w:rsid w:val="00A36798"/>
    <w:rsid w:val="00A375B6"/>
    <w:rsid w:val="00A37CD5"/>
    <w:rsid w:val="00A37FA4"/>
    <w:rsid w:val="00A43565"/>
    <w:rsid w:val="00A46005"/>
    <w:rsid w:val="00A46334"/>
    <w:rsid w:val="00A46B89"/>
    <w:rsid w:val="00A50684"/>
    <w:rsid w:val="00A52657"/>
    <w:rsid w:val="00A52D3D"/>
    <w:rsid w:val="00A530D8"/>
    <w:rsid w:val="00A541B7"/>
    <w:rsid w:val="00A568BE"/>
    <w:rsid w:val="00A570EA"/>
    <w:rsid w:val="00A57E04"/>
    <w:rsid w:val="00A6041B"/>
    <w:rsid w:val="00A608A4"/>
    <w:rsid w:val="00A61699"/>
    <w:rsid w:val="00A62502"/>
    <w:rsid w:val="00A64726"/>
    <w:rsid w:val="00A655DF"/>
    <w:rsid w:val="00A65DDF"/>
    <w:rsid w:val="00A67BC4"/>
    <w:rsid w:val="00A7183D"/>
    <w:rsid w:val="00A71867"/>
    <w:rsid w:val="00A73F3D"/>
    <w:rsid w:val="00A74535"/>
    <w:rsid w:val="00A76F82"/>
    <w:rsid w:val="00A772DF"/>
    <w:rsid w:val="00A77411"/>
    <w:rsid w:val="00A7779F"/>
    <w:rsid w:val="00A8113A"/>
    <w:rsid w:val="00A81204"/>
    <w:rsid w:val="00A846E1"/>
    <w:rsid w:val="00A84E90"/>
    <w:rsid w:val="00A85263"/>
    <w:rsid w:val="00A86F57"/>
    <w:rsid w:val="00A9038A"/>
    <w:rsid w:val="00A90B3C"/>
    <w:rsid w:val="00A94A5F"/>
    <w:rsid w:val="00A94FE5"/>
    <w:rsid w:val="00A95775"/>
    <w:rsid w:val="00A96395"/>
    <w:rsid w:val="00A964C5"/>
    <w:rsid w:val="00A96784"/>
    <w:rsid w:val="00A96CBD"/>
    <w:rsid w:val="00A96EE1"/>
    <w:rsid w:val="00A97521"/>
    <w:rsid w:val="00A97C0B"/>
    <w:rsid w:val="00AA081E"/>
    <w:rsid w:val="00AA590B"/>
    <w:rsid w:val="00AA5AA6"/>
    <w:rsid w:val="00AA7058"/>
    <w:rsid w:val="00AB19C3"/>
    <w:rsid w:val="00AB1AB3"/>
    <w:rsid w:val="00AB26AF"/>
    <w:rsid w:val="00AB4B45"/>
    <w:rsid w:val="00AB4D9E"/>
    <w:rsid w:val="00AB57D2"/>
    <w:rsid w:val="00AB6C37"/>
    <w:rsid w:val="00AB7720"/>
    <w:rsid w:val="00AC0212"/>
    <w:rsid w:val="00AC0554"/>
    <w:rsid w:val="00AC0BF7"/>
    <w:rsid w:val="00AC1D05"/>
    <w:rsid w:val="00AC2144"/>
    <w:rsid w:val="00AC28A2"/>
    <w:rsid w:val="00AC53E8"/>
    <w:rsid w:val="00AC74B6"/>
    <w:rsid w:val="00AD0541"/>
    <w:rsid w:val="00AD0D3A"/>
    <w:rsid w:val="00AD1349"/>
    <w:rsid w:val="00AD40DC"/>
    <w:rsid w:val="00AD42BE"/>
    <w:rsid w:val="00AD4C82"/>
    <w:rsid w:val="00AD506C"/>
    <w:rsid w:val="00AD5081"/>
    <w:rsid w:val="00AD5F8E"/>
    <w:rsid w:val="00AD6A5F"/>
    <w:rsid w:val="00AE0A98"/>
    <w:rsid w:val="00AE1058"/>
    <w:rsid w:val="00AE2371"/>
    <w:rsid w:val="00AE3A9F"/>
    <w:rsid w:val="00AE3DE0"/>
    <w:rsid w:val="00AE4375"/>
    <w:rsid w:val="00AE4EE1"/>
    <w:rsid w:val="00AE4F39"/>
    <w:rsid w:val="00AE6788"/>
    <w:rsid w:val="00AE7771"/>
    <w:rsid w:val="00AF11DD"/>
    <w:rsid w:val="00AF6819"/>
    <w:rsid w:val="00B00DF5"/>
    <w:rsid w:val="00B03858"/>
    <w:rsid w:val="00B056C8"/>
    <w:rsid w:val="00B0781D"/>
    <w:rsid w:val="00B0782D"/>
    <w:rsid w:val="00B079EF"/>
    <w:rsid w:val="00B07B42"/>
    <w:rsid w:val="00B1043F"/>
    <w:rsid w:val="00B10C55"/>
    <w:rsid w:val="00B10DB7"/>
    <w:rsid w:val="00B11242"/>
    <w:rsid w:val="00B11290"/>
    <w:rsid w:val="00B1266E"/>
    <w:rsid w:val="00B13D71"/>
    <w:rsid w:val="00B1688C"/>
    <w:rsid w:val="00B2263D"/>
    <w:rsid w:val="00B23478"/>
    <w:rsid w:val="00B23A2D"/>
    <w:rsid w:val="00B23C2A"/>
    <w:rsid w:val="00B334E8"/>
    <w:rsid w:val="00B334F9"/>
    <w:rsid w:val="00B3359F"/>
    <w:rsid w:val="00B337BF"/>
    <w:rsid w:val="00B3518E"/>
    <w:rsid w:val="00B374D8"/>
    <w:rsid w:val="00B41106"/>
    <w:rsid w:val="00B42F1F"/>
    <w:rsid w:val="00B4338D"/>
    <w:rsid w:val="00B435DC"/>
    <w:rsid w:val="00B44B0F"/>
    <w:rsid w:val="00B4536D"/>
    <w:rsid w:val="00B45EE7"/>
    <w:rsid w:val="00B46476"/>
    <w:rsid w:val="00B47698"/>
    <w:rsid w:val="00B47927"/>
    <w:rsid w:val="00B51D49"/>
    <w:rsid w:val="00B5227F"/>
    <w:rsid w:val="00B52EB1"/>
    <w:rsid w:val="00B53B9D"/>
    <w:rsid w:val="00B540D0"/>
    <w:rsid w:val="00B5436C"/>
    <w:rsid w:val="00B554A6"/>
    <w:rsid w:val="00B55651"/>
    <w:rsid w:val="00B556F4"/>
    <w:rsid w:val="00B560B0"/>
    <w:rsid w:val="00B56993"/>
    <w:rsid w:val="00B571AD"/>
    <w:rsid w:val="00B63386"/>
    <w:rsid w:val="00B63B52"/>
    <w:rsid w:val="00B643C0"/>
    <w:rsid w:val="00B64635"/>
    <w:rsid w:val="00B64C48"/>
    <w:rsid w:val="00B66353"/>
    <w:rsid w:val="00B66E3F"/>
    <w:rsid w:val="00B675B0"/>
    <w:rsid w:val="00B7022B"/>
    <w:rsid w:val="00B70255"/>
    <w:rsid w:val="00B711A0"/>
    <w:rsid w:val="00B71873"/>
    <w:rsid w:val="00B718CA"/>
    <w:rsid w:val="00B725C6"/>
    <w:rsid w:val="00B75087"/>
    <w:rsid w:val="00B75780"/>
    <w:rsid w:val="00B761DA"/>
    <w:rsid w:val="00B76D91"/>
    <w:rsid w:val="00B76E00"/>
    <w:rsid w:val="00B8069A"/>
    <w:rsid w:val="00B809C0"/>
    <w:rsid w:val="00B80E31"/>
    <w:rsid w:val="00B812FB"/>
    <w:rsid w:val="00B824AC"/>
    <w:rsid w:val="00B832CB"/>
    <w:rsid w:val="00B83B34"/>
    <w:rsid w:val="00B842C6"/>
    <w:rsid w:val="00B8522C"/>
    <w:rsid w:val="00B85E86"/>
    <w:rsid w:val="00B86E0F"/>
    <w:rsid w:val="00B92D6A"/>
    <w:rsid w:val="00B9336C"/>
    <w:rsid w:val="00B93570"/>
    <w:rsid w:val="00B94F88"/>
    <w:rsid w:val="00B95DB0"/>
    <w:rsid w:val="00B96B03"/>
    <w:rsid w:val="00B96BB6"/>
    <w:rsid w:val="00B974F3"/>
    <w:rsid w:val="00BA0806"/>
    <w:rsid w:val="00BA0B77"/>
    <w:rsid w:val="00BA169B"/>
    <w:rsid w:val="00BA1EDD"/>
    <w:rsid w:val="00BA276A"/>
    <w:rsid w:val="00BA308B"/>
    <w:rsid w:val="00BA6746"/>
    <w:rsid w:val="00BA6F33"/>
    <w:rsid w:val="00BA745D"/>
    <w:rsid w:val="00BB141A"/>
    <w:rsid w:val="00BB2583"/>
    <w:rsid w:val="00BB2C6A"/>
    <w:rsid w:val="00BB2CB9"/>
    <w:rsid w:val="00BB3E15"/>
    <w:rsid w:val="00BB5E79"/>
    <w:rsid w:val="00BC3039"/>
    <w:rsid w:val="00BC38F3"/>
    <w:rsid w:val="00BD140B"/>
    <w:rsid w:val="00BD1D66"/>
    <w:rsid w:val="00BD2053"/>
    <w:rsid w:val="00BD3036"/>
    <w:rsid w:val="00BD3ED8"/>
    <w:rsid w:val="00BD46F2"/>
    <w:rsid w:val="00BD483F"/>
    <w:rsid w:val="00BD543A"/>
    <w:rsid w:val="00BD5D6A"/>
    <w:rsid w:val="00BD71C7"/>
    <w:rsid w:val="00BD7BE8"/>
    <w:rsid w:val="00BE124D"/>
    <w:rsid w:val="00BE2119"/>
    <w:rsid w:val="00BE2406"/>
    <w:rsid w:val="00BE5A08"/>
    <w:rsid w:val="00BE6752"/>
    <w:rsid w:val="00BE6F84"/>
    <w:rsid w:val="00BF09C2"/>
    <w:rsid w:val="00BF0B2C"/>
    <w:rsid w:val="00BF25EB"/>
    <w:rsid w:val="00BF32AF"/>
    <w:rsid w:val="00BF339C"/>
    <w:rsid w:val="00BF414D"/>
    <w:rsid w:val="00BF44B8"/>
    <w:rsid w:val="00BF4674"/>
    <w:rsid w:val="00BF4BEA"/>
    <w:rsid w:val="00BF5699"/>
    <w:rsid w:val="00BF7395"/>
    <w:rsid w:val="00BF74F5"/>
    <w:rsid w:val="00BF76EF"/>
    <w:rsid w:val="00BF77E2"/>
    <w:rsid w:val="00C0067A"/>
    <w:rsid w:val="00C00819"/>
    <w:rsid w:val="00C018DC"/>
    <w:rsid w:val="00C02465"/>
    <w:rsid w:val="00C02F19"/>
    <w:rsid w:val="00C0333B"/>
    <w:rsid w:val="00C03AA1"/>
    <w:rsid w:val="00C062B5"/>
    <w:rsid w:val="00C06876"/>
    <w:rsid w:val="00C06AD0"/>
    <w:rsid w:val="00C06C85"/>
    <w:rsid w:val="00C07C17"/>
    <w:rsid w:val="00C07CF3"/>
    <w:rsid w:val="00C10AE5"/>
    <w:rsid w:val="00C123D5"/>
    <w:rsid w:val="00C14405"/>
    <w:rsid w:val="00C1455E"/>
    <w:rsid w:val="00C214F5"/>
    <w:rsid w:val="00C21C04"/>
    <w:rsid w:val="00C21CC1"/>
    <w:rsid w:val="00C22187"/>
    <w:rsid w:val="00C22A41"/>
    <w:rsid w:val="00C238C6"/>
    <w:rsid w:val="00C24064"/>
    <w:rsid w:val="00C251DB"/>
    <w:rsid w:val="00C25F2B"/>
    <w:rsid w:val="00C26653"/>
    <w:rsid w:val="00C2734A"/>
    <w:rsid w:val="00C27D2F"/>
    <w:rsid w:val="00C3092F"/>
    <w:rsid w:val="00C32399"/>
    <w:rsid w:val="00C33EB2"/>
    <w:rsid w:val="00C3474B"/>
    <w:rsid w:val="00C3547D"/>
    <w:rsid w:val="00C356F0"/>
    <w:rsid w:val="00C35704"/>
    <w:rsid w:val="00C36BEF"/>
    <w:rsid w:val="00C36EBB"/>
    <w:rsid w:val="00C3722A"/>
    <w:rsid w:val="00C37A4C"/>
    <w:rsid w:val="00C4081E"/>
    <w:rsid w:val="00C4094D"/>
    <w:rsid w:val="00C40C7A"/>
    <w:rsid w:val="00C4124E"/>
    <w:rsid w:val="00C41859"/>
    <w:rsid w:val="00C42721"/>
    <w:rsid w:val="00C44445"/>
    <w:rsid w:val="00C44D24"/>
    <w:rsid w:val="00C453D8"/>
    <w:rsid w:val="00C45995"/>
    <w:rsid w:val="00C45CF6"/>
    <w:rsid w:val="00C46EAF"/>
    <w:rsid w:val="00C517D1"/>
    <w:rsid w:val="00C51B68"/>
    <w:rsid w:val="00C52321"/>
    <w:rsid w:val="00C52D05"/>
    <w:rsid w:val="00C541F0"/>
    <w:rsid w:val="00C5537E"/>
    <w:rsid w:val="00C5707D"/>
    <w:rsid w:val="00C57CA8"/>
    <w:rsid w:val="00C60349"/>
    <w:rsid w:val="00C614A1"/>
    <w:rsid w:val="00C61622"/>
    <w:rsid w:val="00C61950"/>
    <w:rsid w:val="00C61A62"/>
    <w:rsid w:val="00C62798"/>
    <w:rsid w:val="00C63344"/>
    <w:rsid w:val="00C63A7E"/>
    <w:rsid w:val="00C65EB6"/>
    <w:rsid w:val="00C670CA"/>
    <w:rsid w:val="00C67A27"/>
    <w:rsid w:val="00C70117"/>
    <w:rsid w:val="00C701CF"/>
    <w:rsid w:val="00C715FD"/>
    <w:rsid w:val="00C72937"/>
    <w:rsid w:val="00C73918"/>
    <w:rsid w:val="00C73A09"/>
    <w:rsid w:val="00C80590"/>
    <w:rsid w:val="00C80BB9"/>
    <w:rsid w:val="00C829EB"/>
    <w:rsid w:val="00C8446A"/>
    <w:rsid w:val="00C84E38"/>
    <w:rsid w:val="00C84E50"/>
    <w:rsid w:val="00C85904"/>
    <w:rsid w:val="00C86473"/>
    <w:rsid w:val="00C86824"/>
    <w:rsid w:val="00C87C59"/>
    <w:rsid w:val="00C94687"/>
    <w:rsid w:val="00C946D1"/>
    <w:rsid w:val="00C94B85"/>
    <w:rsid w:val="00C95E6F"/>
    <w:rsid w:val="00C96931"/>
    <w:rsid w:val="00C97A60"/>
    <w:rsid w:val="00CA10C6"/>
    <w:rsid w:val="00CA2DC7"/>
    <w:rsid w:val="00CA3BA1"/>
    <w:rsid w:val="00CA49C4"/>
    <w:rsid w:val="00CA4B0E"/>
    <w:rsid w:val="00CA50C4"/>
    <w:rsid w:val="00CA599B"/>
    <w:rsid w:val="00CA64BB"/>
    <w:rsid w:val="00CA7919"/>
    <w:rsid w:val="00CB051C"/>
    <w:rsid w:val="00CB0808"/>
    <w:rsid w:val="00CB2083"/>
    <w:rsid w:val="00CB28C5"/>
    <w:rsid w:val="00CB3162"/>
    <w:rsid w:val="00CB4601"/>
    <w:rsid w:val="00CB53D2"/>
    <w:rsid w:val="00CB685C"/>
    <w:rsid w:val="00CB790D"/>
    <w:rsid w:val="00CC0BB8"/>
    <w:rsid w:val="00CC208C"/>
    <w:rsid w:val="00CC2A4E"/>
    <w:rsid w:val="00CC3FAE"/>
    <w:rsid w:val="00CC5CFE"/>
    <w:rsid w:val="00CC5D5F"/>
    <w:rsid w:val="00CC6A3A"/>
    <w:rsid w:val="00CC799D"/>
    <w:rsid w:val="00CD0357"/>
    <w:rsid w:val="00CD0818"/>
    <w:rsid w:val="00CD0DE6"/>
    <w:rsid w:val="00CD1106"/>
    <w:rsid w:val="00CD13E6"/>
    <w:rsid w:val="00CD20C6"/>
    <w:rsid w:val="00CD235F"/>
    <w:rsid w:val="00CD2D11"/>
    <w:rsid w:val="00CD3667"/>
    <w:rsid w:val="00CD3C61"/>
    <w:rsid w:val="00CD6069"/>
    <w:rsid w:val="00CD607E"/>
    <w:rsid w:val="00CD7BA8"/>
    <w:rsid w:val="00CE0344"/>
    <w:rsid w:val="00CE052A"/>
    <w:rsid w:val="00CE1676"/>
    <w:rsid w:val="00CE2C96"/>
    <w:rsid w:val="00CE3D98"/>
    <w:rsid w:val="00CE5830"/>
    <w:rsid w:val="00CE5B15"/>
    <w:rsid w:val="00CE5BF6"/>
    <w:rsid w:val="00CE7FA5"/>
    <w:rsid w:val="00CF22F8"/>
    <w:rsid w:val="00CF238C"/>
    <w:rsid w:val="00CF2611"/>
    <w:rsid w:val="00CF32BB"/>
    <w:rsid w:val="00CF7A53"/>
    <w:rsid w:val="00CF7B9A"/>
    <w:rsid w:val="00D00B59"/>
    <w:rsid w:val="00D02952"/>
    <w:rsid w:val="00D04FD3"/>
    <w:rsid w:val="00D05087"/>
    <w:rsid w:val="00D065CE"/>
    <w:rsid w:val="00D07634"/>
    <w:rsid w:val="00D07757"/>
    <w:rsid w:val="00D10C54"/>
    <w:rsid w:val="00D16463"/>
    <w:rsid w:val="00D17253"/>
    <w:rsid w:val="00D17838"/>
    <w:rsid w:val="00D203AE"/>
    <w:rsid w:val="00D20431"/>
    <w:rsid w:val="00D20E23"/>
    <w:rsid w:val="00D20FA9"/>
    <w:rsid w:val="00D214F7"/>
    <w:rsid w:val="00D21949"/>
    <w:rsid w:val="00D23AA4"/>
    <w:rsid w:val="00D24D55"/>
    <w:rsid w:val="00D251DD"/>
    <w:rsid w:val="00D2522C"/>
    <w:rsid w:val="00D26462"/>
    <w:rsid w:val="00D26AA8"/>
    <w:rsid w:val="00D26FD1"/>
    <w:rsid w:val="00D276A1"/>
    <w:rsid w:val="00D27981"/>
    <w:rsid w:val="00D27A7C"/>
    <w:rsid w:val="00D27EFB"/>
    <w:rsid w:val="00D302CA"/>
    <w:rsid w:val="00D31132"/>
    <w:rsid w:val="00D317F6"/>
    <w:rsid w:val="00D31BBE"/>
    <w:rsid w:val="00D32D12"/>
    <w:rsid w:val="00D32D46"/>
    <w:rsid w:val="00D33ADA"/>
    <w:rsid w:val="00D41457"/>
    <w:rsid w:val="00D41674"/>
    <w:rsid w:val="00D41762"/>
    <w:rsid w:val="00D42529"/>
    <w:rsid w:val="00D428C6"/>
    <w:rsid w:val="00D42D34"/>
    <w:rsid w:val="00D4389E"/>
    <w:rsid w:val="00D4404A"/>
    <w:rsid w:val="00D46F2C"/>
    <w:rsid w:val="00D56EA1"/>
    <w:rsid w:val="00D6016F"/>
    <w:rsid w:val="00D6050C"/>
    <w:rsid w:val="00D60ECB"/>
    <w:rsid w:val="00D645A2"/>
    <w:rsid w:val="00D66815"/>
    <w:rsid w:val="00D720FD"/>
    <w:rsid w:val="00D731FC"/>
    <w:rsid w:val="00D7344D"/>
    <w:rsid w:val="00D73AA9"/>
    <w:rsid w:val="00D74F5E"/>
    <w:rsid w:val="00D75C45"/>
    <w:rsid w:val="00D760C2"/>
    <w:rsid w:val="00D76921"/>
    <w:rsid w:val="00D7745C"/>
    <w:rsid w:val="00D777E9"/>
    <w:rsid w:val="00D779A9"/>
    <w:rsid w:val="00D81417"/>
    <w:rsid w:val="00D81867"/>
    <w:rsid w:val="00D8218F"/>
    <w:rsid w:val="00D82852"/>
    <w:rsid w:val="00D82E57"/>
    <w:rsid w:val="00D842D9"/>
    <w:rsid w:val="00D845EC"/>
    <w:rsid w:val="00D85CB7"/>
    <w:rsid w:val="00D87098"/>
    <w:rsid w:val="00D90162"/>
    <w:rsid w:val="00D90765"/>
    <w:rsid w:val="00D9085F"/>
    <w:rsid w:val="00D92B0F"/>
    <w:rsid w:val="00D93F8C"/>
    <w:rsid w:val="00D94F1F"/>
    <w:rsid w:val="00D957BD"/>
    <w:rsid w:val="00DA0980"/>
    <w:rsid w:val="00DA117B"/>
    <w:rsid w:val="00DA1BDD"/>
    <w:rsid w:val="00DA26C0"/>
    <w:rsid w:val="00DA4B76"/>
    <w:rsid w:val="00DA51E8"/>
    <w:rsid w:val="00DA52E3"/>
    <w:rsid w:val="00DA69F1"/>
    <w:rsid w:val="00DB0029"/>
    <w:rsid w:val="00DB1545"/>
    <w:rsid w:val="00DB284A"/>
    <w:rsid w:val="00DB4EF6"/>
    <w:rsid w:val="00DB5E5D"/>
    <w:rsid w:val="00DB66B8"/>
    <w:rsid w:val="00DB6A1C"/>
    <w:rsid w:val="00DB6D92"/>
    <w:rsid w:val="00DB6E4B"/>
    <w:rsid w:val="00DB7167"/>
    <w:rsid w:val="00DC1656"/>
    <w:rsid w:val="00DC1F3E"/>
    <w:rsid w:val="00DC2062"/>
    <w:rsid w:val="00DC2A1E"/>
    <w:rsid w:val="00DC2FF0"/>
    <w:rsid w:val="00DC57FC"/>
    <w:rsid w:val="00DC6257"/>
    <w:rsid w:val="00DC630E"/>
    <w:rsid w:val="00DC71D1"/>
    <w:rsid w:val="00DC7321"/>
    <w:rsid w:val="00DD2280"/>
    <w:rsid w:val="00DD4C51"/>
    <w:rsid w:val="00DD6CAB"/>
    <w:rsid w:val="00DD70ED"/>
    <w:rsid w:val="00DE0248"/>
    <w:rsid w:val="00DE0E35"/>
    <w:rsid w:val="00DE0FBC"/>
    <w:rsid w:val="00DE24E9"/>
    <w:rsid w:val="00DE3658"/>
    <w:rsid w:val="00DE4413"/>
    <w:rsid w:val="00DE66FD"/>
    <w:rsid w:val="00DE7585"/>
    <w:rsid w:val="00DF11DB"/>
    <w:rsid w:val="00DF1448"/>
    <w:rsid w:val="00DF17E0"/>
    <w:rsid w:val="00DF3AF8"/>
    <w:rsid w:val="00DF415C"/>
    <w:rsid w:val="00DF4530"/>
    <w:rsid w:val="00DF578D"/>
    <w:rsid w:val="00DF5B9C"/>
    <w:rsid w:val="00DF6773"/>
    <w:rsid w:val="00DF6853"/>
    <w:rsid w:val="00DF6C5E"/>
    <w:rsid w:val="00E00294"/>
    <w:rsid w:val="00E00A66"/>
    <w:rsid w:val="00E03465"/>
    <w:rsid w:val="00E03527"/>
    <w:rsid w:val="00E04513"/>
    <w:rsid w:val="00E05208"/>
    <w:rsid w:val="00E05F6A"/>
    <w:rsid w:val="00E0698C"/>
    <w:rsid w:val="00E07DE3"/>
    <w:rsid w:val="00E10D48"/>
    <w:rsid w:val="00E12589"/>
    <w:rsid w:val="00E13AE7"/>
    <w:rsid w:val="00E1405F"/>
    <w:rsid w:val="00E154DE"/>
    <w:rsid w:val="00E159B7"/>
    <w:rsid w:val="00E1740D"/>
    <w:rsid w:val="00E205D7"/>
    <w:rsid w:val="00E207AE"/>
    <w:rsid w:val="00E21260"/>
    <w:rsid w:val="00E218E1"/>
    <w:rsid w:val="00E2256B"/>
    <w:rsid w:val="00E2345C"/>
    <w:rsid w:val="00E25D28"/>
    <w:rsid w:val="00E26640"/>
    <w:rsid w:val="00E269BD"/>
    <w:rsid w:val="00E2740E"/>
    <w:rsid w:val="00E2761B"/>
    <w:rsid w:val="00E27D5F"/>
    <w:rsid w:val="00E30C18"/>
    <w:rsid w:val="00E30F19"/>
    <w:rsid w:val="00E310DD"/>
    <w:rsid w:val="00E3297A"/>
    <w:rsid w:val="00E32B03"/>
    <w:rsid w:val="00E32B7A"/>
    <w:rsid w:val="00E33990"/>
    <w:rsid w:val="00E3517F"/>
    <w:rsid w:val="00E351E6"/>
    <w:rsid w:val="00E35D0E"/>
    <w:rsid w:val="00E364BF"/>
    <w:rsid w:val="00E36C4A"/>
    <w:rsid w:val="00E37DBB"/>
    <w:rsid w:val="00E41DE8"/>
    <w:rsid w:val="00E42386"/>
    <w:rsid w:val="00E434BE"/>
    <w:rsid w:val="00E4659E"/>
    <w:rsid w:val="00E46771"/>
    <w:rsid w:val="00E50637"/>
    <w:rsid w:val="00E516B1"/>
    <w:rsid w:val="00E51AC1"/>
    <w:rsid w:val="00E5281E"/>
    <w:rsid w:val="00E55E7F"/>
    <w:rsid w:val="00E578B2"/>
    <w:rsid w:val="00E60850"/>
    <w:rsid w:val="00E61506"/>
    <w:rsid w:val="00E61AB2"/>
    <w:rsid w:val="00E61B5C"/>
    <w:rsid w:val="00E62215"/>
    <w:rsid w:val="00E6247C"/>
    <w:rsid w:val="00E631D9"/>
    <w:rsid w:val="00E64AE1"/>
    <w:rsid w:val="00E65724"/>
    <w:rsid w:val="00E65F3F"/>
    <w:rsid w:val="00E66166"/>
    <w:rsid w:val="00E7023A"/>
    <w:rsid w:val="00E70555"/>
    <w:rsid w:val="00E7085E"/>
    <w:rsid w:val="00E71B59"/>
    <w:rsid w:val="00E720B2"/>
    <w:rsid w:val="00E72285"/>
    <w:rsid w:val="00E7390C"/>
    <w:rsid w:val="00E74039"/>
    <w:rsid w:val="00E7497B"/>
    <w:rsid w:val="00E74FDD"/>
    <w:rsid w:val="00E75405"/>
    <w:rsid w:val="00E75565"/>
    <w:rsid w:val="00E75708"/>
    <w:rsid w:val="00E75D45"/>
    <w:rsid w:val="00E76BEF"/>
    <w:rsid w:val="00E77692"/>
    <w:rsid w:val="00E7774D"/>
    <w:rsid w:val="00E77BBB"/>
    <w:rsid w:val="00E80116"/>
    <w:rsid w:val="00E80288"/>
    <w:rsid w:val="00E820DE"/>
    <w:rsid w:val="00E82948"/>
    <w:rsid w:val="00E83A05"/>
    <w:rsid w:val="00E84FE9"/>
    <w:rsid w:val="00E86ED1"/>
    <w:rsid w:val="00E87292"/>
    <w:rsid w:val="00E904BA"/>
    <w:rsid w:val="00E9133E"/>
    <w:rsid w:val="00E9233F"/>
    <w:rsid w:val="00E92855"/>
    <w:rsid w:val="00E93214"/>
    <w:rsid w:val="00E935D8"/>
    <w:rsid w:val="00E949CD"/>
    <w:rsid w:val="00E9542E"/>
    <w:rsid w:val="00E95AA9"/>
    <w:rsid w:val="00EA06FA"/>
    <w:rsid w:val="00EA0BBF"/>
    <w:rsid w:val="00EA0F77"/>
    <w:rsid w:val="00EA1482"/>
    <w:rsid w:val="00EA2D87"/>
    <w:rsid w:val="00EA5A67"/>
    <w:rsid w:val="00EA73BC"/>
    <w:rsid w:val="00EA769A"/>
    <w:rsid w:val="00EA7A97"/>
    <w:rsid w:val="00EA7E70"/>
    <w:rsid w:val="00EB0EAD"/>
    <w:rsid w:val="00EB198F"/>
    <w:rsid w:val="00EB28EB"/>
    <w:rsid w:val="00EB38BC"/>
    <w:rsid w:val="00EB5339"/>
    <w:rsid w:val="00EB574F"/>
    <w:rsid w:val="00EC15C6"/>
    <w:rsid w:val="00EC22D6"/>
    <w:rsid w:val="00EC2C71"/>
    <w:rsid w:val="00EC3F38"/>
    <w:rsid w:val="00EC58C0"/>
    <w:rsid w:val="00ED0740"/>
    <w:rsid w:val="00ED0E23"/>
    <w:rsid w:val="00ED16B4"/>
    <w:rsid w:val="00ED1852"/>
    <w:rsid w:val="00ED4060"/>
    <w:rsid w:val="00ED4B93"/>
    <w:rsid w:val="00ED6D00"/>
    <w:rsid w:val="00EE2D22"/>
    <w:rsid w:val="00EE40F2"/>
    <w:rsid w:val="00EE58CA"/>
    <w:rsid w:val="00EF1718"/>
    <w:rsid w:val="00EF1E78"/>
    <w:rsid w:val="00EF3EBE"/>
    <w:rsid w:val="00EF45B3"/>
    <w:rsid w:val="00EF55E4"/>
    <w:rsid w:val="00EF5F73"/>
    <w:rsid w:val="00EF6D6B"/>
    <w:rsid w:val="00EF720D"/>
    <w:rsid w:val="00EF767F"/>
    <w:rsid w:val="00EF77A8"/>
    <w:rsid w:val="00EF77B5"/>
    <w:rsid w:val="00F007B4"/>
    <w:rsid w:val="00F0281E"/>
    <w:rsid w:val="00F02C37"/>
    <w:rsid w:val="00F04345"/>
    <w:rsid w:val="00F05E0E"/>
    <w:rsid w:val="00F06072"/>
    <w:rsid w:val="00F070EA"/>
    <w:rsid w:val="00F10C4C"/>
    <w:rsid w:val="00F117DF"/>
    <w:rsid w:val="00F12ACD"/>
    <w:rsid w:val="00F14D15"/>
    <w:rsid w:val="00F1534C"/>
    <w:rsid w:val="00F15812"/>
    <w:rsid w:val="00F1609A"/>
    <w:rsid w:val="00F20284"/>
    <w:rsid w:val="00F21F45"/>
    <w:rsid w:val="00F238F0"/>
    <w:rsid w:val="00F26F78"/>
    <w:rsid w:val="00F27ACC"/>
    <w:rsid w:val="00F30184"/>
    <w:rsid w:val="00F30373"/>
    <w:rsid w:val="00F30592"/>
    <w:rsid w:val="00F317FD"/>
    <w:rsid w:val="00F31B70"/>
    <w:rsid w:val="00F328C5"/>
    <w:rsid w:val="00F3361C"/>
    <w:rsid w:val="00F34ED9"/>
    <w:rsid w:val="00F35F5A"/>
    <w:rsid w:val="00F36B37"/>
    <w:rsid w:val="00F400AF"/>
    <w:rsid w:val="00F40B01"/>
    <w:rsid w:val="00F4150E"/>
    <w:rsid w:val="00F447AA"/>
    <w:rsid w:val="00F44F97"/>
    <w:rsid w:val="00F46B5C"/>
    <w:rsid w:val="00F50E34"/>
    <w:rsid w:val="00F50EEC"/>
    <w:rsid w:val="00F51CF9"/>
    <w:rsid w:val="00F524F0"/>
    <w:rsid w:val="00F5559D"/>
    <w:rsid w:val="00F56BCD"/>
    <w:rsid w:val="00F626C4"/>
    <w:rsid w:val="00F6360A"/>
    <w:rsid w:val="00F64C90"/>
    <w:rsid w:val="00F65746"/>
    <w:rsid w:val="00F66760"/>
    <w:rsid w:val="00F66E34"/>
    <w:rsid w:val="00F7115E"/>
    <w:rsid w:val="00F71171"/>
    <w:rsid w:val="00F71DE6"/>
    <w:rsid w:val="00F722B1"/>
    <w:rsid w:val="00F74D08"/>
    <w:rsid w:val="00F7732C"/>
    <w:rsid w:val="00F77B22"/>
    <w:rsid w:val="00F77F6B"/>
    <w:rsid w:val="00F81B23"/>
    <w:rsid w:val="00F82E25"/>
    <w:rsid w:val="00F8322F"/>
    <w:rsid w:val="00F85091"/>
    <w:rsid w:val="00F85E45"/>
    <w:rsid w:val="00F87EE3"/>
    <w:rsid w:val="00F903D9"/>
    <w:rsid w:val="00F9075C"/>
    <w:rsid w:val="00F90B20"/>
    <w:rsid w:val="00F9520B"/>
    <w:rsid w:val="00F95EC8"/>
    <w:rsid w:val="00FA0D25"/>
    <w:rsid w:val="00FA0E46"/>
    <w:rsid w:val="00FA1AE9"/>
    <w:rsid w:val="00FA2317"/>
    <w:rsid w:val="00FA2406"/>
    <w:rsid w:val="00FA2C10"/>
    <w:rsid w:val="00FA34E1"/>
    <w:rsid w:val="00FA392A"/>
    <w:rsid w:val="00FA4A3C"/>
    <w:rsid w:val="00FA5050"/>
    <w:rsid w:val="00FA55D0"/>
    <w:rsid w:val="00FA6C64"/>
    <w:rsid w:val="00FA712A"/>
    <w:rsid w:val="00FA7BEA"/>
    <w:rsid w:val="00FB0AA5"/>
    <w:rsid w:val="00FB1B86"/>
    <w:rsid w:val="00FB1BC1"/>
    <w:rsid w:val="00FB606D"/>
    <w:rsid w:val="00FB7090"/>
    <w:rsid w:val="00FC01F9"/>
    <w:rsid w:val="00FC2AEA"/>
    <w:rsid w:val="00FC2BC6"/>
    <w:rsid w:val="00FC2E60"/>
    <w:rsid w:val="00FC4677"/>
    <w:rsid w:val="00FC5BCD"/>
    <w:rsid w:val="00FC6375"/>
    <w:rsid w:val="00FC706A"/>
    <w:rsid w:val="00FC7720"/>
    <w:rsid w:val="00FC78EC"/>
    <w:rsid w:val="00FD072E"/>
    <w:rsid w:val="00FD2F11"/>
    <w:rsid w:val="00FD3EB5"/>
    <w:rsid w:val="00FD5BBE"/>
    <w:rsid w:val="00FD639A"/>
    <w:rsid w:val="00FD6B92"/>
    <w:rsid w:val="00FD6F9A"/>
    <w:rsid w:val="00FD79CB"/>
    <w:rsid w:val="00FE12A9"/>
    <w:rsid w:val="00FE2762"/>
    <w:rsid w:val="00FF01CD"/>
    <w:rsid w:val="00FF0EEC"/>
    <w:rsid w:val="00FF0F12"/>
    <w:rsid w:val="00FF1F96"/>
    <w:rsid w:val="00FF2167"/>
    <w:rsid w:val="00FF2BA8"/>
    <w:rsid w:val="00FF474F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F9D1429-F4BD-4FCB-882E-64B7C0FC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1416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pagenumber">
    <w:name w:val="page number"/>
    <w:basedOn w:val="DefaultParagraphFont"/>
  </w:style>
  <w:style w:type="character" w:customStyle="1" w:styleId="FollowedHyperlink">
    <w:name w:val="FollowedHyperlink"/>
    <w:rPr>
      <w:color w:val="800080"/>
      <w:u w:val="single"/>
    </w:rPr>
  </w:style>
  <w:style w:type="character" w:customStyle="1" w:styleId="style21">
    <w:name w:val="style21"/>
    <w:rPr>
      <w:rFonts w:ascii="Arial" w:hAnsi="Arial" w:cs="Arial"/>
      <w:strike w:val="0"/>
      <w:dstrike w:val="0"/>
      <w:color w:val="3D7B93"/>
      <w:sz w:val="18"/>
      <w:szCs w:val="18"/>
      <w:u w:val="none"/>
    </w:rPr>
  </w:style>
  <w:style w:type="character" w:customStyle="1" w:styleId="Strong">
    <w:name w:val="Strong"/>
    <w:rPr>
      <w:b/>
      <w:bCs/>
    </w:rPr>
  </w:style>
  <w:style w:type="character" w:customStyle="1" w:styleId="highlightedsearchterm">
    <w:name w:val="highlightedsearchterm"/>
  </w:style>
  <w:style w:type="character" w:customStyle="1" w:styleId="CorpodetextoChar">
    <w:name w:val="Corpo de texto Char"/>
    <w:rPr>
      <w:color w:val="FF0000"/>
      <w:sz w:val="24"/>
      <w:szCs w:val="24"/>
    </w:rPr>
  </w:style>
  <w:style w:type="character" w:customStyle="1" w:styleId="ListLabel1">
    <w:name w:val="ListLabel 1"/>
    <w:rPr>
      <w:rFonts w:ascii="Arial" w:eastAsia="Times New Roman" w:hAnsi="Arial" w:cs="Arial"/>
      <w:sz w:val="19"/>
    </w:rPr>
  </w:style>
  <w:style w:type="character" w:customStyle="1" w:styleId="ListLabel2">
    <w:name w:val="ListLabel 2"/>
    <w:rPr>
      <w:rFonts w:ascii="Arial" w:hAnsi="Arial"/>
      <w:b/>
      <w:sz w:val="19"/>
    </w:rPr>
  </w:style>
  <w:style w:type="character" w:customStyle="1" w:styleId="ListLabel3">
    <w:name w:val="ListLabel 3"/>
    <w:rPr>
      <w:rFonts w:ascii="Arial" w:hAnsi="Arial"/>
      <w:b/>
      <w:color w:val="00000A"/>
      <w:sz w:val="19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</w:rPr>
  </w:style>
  <w:style w:type="character" w:customStyle="1" w:styleId="ListLabel11">
    <w:name w:val="ListLabel 11"/>
    <w:rPr>
      <w:rFonts w:ascii="Arial" w:hAnsi="Arial"/>
      <w:b/>
      <w:sz w:val="19"/>
    </w:rPr>
  </w:style>
  <w:style w:type="character" w:customStyle="1" w:styleId="ListLabel12">
    <w:name w:val="ListLabel 12"/>
    <w:rPr>
      <w:rFonts w:ascii="Arial" w:hAnsi="Arial"/>
      <w:b/>
      <w:i w:val="0"/>
      <w:sz w:val="19"/>
    </w:rPr>
  </w:style>
  <w:style w:type="character" w:customStyle="1" w:styleId="ListLabel13">
    <w:name w:val="ListLabel 13"/>
    <w:rPr>
      <w:b/>
    </w:rPr>
  </w:style>
  <w:style w:type="character" w:customStyle="1" w:styleId="ListLabel14">
    <w:name w:val="ListLabel 14"/>
    <w:rPr>
      <w:rFonts w:ascii="Arial" w:hAnsi="Arial"/>
      <w:b/>
      <w:sz w:val="19"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customStyle="1" w:styleId="ListLabel19">
    <w:name w:val="ListLabel 19"/>
    <w:rPr>
      <w:b/>
    </w:rPr>
  </w:style>
  <w:style w:type="character" w:customStyle="1" w:styleId="ListLabel20">
    <w:name w:val="ListLabel 20"/>
    <w:rPr>
      <w:b/>
    </w:rPr>
  </w:style>
  <w:style w:type="character" w:customStyle="1" w:styleId="ListLabel21">
    <w:name w:val="ListLabel 21"/>
    <w:rPr>
      <w:b/>
    </w:rPr>
  </w:style>
  <w:style w:type="character" w:customStyle="1" w:styleId="ListLabel22">
    <w:name w:val="ListLabel 22"/>
    <w:rPr>
      <w:rFonts w:ascii="Arial" w:hAnsi="Arial"/>
      <w:b w:val="0"/>
      <w:sz w:val="19"/>
    </w:rPr>
  </w:style>
  <w:style w:type="character" w:customStyle="1" w:styleId="ListLabel23">
    <w:name w:val="ListLabel 23"/>
    <w:rPr>
      <w:rFonts w:ascii="Arial" w:hAnsi="Arial"/>
      <w:b/>
      <w:sz w:val="19"/>
    </w:rPr>
  </w:style>
  <w:style w:type="character" w:customStyle="1" w:styleId="ListLabel24">
    <w:name w:val="ListLabel 24"/>
    <w:rPr>
      <w:rFonts w:eastAsia="Times New Roman" w:cs="Arial"/>
      <w:b/>
    </w:rPr>
  </w:style>
  <w:style w:type="character" w:customStyle="1" w:styleId="ListLabel25">
    <w:name w:val="ListLabel 25"/>
    <w:rPr>
      <w:b/>
    </w:rPr>
  </w:style>
  <w:style w:type="character" w:customStyle="1" w:styleId="ListLabel26">
    <w:name w:val="ListLabel 26"/>
    <w:rPr>
      <w:b/>
    </w:rPr>
  </w:style>
  <w:style w:type="character" w:customStyle="1" w:styleId="ListLabel27">
    <w:name w:val="ListLabel 27"/>
    <w:rPr>
      <w:b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/>
    </w:rPr>
  </w:style>
  <w:style w:type="character" w:customStyle="1" w:styleId="ListLabel30">
    <w:name w:val="ListLabel 30"/>
    <w:rPr>
      <w:b/>
    </w:rPr>
  </w:style>
  <w:style w:type="character" w:customStyle="1" w:styleId="ListLabel31">
    <w:name w:val="ListLabel 31"/>
    <w:rPr>
      <w:rFonts w:ascii="Arial" w:hAnsi="Arial"/>
      <w:b/>
      <w:sz w:val="19"/>
    </w:rPr>
  </w:style>
  <w:style w:type="character" w:customStyle="1" w:styleId="ListLabel32">
    <w:name w:val="ListLabel 32"/>
    <w:rPr>
      <w:rFonts w:ascii="Arial" w:hAnsi="Arial"/>
      <w:b/>
      <w:sz w:val="19"/>
    </w:rPr>
  </w:style>
  <w:style w:type="character" w:customStyle="1" w:styleId="ListLabel33">
    <w:name w:val="ListLabel 33"/>
    <w:rPr>
      <w:b/>
    </w:rPr>
  </w:style>
  <w:style w:type="character" w:customStyle="1" w:styleId="ListLabel34">
    <w:name w:val="ListLabel 34"/>
    <w:rPr>
      <w:b/>
    </w:rPr>
  </w:style>
  <w:style w:type="character" w:customStyle="1" w:styleId="ListLabel35">
    <w:name w:val="ListLabel 35"/>
    <w:rPr>
      <w:b/>
    </w:rPr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b/>
    </w:rPr>
  </w:style>
  <w:style w:type="character" w:customStyle="1" w:styleId="ListLabel38">
    <w:name w:val="ListLabel 38"/>
    <w:rPr>
      <w:b/>
    </w:rPr>
  </w:style>
  <w:style w:type="character" w:customStyle="1" w:styleId="ListLabel39">
    <w:name w:val="ListLabel 39"/>
    <w:rPr>
      <w:b/>
    </w:rPr>
  </w:style>
  <w:style w:type="character" w:customStyle="1" w:styleId="ListLabel40">
    <w:name w:val="ListLabel 40"/>
    <w:rPr>
      <w:rFonts w:ascii="Arial" w:hAnsi="Arial"/>
      <w:b/>
      <w:sz w:val="19"/>
    </w:rPr>
  </w:style>
  <w:style w:type="character" w:customStyle="1" w:styleId="ListLabel41">
    <w:name w:val="ListLabel 41"/>
    <w:rPr>
      <w:rFonts w:ascii="Arial" w:hAnsi="Arial"/>
      <w:b/>
      <w:sz w:val="19"/>
    </w:rPr>
  </w:style>
  <w:style w:type="character" w:customStyle="1" w:styleId="ListLabel42">
    <w:name w:val="ListLabel 42"/>
    <w:rPr>
      <w:rFonts w:ascii="Arial" w:hAnsi="Arial"/>
      <w:b/>
      <w:sz w:val="19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b/>
    </w:rPr>
  </w:style>
  <w:style w:type="character" w:customStyle="1" w:styleId="ListLabel45">
    <w:name w:val="ListLabel 45"/>
    <w:rPr>
      <w:b/>
    </w:rPr>
  </w:style>
  <w:style w:type="character" w:customStyle="1" w:styleId="ListLabel46">
    <w:name w:val="ListLabel 46"/>
    <w:rPr>
      <w:b/>
    </w:rPr>
  </w:style>
  <w:style w:type="character" w:customStyle="1" w:styleId="ListLabel47">
    <w:name w:val="ListLabel 47"/>
    <w:rPr>
      <w:b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  <w:i w:val="0"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rFonts w:ascii="Arial" w:hAnsi="Arial"/>
      <w:b/>
      <w:color w:val="00000A"/>
      <w:sz w:val="19"/>
    </w:rPr>
  </w:style>
  <w:style w:type="character" w:customStyle="1" w:styleId="ListLabel52">
    <w:name w:val="ListLabel 52"/>
    <w:rPr>
      <w:rFonts w:ascii="Arial" w:eastAsia="Times New Roman" w:hAnsi="Arial" w:cs="Arial"/>
      <w:b/>
      <w:sz w:val="19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eastAsia="Times New Roman" w:cs="Aria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ascii="Arial" w:hAnsi="Arial"/>
      <w:b/>
      <w:sz w:val="19"/>
    </w:rPr>
  </w:style>
  <w:style w:type="character" w:customStyle="1" w:styleId="ListLabel60">
    <w:name w:val="ListLabel 60"/>
    <w:rPr>
      <w:b w:val="0"/>
    </w:rPr>
  </w:style>
  <w:style w:type="character" w:customStyle="1" w:styleId="ListLabel61">
    <w:name w:val="ListLabel 61"/>
    <w:rPr>
      <w:rFonts w:ascii="Arial" w:hAnsi="Arial"/>
      <w:b/>
      <w:sz w:val="19"/>
    </w:rPr>
  </w:style>
  <w:style w:type="character" w:customStyle="1" w:styleId="ListLabel62">
    <w:name w:val="ListLabel 62"/>
    <w:rPr>
      <w:rFonts w:ascii="Arial" w:hAnsi="Arial"/>
      <w:b/>
      <w:strike w:val="0"/>
      <w:dstrike w:val="0"/>
      <w:sz w:val="19"/>
    </w:rPr>
  </w:style>
  <w:style w:type="character" w:customStyle="1" w:styleId="ListLabel63">
    <w:name w:val="ListLabel 63"/>
    <w:rPr>
      <w:b/>
    </w:rPr>
  </w:style>
  <w:style w:type="character" w:customStyle="1" w:styleId="ListLabel64">
    <w:name w:val="ListLabel 64"/>
    <w:rPr>
      <w:b w:val="0"/>
    </w:rPr>
  </w:style>
  <w:style w:type="character" w:customStyle="1" w:styleId="ListLabel65">
    <w:name w:val="ListLabel 65"/>
    <w:rPr>
      <w:b w:val="0"/>
    </w:rPr>
  </w:style>
  <w:style w:type="character" w:customStyle="1" w:styleId="ListLabel66">
    <w:name w:val="ListLabel 66"/>
    <w:rPr>
      <w:b w:val="0"/>
    </w:rPr>
  </w:style>
  <w:style w:type="character" w:customStyle="1" w:styleId="ListLabel67">
    <w:name w:val="ListLabel 67"/>
    <w:rPr>
      <w:b w:val="0"/>
    </w:rPr>
  </w:style>
  <w:style w:type="character" w:customStyle="1" w:styleId="ListLabel68">
    <w:name w:val="ListLabel 68"/>
    <w:rPr>
      <w:b w:val="0"/>
    </w:rPr>
  </w:style>
  <w:style w:type="character" w:customStyle="1" w:styleId="ListLabel69">
    <w:name w:val="ListLabel 69"/>
    <w:rPr>
      <w:rFonts w:ascii="Arial" w:hAnsi="Arial" w:cs="Arial"/>
      <w:b/>
      <w:sz w:val="19"/>
    </w:rPr>
  </w:style>
  <w:style w:type="character" w:customStyle="1" w:styleId="ListLabel70">
    <w:name w:val="ListLabel 70"/>
    <w:rPr>
      <w:rFonts w:eastAsia="Arial"/>
      <w:b/>
      <w:bCs/>
      <w:w w:val="99"/>
      <w:sz w:val="19"/>
      <w:szCs w:val="19"/>
    </w:rPr>
  </w:style>
  <w:style w:type="character" w:customStyle="1" w:styleId="ListLabel71">
    <w:name w:val="ListLabel 71"/>
    <w:rPr>
      <w:rFonts w:eastAsia="Arial"/>
      <w:b/>
      <w:bCs/>
      <w:w w:val="99"/>
      <w:sz w:val="22"/>
      <w:szCs w:val="22"/>
    </w:rPr>
  </w:style>
  <w:style w:type="character" w:customStyle="1" w:styleId="ListLabel72">
    <w:name w:val="ListLabel 72"/>
    <w:rPr>
      <w:rFonts w:ascii="Arial" w:hAnsi="Arial"/>
      <w:b/>
      <w:sz w:val="19"/>
    </w:rPr>
  </w:style>
  <w:style w:type="character" w:customStyle="1" w:styleId="ListLabel73">
    <w:name w:val="ListLabel 73"/>
    <w:rPr>
      <w:rFonts w:ascii="Arial" w:hAnsi="Arial"/>
      <w:b/>
      <w:sz w:val="19"/>
    </w:rPr>
  </w:style>
  <w:style w:type="character" w:customStyle="1" w:styleId="ListLabel74">
    <w:name w:val="ListLabel 74"/>
    <w:rPr>
      <w:b/>
      <w:color w:val="000000"/>
    </w:rPr>
  </w:style>
  <w:style w:type="character" w:customStyle="1" w:styleId="ListLabel75">
    <w:name w:val="ListLabel 75"/>
    <w:rPr>
      <w:rFonts w:ascii="Arial" w:hAnsi="Arial"/>
      <w:b/>
      <w:color w:val="000000"/>
      <w:sz w:val="19"/>
    </w:rPr>
  </w:style>
  <w:style w:type="character" w:customStyle="1" w:styleId="ListLabel76">
    <w:name w:val="ListLabel 76"/>
    <w:rPr>
      <w:b/>
      <w:color w:val="000000"/>
    </w:rPr>
  </w:style>
  <w:style w:type="character" w:customStyle="1" w:styleId="ListLabel77">
    <w:name w:val="ListLabel 77"/>
    <w:rPr>
      <w:b/>
      <w:color w:val="000000"/>
    </w:rPr>
  </w:style>
  <w:style w:type="character" w:customStyle="1" w:styleId="ListLabel78">
    <w:name w:val="ListLabel 78"/>
    <w:rPr>
      <w:b/>
      <w:color w:val="000000"/>
    </w:rPr>
  </w:style>
  <w:style w:type="character" w:customStyle="1" w:styleId="ListLabel79">
    <w:name w:val="ListLabel 79"/>
    <w:rPr>
      <w:b/>
      <w:color w:val="000000"/>
    </w:rPr>
  </w:style>
  <w:style w:type="character" w:customStyle="1" w:styleId="ListLabel80">
    <w:name w:val="ListLabel 80"/>
    <w:rPr>
      <w:b/>
      <w:color w:val="000000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2">
    <w:name w:val="ListLabel 82"/>
    <w:rPr>
      <w:b/>
      <w:color w:val="000000"/>
    </w:rPr>
  </w:style>
  <w:style w:type="character" w:customStyle="1" w:styleId="ListLabel83">
    <w:name w:val="ListLabel 83"/>
    <w:rPr>
      <w:rFonts w:ascii="Arial" w:hAnsi="Arial"/>
      <w:b/>
      <w:sz w:val="19"/>
    </w:rPr>
  </w:style>
  <w:style w:type="character" w:customStyle="1" w:styleId="ListLabel84">
    <w:name w:val="ListLabel 84"/>
    <w:rPr>
      <w:rFonts w:ascii="Arial" w:hAnsi="Arial"/>
      <w:b/>
      <w:sz w:val="19"/>
    </w:rPr>
  </w:style>
  <w:style w:type="character" w:customStyle="1" w:styleId="ListLabel85">
    <w:name w:val="ListLabel 85"/>
    <w:rPr>
      <w:rFonts w:ascii="Arial" w:hAnsi="Arial"/>
      <w:b/>
      <w:sz w:val="19"/>
    </w:rPr>
  </w:style>
  <w:style w:type="character" w:customStyle="1" w:styleId="ListLabel86">
    <w:name w:val="ListLabel 86"/>
    <w:rPr>
      <w:b/>
      <w:sz w:val="21"/>
      <w:szCs w:val="21"/>
    </w:rPr>
  </w:style>
  <w:style w:type="character" w:customStyle="1" w:styleId="ListLabel87">
    <w:name w:val="ListLabel 87"/>
    <w:rPr>
      <w:b/>
    </w:rPr>
  </w:style>
  <w:style w:type="character" w:customStyle="1" w:styleId="ListLabel88">
    <w:name w:val="ListLabel 88"/>
    <w:rPr>
      <w:b/>
    </w:rPr>
  </w:style>
  <w:style w:type="character" w:customStyle="1" w:styleId="ListLabel89">
    <w:name w:val="ListLabel 89"/>
    <w:rPr>
      <w:rFonts w:ascii="Arial" w:hAnsi="Arial"/>
      <w:b/>
      <w:sz w:val="19"/>
    </w:rPr>
  </w:style>
  <w:style w:type="character" w:customStyle="1" w:styleId="ListLabel90">
    <w:name w:val="ListLabel 90"/>
    <w:rPr>
      <w:b/>
    </w:rPr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  <w:rPr>
      <w:b/>
    </w:rPr>
  </w:style>
  <w:style w:type="character" w:customStyle="1" w:styleId="ListLabel93">
    <w:name w:val="ListLabel 93"/>
    <w:rPr>
      <w:b/>
    </w:rPr>
  </w:style>
  <w:style w:type="character" w:customStyle="1" w:styleId="ListLabel94">
    <w:name w:val="ListLabel 94"/>
    <w:rPr>
      <w:b/>
    </w:rPr>
  </w:style>
  <w:style w:type="character" w:customStyle="1" w:styleId="ListLabel95">
    <w:name w:val="ListLabel 95"/>
    <w:rPr>
      <w:b/>
    </w:rPr>
  </w:style>
  <w:style w:type="character" w:customStyle="1" w:styleId="ListLabel96">
    <w:name w:val="ListLabel 96"/>
    <w:rPr>
      <w:b/>
    </w:rPr>
  </w:style>
  <w:style w:type="character" w:customStyle="1" w:styleId="ListLabel97">
    <w:name w:val="ListLabel 97"/>
    <w:rPr>
      <w:rFonts w:ascii="Arial" w:hAnsi="Arial"/>
      <w:b/>
      <w:sz w:val="19"/>
    </w:rPr>
  </w:style>
  <w:style w:type="character" w:customStyle="1" w:styleId="ListLabel98">
    <w:name w:val="ListLabel 98"/>
    <w:rPr>
      <w:rFonts w:ascii="Arial" w:hAnsi="Arial"/>
      <w:b/>
      <w:sz w:val="19"/>
    </w:rPr>
  </w:style>
  <w:style w:type="character" w:customStyle="1" w:styleId="ListLabel99">
    <w:name w:val="ListLabel 99"/>
    <w:rPr>
      <w:b/>
    </w:rPr>
  </w:style>
  <w:style w:type="character" w:customStyle="1" w:styleId="ListLabel100">
    <w:name w:val="ListLabel 100"/>
    <w:rPr>
      <w:b/>
    </w:rPr>
  </w:style>
  <w:style w:type="character" w:customStyle="1" w:styleId="ListLabel101">
    <w:name w:val="ListLabel 101"/>
    <w:rPr>
      <w:b/>
    </w:rPr>
  </w:style>
  <w:style w:type="character" w:customStyle="1" w:styleId="ListLabel102">
    <w:name w:val="ListLabel 102"/>
    <w:rPr>
      <w:b/>
    </w:rPr>
  </w:style>
  <w:style w:type="character" w:customStyle="1" w:styleId="ListLabel103">
    <w:name w:val="ListLabel 103"/>
    <w:rPr>
      <w:b/>
    </w:rPr>
  </w:style>
  <w:style w:type="character" w:customStyle="1" w:styleId="ListLabel104">
    <w:name w:val="ListLabel 104"/>
    <w:rPr>
      <w:b/>
    </w:rPr>
  </w:style>
  <w:style w:type="character" w:customStyle="1" w:styleId="ListLabel105">
    <w:name w:val="ListLabel 105"/>
    <w:rPr>
      <w:b/>
    </w:rPr>
  </w:style>
  <w:style w:type="character" w:customStyle="1" w:styleId="ListLabel106">
    <w:name w:val="ListLabel 106"/>
    <w:rPr>
      <w:rFonts w:ascii="Arial" w:hAnsi="Arial" w:cs="Symbol"/>
      <w:b w:val="0"/>
      <w:sz w:val="19"/>
    </w:rPr>
  </w:style>
  <w:style w:type="character" w:customStyle="1" w:styleId="ListLabel107">
    <w:name w:val="ListLabel 107"/>
    <w:rPr>
      <w:rFonts w:ascii="Arial" w:eastAsia="Times New Roman" w:hAnsi="Arial" w:cs="Arial"/>
      <w:sz w:val="19"/>
    </w:rPr>
  </w:style>
  <w:style w:type="character" w:customStyle="1" w:styleId="ListLabel108">
    <w:name w:val="ListLabel 108"/>
    <w:rPr>
      <w:rFonts w:ascii="Arial" w:hAnsi="Arial"/>
      <w:b/>
      <w:sz w:val="19"/>
    </w:rPr>
  </w:style>
  <w:style w:type="character" w:customStyle="1" w:styleId="ListLabel109">
    <w:name w:val="ListLabel 109"/>
    <w:rPr>
      <w:b/>
      <w:color w:val="00000A"/>
      <w:sz w:val="19"/>
    </w:rPr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  <w:rPr>
      <w:b/>
    </w:rPr>
  </w:style>
  <w:style w:type="character" w:customStyle="1" w:styleId="ListLabel113">
    <w:name w:val="ListLabel 113"/>
    <w:rPr>
      <w:b/>
    </w:rPr>
  </w:style>
  <w:style w:type="character" w:customStyle="1" w:styleId="ListLabel114">
    <w:name w:val="ListLabel 114"/>
    <w:rPr>
      <w:b/>
    </w:rPr>
  </w:style>
  <w:style w:type="character" w:customStyle="1" w:styleId="ListLabel115">
    <w:name w:val="ListLabel 115"/>
    <w:rPr>
      <w:b/>
    </w:rPr>
  </w:style>
  <w:style w:type="character" w:customStyle="1" w:styleId="ListLabel116">
    <w:name w:val="ListLabel 116"/>
    <w:rPr>
      <w:b/>
    </w:rPr>
  </w:style>
  <w:style w:type="character" w:customStyle="1" w:styleId="ListLabel117">
    <w:name w:val="ListLabel 117"/>
    <w:rPr>
      <w:rFonts w:ascii="Arial" w:hAnsi="Arial"/>
      <w:b/>
      <w:sz w:val="19"/>
    </w:rPr>
  </w:style>
  <w:style w:type="character" w:customStyle="1" w:styleId="ListLabel118">
    <w:name w:val="ListLabel 118"/>
    <w:rPr>
      <w:rFonts w:ascii="Arial" w:hAnsi="Arial"/>
      <w:b/>
      <w:i w:val="0"/>
      <w:sz w:val="19"/>
    </w:rPr>
  </w:style>
  <w:style w:type="character" w:customStyle="1" w:styleId="ListLabel119">
    <w:name w:val="ListLabel 119"/>
    <w:rPr>
      <w:b/>
    </w:rPr>
  </w:style>
  <w:style w:type="character" w:customStyle="1" w:styleId="ListLabel120">
    <w:name w:val="ListLabel 120"/>
    <w:rPr>
      <w:rFonts w:ascii="Arial" w:hAnsi="Arial"/>
      <w:b/>
      <w:sz w:val="19"/>
    </w:rPr>
  </w:style>
  <w:style w:type="character" w:customStyle="1" w:styleId="ListLabel121">
    <w:name w:val="ListLabel 121"/>
    <w:rPr>
      <w:b/>
    </w:rPr>
  </w:style>
  <w:style w:type="character" w:customStyle="1" w:styleId="ListLabel122">
    <w:name w:val="ListLabel 122"/>
    <w:rPr>
      <w:b/>
    </w:rPr>
  </w:style>
  <w:style w:type="character" w:customStyle="1" w:styleId="ListLabel123">
    <w:name w:val="ListLabel 123"/>
    <w:rPr>
      <w:b/>
    </w:rPr>
  </w:style>
  <w:style w:type="character" w:customStyle="1" w:styleId="ListLabel124">
    <w:name w:val="ListLabel 124"/>
    <w:rPr>
      <w:b/>
    </w:rPr>
  </w:style>
  <w:style w:type="character" w:customStyle="1" w:styleId="ListLabel125">
    <w:name w:val="ListLabel 125"/>
    <w:rPr>
      <w:b/>
    </w:rPr>
  </w:style>
  <w:style w:type="character" w:customStyle="1" w:styleId="ListLabel126">
    <w:name w:val="ListLabel 126"/>
    <w:rPr>
      <w:b/>
    </w:rPr>
  </w:style>
  <w:style w:type="character" w:customStyle="1" w:styleId="ListLabel127">
    <w:name w:val="ListLabel 127"/>
    <w:rPr>
      <w:b/>
    </w:rPr>
  </w:style>
  <w:style w:type="character" w:customStyle="1" w:styleId="ListLabel128">
    <w:name w:val="ListLabel 128"/>
    <w:rPr>
      <w:rFonts w:ascii="Arial" w:hAnsi="Arial"/>
      <w:b w:val="0"/>
      <w:sz w:val="19"/>
    </w:rPr>
  </w:style>
  <w:style w:type="character" w:customStyle="1" w:styleId="ListLabel129">
    <w:name w:val="ListLabel 129"/>
    <w:rPr>
      <w:rFonts w:ascii="Arial" w:hAnsi="Arial"/>
      <w:b/>
      <w:sz w:val="19"/>
    </w:rPr>
  </w:style>
  <w:style w:type="character" w:customStyle="1" w:styleId="ListLabel130">
    <w:name w:val="ListLabel 130"/>
    <w:rPr>
      <w:rFonts w:eastAsia="Times New Roman" w:cs="Arial"/>
      <w:b/>
    </w:rPr>
  </w:style>
  <w:style w:type="character" w:customStyle="1" w:styleId="ListLabel131">
    <w:name w:val="ListLabel 131"/>
    <w:rPr>
      <w:b/>
    </w:rPr>
  </w:style>
  <w:style w:type="character" w:customStyle="1" w:styleId="ListLabel132">
    <w:name w:val="ListLabel 132"/>
    <w:rPr>
      <w:b/>
    </w:rPr>
  </w:style>
  <w:style w:type="character" w:customStyle="1" w:styleId="ListLabel133">
    <w:name w:val="ListLabel 133"/>
    <w:rPr>
      <w:b/>
    </w:rPr>
  </w:style>
  <w:style w:type="character" w:customStyle="1" w:styleId="ListLabel134">
    <w:name w:val="ListLabel 134"/>
    <w:rPr>
      <w:b/>
    </w:rPr>
  </w:style>
  <w:style w:type="character" w:customStyle="1" w:styleId="ListLabel135">
    <w:name w:val="ListLabel 135"/>
    <w:rPr>
      <w:b/>
    </w:rPr>
  </w:style>
  <w:style w:type="character" w:customStyle="1" w:styleId="ListLabel136">
    <w:name w:val="ListLabel 136"/>
    <w:rPr>
      <w:b/>
    </w:rPr>
  </w:style>
  <w:style w:type="character" w:customStyle="1" w:styleId="ListLabel137">
    <w:name w:val="ListLabel 137"/>
    <w:rPr>
      <w:rFonts w:ascii="Arial" w:hAnsi="Arial"/>
      <w:b/>
      <w:sz w:val="19"/>
    </w:rPr>
  </w:style>
  <w:style w:type="character" w:customStyle="1" w:styleId="ListLabel138">
    <w:name w:val="ListLabel 138"/>
    <w:rPr>
      <w:rFonts w:ascii="Arial" w:hAnsi="Arial"/>
      <w:b/>
      <w:sz w:val="19"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b/>
    </w:rPr>
  </w:style>
  <w:style w:type="character" w:customStyle="1" w:styleId="ListLabel146">
    <w:name w:val="ListLabel 146"/>
    <w:rPr>
      <w:rFonts w:ascii="Arial" w:hAnsi="Arial" w:cs="Symbol"/>
      <w:sz w:val="17"/>
    </w:rPr>
  </w:style>
  <w:style w:type="character" w:customStyle="1" w:styleId="ListLabel147">
    <w:name w:val="ListLabel 147"/>
    <w:rPr>
      <w:rFonts w:ascii="Arial" w:hAnsi="Arial"/>
      <w:b/>
      <w:sz w:val="19"/>
    </w:rPr>
  </w:style>
  <w:style w:type="character" w:customStyle="1" w:styleId="ListLabel148">
    <w:name w:val="ListLabel 148"/>
    <w:rPr>
      <w:rFonts w:ascii="Arial" w:hAnsi="Arial"/>
      <w:b/>
      <w:sz w:val="19"/>
    </w:rPr>
  </w:style>
  <w:style w:type="character" w:customStyle="1" w:styleId="ListLabel149">
    <w:name w:val="ListLabel 149"/>
    <w:rPr>
      <w:rFonts w:ascii="Arial" w:hAnsi="Arial"/>
      <w:b/>
      <w:sz w:val="19"/>
    </w:rPr>
  </w:style>
  <w:style w:type="character" w:customStyle="1" w:styleId="ListLabel150">
    <w:name w:val="ListLabel 150"/>
    <w:rPr>
      <w:b/>
    </w:rPr>
  </w:style>
  <w:style w:type="character" w:customStyle="1" w:styleId="ListLabel151">
    <w:name w:val="ListLabel 151"/>
    <w:rPr>
      <w:b/>
    </w:rPr>
  </w:style>
  <w:style w:type="character" w:customStyle="1" w:styleId="ListLabel152">
    <w:name w:val="ListLabel 152"/>
    <w:rPr>
      <w:b/>
    </w:rPr>
  </w:style>
  <w:style w:type="character" w:customStyle="1" w:styleId="ListLabel153">
    <w:name w:val="ListLabel 153"/>
    <w:rPr>
      <w:b/>
    </w:rPr>
  </w:style>
  <w:style w:type="character" w:customStyle="1" w:styleId="ListLabel154">
    <w:name w:val="ListLabel 154"/>
    <w:rPr>
      <w:b/>
    </w:rPr>
  </w:style>
  <w:style w:type="character" w:customStyle="1" w:styleId="ListLabel155">
    <w:name w:val="ListLabel 155"/>
    <w:rPr>
      <w:b/>
    </w:rPr>
  </w:style>
  <w:style w:type="character" w:customStyle="1" w:styleId="ListLabel156">
    <w:name w:val="ListLabel 156"/>
    <w:rPr>
      <w:b/>
      <w:i w:val="0"/>
    </w:rPr>
  </w:style>
  <w:style w:type="character" w:customStyle="1" w:styleId="ListLabel157">
    <w:name w:val="ListLabel 157"/>
    <w:rPr>
      <w:b/>
    </w:rPr>
  </w:style>
  <w:style w:type="character" w:customStyle="1" w:styleId="ListLabel158">
    <w:name w:val="ListLabel 158"/>
    <w:rPr>
      <w:rFonts w:ascii="Arial" w:hAnsi="Arial"/>
      <w:b/>
      <w:color w:val="00000A"/>
      <w:sz w:val="19"/>
    </w:rPr>
  </w:style>
  <w:style w:type="character" w:customStyle="1" w:styleId="ListLabel159">
    <w:name w:val="ListLabel 159"/>
    <w:rPr>
      <w:rFonts w:ascii="Arial" w:eastAsia="Times New Roman" w:hAnsi="Arial" w:cs="Arial"/>
      <w:b/>
      <w:sz w:val="19"/>
    </w:rPr>
  </w:style>
  <w:style w:type="character" w:customStyle="1" w:styleId="ListLabel160">
    <w:name w:val="ListLabel 160"/>
    <w:rPr>
      <w:rFonts w:cs="Courier New"/>
    </w:rPr>
  </w:style>
  <w:style w:type="character" w:customStyle="1" w:styleId="ListLabel161">
    <w:name w:val="ListLabel 161"/>
    <w:rPr>
      <w:rFonts w:cs="Wingdings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rFonts w:cs="Courier New"/>
    </w:rPr>
  </w:style>
  <w:style w:type="character" w:customStyle="1" w:styleId="ListLabel164">
    <w:name w:val="ListLabel 164"/>
    <w:rPr>
      <w:rFonts w:cs="Wingdings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ascii="Arial" w:hAnsi="Arial" w:cs="Symbol"/>
      <w:sz w:val="19"/>
    </w:rPr>
  </w:style>
  <w:style w:type="character" w:customStyle="1" w:styleId="ListLabel169">
    <w:name w:val="ListLabel 169"/>
    <w:rPr>
      <w:rFonts w:cs="Arial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ascii="Arial" w:hAnsi="Arial"/>
      <w:b/>
      <w:sz w:val="19"/>
    </w:rPr>
  </w:style>
  <w:style w:type="character" w:customStyle="1" w:styleId="ListLabel178">
    <w:name w:val="ListLabel 178"/>
    <w:rPr>
      <w:b w:val="0"/>
    </w:rPr>
  </w:style>
  <w:style w:type="character" w:customStyle="1" w:styleId="ListLabel179">
    <w:name w:val="ListLabel 179"/>
    <w:rPr>
      <w:rFonts w:ascii="Arial" w:hAnsi="Arial"/>
      <w:b/>
      <w:sz w:val="19"/>
    </w:rPr>
  </w:style>
  <w:style w:type="character" w:customStyle="1" w:styleId="ListLabel180">
    <w:name w:val="ListLabel 180"/>
    <w:rPr>
      <w:rFonts w:ascii="Arial" w:hAnsi="Arial"/>
      <w:b/>
      <w:strike w:val="0"/>
      <w:dstrike w:val="0"/>
      <w:sz w:val="19"/>
    </w:rPr>
  </w:style>
  <w:style w:type="character" w:customStyle="1" w:styleId="ListLabel181">
    <w:name w:val="ListLabel 181"/>
    <w:rPr>
      <w:b/>
    </w:rPr>
  </w:style>
  <w:style w:type="character" w:customStyle="1" w:styleId="ListLabel182">
    <w:name w:val="ListLabel 182"/>
    <w:rPr>
      <w:b w:val="0"/>
    </w:rPr>
  </w:style>
  <w:style w:type="character" w:customStyle="1" w:styleId="ListLabel183">
    <w:name w:val="ListLabel 183"/>
    <w:rPr>
      <w:b w:val="0"/>
    </w:rPr>
  </w:style>
  <w:style w:type="character" w:customStyle="1" w:styleId="ListLabel184">
    <w:name w:val="ListLabel 184"/>
    <w:rPr>
      <w:b w:val="0"/>
    </w:rPr>
  </w:style>
  <w:style w:type="character" w:customStyle="1" w:styleId="ListLabel185">
    <w:name w:val="ListLabel 185"/>
    <w:rPr>
      <w:b w:val="0"/>
    </w:rPr>
  </w:style>
  <w:style w:type="character" w:customStyle="1" w:styleId="ListLabel186">
    <w:name w:val="ListLabel 186"/>
    <w:rPr>
      <w:b w:val="0"/>
    </w:rPr>
  </w:style>
  <w:style w:type="character" w:customStyle="1" w:styleId="ListLabel187">
    <w:name w:val="ListLabel 187"/>
    <w:rPr>
      <w:rFonts w:ascii="Arial" w:hAnsi="Arial" w:cs="Arial"/>
      <w:b/>
      <w:sz w:val="19"/>
    </w:rPr>
  </w:style>
  <w:style w:type="character" w:customStyle="1" w:styleId="ListLabel188">
    <w:name w:val="ListLabel 188"/>
    <w:rPr>
      <w:rFonts w:ascii="Arial" w:hAnsi="Arial"/>
      <w:b/>
      <w:sz w:val="19"/>
    </w:rPr>
  </w:style>
  <w:style w:type="character" w:customStyle="1" w:styleId="ListLabel189">
    <w:name w:val="ListLabel 189"/>
    <w:rPr>
      <w:rFonts w:ascii="Arial" w:hAnsi="Arial"/>
      <w:b/>
      <w:sz w:val="19"/>
    </w:rPr>
  </w:style>
  <w:style w:type="character" w:customStyle="1" w:styleId="ListLabel190">
    <w:name w:val="ListLabel 190"/>
    <w:rPr>
      <w:b/>
      <w:color w:val="000000"/>
    </w:rPr>
  </w:style>
  <w:style w:type="character" w:customStyle="1" w:styleId="ListLabel191">
    <w:name w:val="ListLabel 191"/>
    <w:rPr>
      <w:rFonts w:ascii="Arial" w:hAnsi="Arial"/>
      <w:b/>
      <w:color w:val="000000"/>
      <w:sz w:val="19"/>
    </w:rPr>
  </w:style>
  <w:style w:type="character" w:customStyle="1" w:styleId="ListLabel192">
    <w:name w:val="ListLabel 192"/>
    <w:rPr>
      <w:b/>
      <w:color w:val="000000"/>
    </w:rPr>
  </w:style>
  <w:style w:type="character" w:customStyle="1" w:styleId="ListLabel193">
    <w:name w:val="ListLabel 193"/>
    <w:rPr>
      <w:b/>
      <w:color w:val="000000"/>
    </w:rPr>
  </w:style>
  <w:style w:type="character" w:customStyle="1" w:styleId="ListLabel194">
    <w:name w:val="ListLabel 194"/>
    <w:rPr>
      <w:b/>
      <w:color w:val="000000"/>
    </w:rPr>
  </w:style>
  <w:style w:type="character" w:customStyle="1" w:styleId="ListLabel195">
    <w:name w:val="ListLabel 195"/>
    <w:rPr>
      <w:b/>
      <w:color w:val="000000"/>
    </w:rPr>
  </w:style>
  <w:style w:type="character" w:customStyle="1" w:styleId="ListLabel196">
    <w:name w:val="ListLabel 196"/>
    <w:rPr>
      <w:b/>
      <w:color w:val="000000"/>
    </w:rPr>
  </w:style>
  <w:style w:type="character" w:customStyle="1" w:styleId="ListLabel197">
    <w:name w:val="ListLabel 197"/>
    <w:rPr>
      <w:b/>
      <w:color w:val="000000"/>
    </w:rPr>
  </w:style>
  <w:style w:type="character" w:customStyle="1" w:styleId="ListLabel198">
    <w:name w:val="ListLabel 198"/>
    <w:rPr>
      <w:b/>
      <w:color w:val="000000"/>
    </w:rPr>
  </w:style>
  <w:style w:type="character" w:customStyle="1" w:styleId="ListLabel199">
    <w:name w:val="ListLabel 199"/>
    <w:rPr>
      <w:rFonts w:ascii="Arial" w:hAnsi="Arial"/>
      <w:b/>
      <w:sz w:val="19"/>
    </w:rPr>
  </w:style>
  <w:style w:type="character" w:customStyle="1" w:styleId="ListLabel200">
    <w:name w:val="ListLabel 200"/>
    <w:rPr>
      <w:rFonts w:ascii="Arial" w:hAnsi="Arial"/>
      <w:b/>
      <w:sz w:val="19"/>
    </w:rPr>
  </w:style>
  <w:style w:type="character" w:customStyle="1" w:styleId="ListLabel201">
    <w:name w:val="ListLabel 201"/>
    <w:rPr>
      <w:b/>
      <w:sz w:val="19"/>
    </w:rPr>
  </w:style>
  <w:style w:type="character" w:customStyle="1" w:styleId="ListLabel202">
    <w:name w:val="ListLabel 202"/>
    <w:rPr>
      <w:b/>
    </w:rPr>
  </w:style>
  <w:style w:type="character" w:customStyle="1" w:styleId="ListLabel203">
    <w:name w:val="ListLabel 203"/>
    <w:rPr>
      <w:rFonts w:ascii="Arial" w:hAnsi="Arial"/>
      <w:b/>
      <w:sz w:val="19"/>
    </w:rPr>
  </w:style>
  <w:style w:type="character" w:customStyle="1" w:styleId="ListLabel204">
    <w:name w:val="ListLabel 204"/>
    <w:rPr>
      <w:b/>
    </w:rPr>
  </w:style>
  <w:style w:type="character" w:customStyle="1" w:styleId="ListLabel205">
    <w:name w:val="ListLabel 205"/>
    <w:rPr>
      <w:b/>
    </w:rPr>
  </w:style>
  <w:style w:type="character" w:customStyle="1" w:styleId="ListLabel206">
    <w:name w:val="ListLabel 206"/>
    <w:rPr>
      <w:b/>
    </w:rPr>
  </w:style>
  <w:style w:type="character" w:customStyle="1" w:styleId="ListLabel207">
    <w:name w:val="ListLabel 207"/>
    <w:rPr>
      <w:b/>
    </w:rPr>
  </w:style>
  <w:style w:type="character" w:customStyle="1" w:styleId="ListLabel208">
    <w:name w:val="ListLabel 208"/>
    <w:rPr>
      <w:b/>
    </w:rPr>
  </w:style>
  <w:style w:type="character" w:customStyle="1" w:styleId="ListLabel209">
    <w:name w:val="ListLabel 209"/>
    <w:rPr>
      <w:b/>
    </w:rPr>
  </w:style>
  <w:style w:type="character" w:customStyle="1" w:styleId="ListLabel210">
    <w:name w:val="ListLabel 210"/>
    <w:rPr>
      <w:b/>
    </w:rPr>
  </w:style>
  <w:style w:type="character" w:customStyle="1" w:styleId="ListLabel211">
    <w:name w:val="ListLabel 211"/>
    <w:rPr>
      <w:rFonts w:ascii="Arial" w:hAnsi="Arial"/>
      <w:b/>
      <w:sz w:val="19"/>
    </w:rPr>
  </w:style>
  <w:style w:type="character" w:customStyle="1" w:styleId="ListLabel212">
    <w:name w:val="ListLabel 212"/>
    <w:rPr>
      <w:rFonts w:ascii="Arial" w:hAnsi="Arial"/>
      <w:b/>
      <w:sz w:val="19"/>
    </w:rPr>
  </w:style>
  <w:style w:type="character" w:customStyle="1" w:styleId="ListLabel213">
    <w:name w:val="ListLabel 213"/>
    <w:rPr>
      <w:b/>
    </w:rPr>
  </w:style>
  <w:style w:type="character" w:customStyle="1" w:styleId="ListLabel214">
    <w:name w:val="ListLabel 214"/>
    <w:rPr>
      <w:b/>
    </w:rPr>
  </w:style>
  <w:style w:type="character" w:customStyle="1" w:styleId="ListLabel215">
    <w:name w:val="ListLabel 215"/>
    <w:rPr>
      <w:b/>
    </w:rPr>
  </w:style>
  <w:style w:type="character" w:customStyle="1" w:styleId="ListLabel216">
    <w:name w:val="ListLabel 216"/>
    <w:rPr>
      <w:b/>
    </w:rPr>
  </w:style>
  <w:style w:type="character" w:customStyle="1" w:styleId="ListLabel217">
    <w:name w:val="ListLabel 217"/>
    <w:rPr>
      <w:b/>
    </w:rPr>
  </w:style>
  <w:style w:type="character" w:customStyle="1" w:styleId="ListLabel218">
    <w:name w:val="ListLabel 218"/>
    <w:rPr>
      <w:b/>
    </w:rPr>
  </w:style>
  <w:style w:type="character" w:customStyle="1" w:styleId="ListLabel219">
    <w:name w:val="ListLabel 219"/>
    <w:rPr>
      <w:b/>
    </w:rPr>
  </w:style>
  <w:style w:type="character" w:customStyle="1" w:styleId="ListLabel220">
    <w:name w:val="ListLabel 220"/>
    <w:rPr>
      <w:rFonts w:cs="Symbol"/>
      <w:b w:val="0"/>
      <w:sz w:val="19"/>
    </w:rPr>
  </w:style>
  <w:style w:type="character" w:customStyle="1" w:styleId="ListLabel221">
    <w:name w:val="ListLabel 221"/>
    <w:rPr>
      <w:rFonts w:ascii="Arial" w:eastAsia="Times New Roman" w:hAnsi="Arial" w:cs="Arial"/>
      <w:sz w:val="19"/>
    </w:rPr>
  </w:style>
  <w:style w:type="character" w:customStyle="1" w:styleId="ListLabel222">
    <w:name w:val="ListLabel 222"/>
    <w:rPr>
      <w:rFonts w:ascii="Arial" w:hAnsi="Arial"/>
      <w:b/>
      <w:sz w:val="19"/>
    </w:rPr>
  </w:style>
  <w:style w:type="character" w:customStyle="1" w:styleId="ListLabel223">
    <w:name w:val="ListLabel 223"/>
    <w:rPr>
      <w:b/>
      <w:color w:val="00000A"/>
      <w:sz w:val="19"/>
    </w:rPr>
  </w:style>
  <w:style w:type="character" w:customStyle="1" w:styleId="ListLabel224">
    <w:name w:val="ListLabel 224"/>
    <w:rPr>
      <w:b/>
    </w:rPr>
  </w:style>
  <w:style w:type="character" w:customStyle="1" w:styleId="ListLabel225">
    <w:name w:val="ListLabel 225"/>
    <w:rPr>
      <w:b/>
    </w:rPr>
  </w:style>
  <w:style w:type="character" w:customStyle="1" w:styleId="ListLabel226">
    <w:name w:val="ListLabel 226"/>
    <w:rPr>
      <w:b/>
    </w:rPr>
  </w:style>
  <w:style w:type="character" w:customStyle="1" w:styleId="ListLabel227">
    <w:name w:val="ListLabel 227"/>
    <w:rPr>
      <w:b/>
    </w:rPr>
  </w:style>
  <w:style w:type="character" w:customStyle="1" w:styleId="ListLabel228">
    <w:name w:val="ListLabel 228"/>
    <w:rPr>
      <w:b/>
    </w:rPr>
  </w:style>
  <w:style w:type="character" w:customStyle="1" w:styleId="ListLabel229">
    <w:name w:val="ListLabel 229"/>
    <w:rPr>
      <w:b/>
    </w:rPr>
  </w:style>
  <w:style w:type="character" w:customStyle="1" w:styleId="ListLabel230">
    <w:name w:val="ListLabel 230"/>
    <w:rPr>
      <w:b/>
    </w:rPr>
  </w:style>
  <w:style w:type="character" w:customStyle="1" w:styleId="ListLabel231">
    <w:name w:val="ListLabel 231"/>
    <w:rPr>
      <w:rFonts w:ascii="Arial" w:hAnsi="Arial"/>
      <w:b/>
      <w:sz w:val="19"/>
    </w:rPr>
  </w:style>
  <w:style w:type="character" w:customStyle="1" w:styleId="ListLabel232">
    <w:name w:val="ListLabel 232"/>
    <w:rPr>
      <w:rFonts w:ascii="Arial" w:hAnsi="Arial"/>
      <w:b/>
      <w:i w:val="0"/>
      <w:sz w:val="19"/>
    </w:rPr>
  </w:style>
  <w:style w:type="character" w:customStyle="1" w:styleId="ListLabel233">
    <w:name w:val="ListLabel 233"/>
    <w:rPr>
      <w:b/>
    </w:rPr>
  </w:style>
  <w:style w:type="character" w:customStyle="1" w:styleId="ListLabel234">
    <w:name w:val="ListLabel 234"/>
    <w:rPr>
      <w:rFonts w:ascii="Arial" w:hAnsi="Arial"/>
      <w:b/>
      <w:sz w:val="19"/>
    </w:rPr>
  </w:style>
  <w:style w:type="character" w:customStyle="1" w:styleId="ListLabel235">
    <w:name w:val="ListLabel 235"/>
    <w:rPr>
      <w:b/>
    </w:rPr>
  </w:style>
  <w:style w:type="character" w:customStyle="1" w:styleId="ListLabel236">
    <w:name w:val="ListLabel 236"/>
    <w:rPr>
      <w:b/>
    </w:rPr>
  </w:style>
  <w:style w:type="character" w:customStyle="1" w:styleId="ListLabel237">
    <w:name w:val="ListLabel 237"/>
    <w:rPr>
      <w:b/>
    </w:rPr>
  </w:style>
  <w:style w:type="character" w:customStyle="1" w:styleId="ListLabel238">
    <w:name w:val="ListLabel 238"/>
    <w:rPr>
      <w:b/>
    </w:rPr>
  </w:style>
  <w:style w:type="character" w:customStyle="1" w:styleId="ListLabel239">
    <w:name w:val="ListLabel 239"/>
    <w:rPr>
      <w:b/>
    </w:rPr>
  </w:style>
  <w:style w:type="character" w:customStyle="1" w:styleId="ListLabel240">
    <w:name w:val="ListLabel 240"/>
    <w:rPr>
      <w:b/>
    </w:rPr>
  </w:style>
  <w:style w:type="character" w:customStyle="1" w:styleId="ListLabel241">
    <w:name w:val="ListLabel 241"/>
    <w:rPr>
      <w:b/>
    </w:rPr>
  </w:style>
  <w:style w:type="character" w:customStyle="1" w:styleId="ListLabel242">
    <w:name w:val="ListLabel 242"/>
    <w:rPr>
      <w:rFonts w:ascii="Arial" w:hAnsi="Arial"/>
      <w:b w:val="0"/>
      <w:sz w:val="19"/>
    </w:rPr>
  </w:style>
  <w:style w:type="character" w:customStyle="1" w:styleId="ListLabel243">
    <w:name w:val="ListLabel 243"/>
    <w:rPr>
      <w:rFonts w:ascii="Arial" w:hAnsi="Arial"/>
      <w:b/>
      <w:sz w:val="19"/>
    </w:rPr>
  </w:style>
  <w:style w:type="character" w:customStyle="1" w:styleId="ListLabel244">
    <w:name w:val="ListLabel 244"/>
    <w:rPr>
      <w:rFonts w:eastAsia="Times New Roman" w:cs="Arial"/>
      <w:b/>
    </w:rPr>
  </w:style>
  <w:style w:type="character" w:customStyle="1" w:styleId="ListLabel245">
    <w:name w:val="ListLabel 245"/>
    <w:rPr>
      <w:b/>
    </w:rPr>
  </w:style>
  <w:style w:type="character" w:customStyle="1" w:styleId="ListLabel246">
    <w:name w:val="ListLabel 246"/>
    <w:rPr>
      <w:b/>
    </w:rPr>
  </w:style>
  <w:style w:type="character" w:customStyle="1" w:styleId="ListLabel247">
    <w:name w:val="ListLabel 247"/>
    <w:rPr>
      <w:b/>
    </w:rPr>
  </w:style>
  <w:style w:type="character" w:customStyle="1" w:styleId="ListLabel248">
    <w:name w:val="ListLabel 248"/>
    <w:rPr>
      <w:b/>
    </w:rPr>
  </w:style>
  <w:style w:type="character" w:customStyle="1" w:styleId="ListLabel249">
    <w:name w:val="ListLabel 249"/>
    <w:rPr>
      <w:b/>
    </w:rPr>
  </w:style>
  <w:style w:type="character" w:customStyle="1" w:styleId="ListLabel250">
    <w:name w:val="ListLabel 250"/>
    <w:rPr>
      <w:b/>
    </w:rPr>
  </w:style>
  <w:style w:type="character" w:customStyle="1" w:styleId="ListLabel251">
    <w:name w:val="ListLabel 251"/>
    <w:rPr>
      <w:rFonts w:ascii="Arial" w:hAnsi="Arial"/>
      <w:b/>
      <w:sz w:val="19"/>
    </w:rPr>
  </w:style>
  <w:style w:type="character" w:customStyle="1" w:styleId="ListLabel252">
    <w:name w:val="ListLabel 252"/>
    <w:rPr>
      <w:rFonts w:ascii="Arial" w:hAnsi="Arial"/>
      <w:b/>
      <w:sz w:val="19"/>
    </w:rPr>
  </w:style>
  <w:style w:type="character" w:customStyle="1" w:styleId="ListLabel253">
    <w:name w:val="ListLabel 253"/>
    <w:rPr>
      <w:b/>
    </w:rPr>
  </w:style>
  <w:style w:type="character" w:customStyle="1" w:styleId="ListLabel254">
    <w:name w:val="ListLabel 254"/>
    <w:rPr>
      <w:b/>
    </w:rPr>
  </w:style>
  <w:style w:type="character" w:customStyle="1" w:styleId="ListLabel255">
    <w:name w:val="ListLabel 255"/>
    <w:rPr>
      <w:b/>
    </w:rPr>
  </w:style>
  <w:style w:type="character" w:customStyle="1" w:styleId="ListLabel256">
    <w:name w:val="ListLabel 256"/>
    <w:rPr>
      <w:b/>
    </w:rPr>
  </w:style>
  <w:style w:type="character" w:customStyle="1" w:styleId="ListLabel257">
    <w:name w:val="ListLabel 257"/>
    <w:rPr>
      <w:b/>
    </w:rPr>
  </w:style>
  <w:style w:type="character" w:customStyle="1" w:styleId="ListLabel258">
    <w:name w:val="ListLabel 258"/>
    <w:rPr>
      <w:b/>
    </w:rPr>
  </w:style>
  <w:style w:type="character" w:customStyle="1" w:styleId="ListLabel259">
    <w:name w:val="ListLabel 259"/>
    <w:rPr>
      <w:b/>
    </w:rPr>
  </w:style>
  <w:style w:type="character" w:customStyle="1" w:styleId="ListLabel260">
    <w:name w:val="ListLabel 260"/>
    <w:rPr>
      <w:rFonts w:ascii="Arial" w:hAnsi="Arial" w:cs="Symbol"/>
      <w:sz w:val="17"/>
    </w:rPr>
  </w:style>
  <w:style w:type="character" w:customStyle="1" w:styleId="ListLabel261">
    <w:name w:val="ListLabel 261"/>
    <w:rPr>
      <w:rFonts w:ascii="Arial" w:hAnsi="Arial"/>
      <w:b/>
      <w:sz w:val="19"/>
    </w:rPr>
  </w:style>
  <w:style w:type="character" w:customStyle="1" w:styleId="ListLabel262">
    <w:name w:val="ListLabel 262"/>
    <w:rPr>
      <w:rFonts w:ascii="Arial" w:hAnsi="Arial"/>
      <w:b/>
      <w:sz w:val="19"/>
    </w:rPr>
  </w:style>
  <w:style w:type="character" w:customStyle="1" w:styleId="ListLabel263">
    <w:name w:val="ListLabel 263"/>
    <w:rPr>
      <w:rFonts w:ascii="Arial" w:hAnsi="Arial"/>
      <w:b/>
      <w:sz w:val="19"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  <w:i w:val="0"/>
    </w:rPr>
  </w:style>
  <w:style w:type="character" w:customStyle="1" w:styleId="ListLabel271">
    <w:name w:val="ListLabel 271"/>
    <w:rPr>
      <w:b/>
    </w:rPr>
  </w:style>
  <w:style w:type="character" w:customStyle="1" w:styleId="ListLabel272">
    <w:name w:val="ListLabel 272"/>
    <w:rPr>
      <w:rFonts w:ascii="Arial" w:hAnsi="Arial"/>
      <w:b/>
      <w:color w:val="00000A"/>
      <w:sz w:val="19"/>
    </w:rPr>
  </w:style>
  <w:style w:type="character" w:customStyle="1" w:styleId="ListLabel273">
    <w:name w:val="ListLabel 273"/>
    <w:rPr>
      <w:rFonts w:ascii="Arial" w:eastAsia="Times New Roman" w:hAnsi="Arial" w:cs="Arial"/>
      <w:b/>
      <w:sz w:val="19"/>
    </w:rPr>
  </w:style>
  <w:style w:type="character" w:customStyle="1" w:styleId="ListLabel274">
    <w:name w:val="ListLabel 274"/>
    <w:rPr>
      <w:rFonts w:cs="Courier New"/>
    </w:rPr>
  </w:style>
  <w:style w:type="character" w:customStyle="1" w:styleId="ListLabel275">
    <w:name w:val="ListLabel 275"/>
    <w:rPr>
      <w:rFonts w:cs="Wingdings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Courier New"/>
    </w:rPr>
  </w:style>
  <w:style w:type="character" w:customStyle="1" w:styleId="ListLabel278">
    <w:name w:val="ListLabel 278"/>
    <w:rPr>
      <w:rFonts w:cs="Wingdings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cs="Courier New"/>
    </w:rPr>
  </w:style>
  <w:style w:type="character" w:customStyle="1" w:styleId="ListLabel281">
    <w:name w:val="ListLabel 281"/>
    <w:rPr>
      <w:rFonts w:cs="Wingdings"/>
    </w:rPr>
  </w:style>
  <w:style w:type="character" w:customStyle="1" w:styleId="ListLabel282">
    <w:name w:val="ListLabel 282"/>
    <w:rPr>
      <w:rFonts w:ascii="Arial" w:hAnsi="Arial" w:cs="Symbol"/>
      <w:sz w:val="19"/>
    </w:rPr>
  </w:style>
  <w:style w:type="character" w:customStyle="1" w:styleId="ListLabel283">
    <w:name w:val="ListLabel 283"/>
    <w:rPr>
      <w:rFonts w:cs="Arial"/>
    </w:rPr>
  </w:style>
  <w:style w:type="character" w:customStyle="1" w:styleId="ListLabel284">
    <w:name w:val="ListLabel 284"/>
    <w:rPr>
      <w:rFonts w:cs="Wingdings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Courier New"/>
    </w:rPr>
  </w:style>
  <w:style w:type="character" w:customStyle="1" w:styleId="ListLabel287">
    <w:name w:val="ListLabel 287"/>
    <w:rPr>
      <w:rFonts w:cs="Wingdings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rFonts w:cs="Courier New"/>
    </w:rPr>
  </w:style>
  <w:style w:type="character" w:customStyle="1" w:styleId="ListLabel290">
    <w:name w:val="ListLabel 290"/>
    <w:rPr>
      <w:rFonts w:cs="Wingdings"/>
    </w:rPr>
  </w:style>
  <w:style w:type="character" w:customStyle="1" w:styleId="ListLabel291">
    <w:name w:val="ListLabel 291"/>
    <w:rPr>
      <w:rFonts w:ascii="Arial" w:hAnsi="Arial"/>
      <w:b/>
      <w:sz w:val="19"/>
    </w:rPr>
  </w:style>
  <w:style w:type="character" w:customStyle="1" w:styleId="ListLabel292">
    <w:name w:val="ListLabel 292"/>
    <w:rPr>
      <w:b w:val="0"/>
    </w:rPr>
  </w:style>
  <w:style w:type="character" w:customStyle="1" w:styleId="ListLabel293">
    <w:name w:val="ListLabel 293"/>
    <w:rPr>
      <w:rFonts w:ascii="Arial" w:hAnsi="Arial"/>
      <w:b/>
      <w:sz w:val="19"/>
    </w:rPr>
  </w:style>
  <w:style w:type="character" w:customStyle="1" w:styleId="ListLabel294">
    <w:name w:val="ListLabel 294"/>
    <w:rPr>
      <w:rFonts w:ascii="Arial" w:hAnsi="Arial"/>
      <w:b/>
      <w:strike w:val="0"/>
      <w:dstrike w:val="0"/>
      <w:sz w:val="19"/>
    </w:rPr>
  </w:style>
  <w:style w:type="character" w:customStyle="1" w:styleId="ListLabel295">
    <w:name w:val="ListLabel 295"/>
    <w:rPr>
      <w:b/>
    </w:rPr>
  </w:style>
  <w:style w:type="character" w:customStyle="1" w:styleId="ListLabel296">
    <w:name w:val="ListLabel 296"/>
    <w:rPr>
      <w:b w:val="0"/>
    </w:rPr>
  </w:style>
  <w:style w:type="character" w:customStyle="1" w:styleId="ListLabel297">
    <w:name w:val="ListLabel 297"/>
    <w:rPr>
      <w:b w:val="0"/>
    </w:rPr>
  </w:style>
  <w:style w:type="character" w:customStyle="1" w:styleId="ListLabel298">
    <w:name w:val="ListLabel 298"/>
    <w:rPr>
      <w:b w:val="0"/>
    </w:rPr>
  </w:style>
  <w:style w:type="character" w:customStyle="1" w:styleId="ListLabel299">
    <w:name w:val="ListLabel 299"/>
    <w:rPr>
      <w:b w:val="0"/>
    </w:rPr>
  </w:style>
  <w:style w:type="character" w:customStyle="1" w:styleId="ListLabel300">
    <w:name w:val="ListLabel 300"/>
    <w:rPr>
      <w:b w:val="0"/>
    </w:rPr>
  </w:style>
  <w:style w:type="character" w:customStyle="1" w:styleId="ListLabel301">
    <w:name w:val="ListLabel 301"/>
    <w:rPr>
      <w:rFonts w:ascii="Arial" w:hAnsi="Arial" w:cs="Arial"/>
      <w:b/>
      <w:sz w:val="19"/>
    </w:rPr>
  </w:style>
  <w:style w:type="character" w:customStyle="1" w:styleId="ListLabel302">
    <w:name w:val="ListLabel 302"/>
    <w:rPr>
      <w:rFonts w:ascii="Arial" w:hAnsi="Arial"/>
      <w:b/>
      <w:sz w:val="19"/>
    </w:rPr>
  </w:style>
  <w:style w:type="character" w:customStyle="1" w:styleId="ListLabel303">
    <w:name w:val="ListLabel 303"/>
    <w:rPr>
      <w:rFonts w:ascii="Arial" w:hAnsi="Arial"/>
      <w:b/>
      <w:sz w:val="19"/>
    </w:rPr>
  </w:style>
  <w:style w:type="character" w:customStyle="1" w:styleId="ListLabel304">
    <w:name w:val="ListLabel 304"/>
    <w:rPr>
      <w:b/>
      <w:color w:val="000000"/>
    </w:rPr>
  </w:style>
  <w:style w:type="character" w:customStyle="1" w:styleId="ListLabel305">
    <w:name w:val="ListLabel 305"/>
    <w:rPr>
      <w:rFonts w:ascii="Arial" w:hAnsi="Arial"/>
      <w:b/>
      <w:color w:val="000000"/>
      <w:sz w:val="19"/>
    </w:rPr>
  </w:style>
  <w:style w:type="character" w:customStyle="1" w:styleId="ListLabel306">
    <w:name w:val="ListLabel 306"/>
    <w:rPr>
      <w:b/>
      <w:color w:val="000000"/>
    </w:rPr>
  </w:style>
  <w:style w:type="character" w:customStyle="1" w:styleId="ListLabel307">
    <w:name w:val="ListLabel 307"/>
    <w:rPr>
      <w:b/>
      <w:color w:val="000000"/>
    </w:rPr>
  </w:style>
  <w:style w:type="character" w:customStyle="1" w:styleId="ListLabel308">
    <w:name w:val="ListLabel 308"/>
    <w:rPr>
      <w:b/>
      <w:color w:val="000000"/>
    </w:rPr>
  </w:style>
  <w:style w:type="character" w:customStyle="1" w:styleId="ListLabel309">
    <w:name w:val="ListLabel 309"/>
    <w:rPr>
      <w:b/>
      <w:color w:val="000000"/>
    </w:rPr>
  </w:style>
  <w:style w:type="character" w:customStyle="1" w:styleId="ListLabel310">
    <w:name w:val="ListLabel 310"/>
    <w:rPr>
      <w:b/>
      <w:color w:val="000000"/>
    </w:rPr>
  </w:style>
  <w:style w:type="character" w:customStyle="1" w:styleId="ListLabel311">
    <w:name w:val="ListLabel 311"/>
    <w:rPr>
      <w:b/>
      <w:color w:val="000000"/>
    </w:rPr>
  </w:style>
  <w:style w:type="character" w:customStyle="1" w:styleId="ListLabel312">
    <w:name w:val="ListLabel 312"/>
    <w:rPr>
      <w:b/>
      <w:color w:val="000000"/>
    </w:rPr>
  </w:style>
  <w:style w:type="character" w:customStyle="1" w:styleId="ListLabel313">
    <w:name w:val="ListLabel 313"/>
    <w:rPr>
      <w:rFonts w:ascii="Arial" w:hAnsi="Arial"/>
      <w:b/>
      <w:sz w:val="19"/>
    </w:rPr>
  </w:style>
  <w:style w:type="character" w:customStyle="1" w:styleId="ListLabel314">
    <w:name w:val="ListLabel 314"/>
    <w:rPr>
      <w:rFonts w:ascii="Arial" w:hAnsi="Arial"/>
      <w:b/>
      <w:sz w:val="19"/>
    </w:rPr>
  </w:style>
  <w:style w:type="character" w:customStyle="1" w:styleId="ListLabel315">
    <w:name w:val="ListLabel 315"/>
    <w:rPr>
      <w:b/>
      <w:sz w:val="19"/>
    </w:rPr>
  </w:style>
  <w:style w:type="character" w:customStyle="1" w:styleId="ListLabel316">
    <w:name w:val="ListLabel 316"/>
    <w:rPr>
      <w:b/>
    </w:rPr>
  </w:style>
  <w:style w:type="character" w:customStyle="1" w:styleId="ListLabel317">
    <w:name w:val="ListLabel 317"/>
    <w:rPr>
      <w:rFonts w:ascii="Arial" w:hAnsi="Arial"/>
      <w:b/>
      <w:sz w:val="19"/>
    </w:rPr>
  </w:style>
  <w:style w:type="character" w:customStyle="1" w:styleId="ListLabel318">
    <w:name w:val="ListLabel 318"/>
    <w:rPr>
      <w:b/>
    </w:rPr>
  </w:style>
  <w:style w:type="character" w:customStyle="1" w:styleId="ListLabel319">
    <w:name w:val="ListLabel 319"/>
    <w:rPr>
      <w:b/>
    </w:rPr>
  </w:style>
  <w:style w:type="character" w:customStyle="1" w:styleId="ListLabel320">
    <w:name w:val="ListLabel 320"/>
    <w:rPr>
      <w:b/>
    </w:rPr>
  </w:style>
  <w:style w:type="character" w:customStyle="1" w:styleId="ListLabel321">
    <w:name w:val="ListLabel 321"/>
    <w:rPr>
      <w:b/>
    </w:rPr>
  </w:style>
  <w:style w:type="character" w:customStyle="1" w:styleId="ListLabel322">
    <w:name w:val="ListLabel 322"/>
    <w:rPr>
      <w:b/>
    </w:rPr>
  </w:style>
  <w:style w:type="character" w:customStyle="1" w:styleId="ListLabel323">
    <w:name w:val="ListLabel 323"/>
    <w:rPr>
      <w:b/>
    </w:rPr>
  </w:style>
  <w:style w:type="character" w:customStyle="1" w:styleId="ListLabel324">
    <w:name w:val="ListLabel 324"/>
    <w:rPr>
      <w:b/>
    </w:rPr>
  </w:style>
  <w:style w:type="character" w:customStyle="1" w:styleId="ListLabel325">
    <w:name w:val="ListLabel 325"/>
    <w:rPr>
      <w:rFonts w:ascii="Arial" w:hAnsi="Arial"/>
      <w:b/>
      <w:sz w:val="19"/>
    </w:rPr>
  </w:style>
  <w:style w:type="character" w:customStyle="1" w:styleId="ListLabel326">
    <w:name w:val="ListLabel 326"/>
    <w:rPr>
      <w:rFonts w:ascii="Arial" w:hAnsi="Arial"/>
      <w:b/>
      <w:sz w:val="19"/>
    </w:rPr>
  </w:style>
  <w:style w:type="character" w:customStyle="1" w:styleId="ListLabel327">
    <w:name w:val="ListLabel 327"/>
    <w:rPr>
      <w:b/>
    </w:rPr>
  </w:style>
  <w:style w:type="character" w:customStyle="1" w:styleId="ListLabel328">
    <w:name w:val="ListLabel 328"/>
    <w:rPr>
      <w:b/>
    </w:rPr>
  </w:style>
  <w:style w:type="character" w:customStyle="1" w:styleId="ListLabel329">
    <w:name w:val="ListLabel 329"/>
    <w:rPr>
      <w:b/>
    </w:rPr>
  </w:style>
  <w:style w:type="character" w:customStyle="1" w:styleId="ListLabel330">
    <w:name w:val="ListLabel 330"/>
    <w:rPr>
      <w:b/>
    </w:rPr>
  </w:style>
  <w:style w:type="character" w:customStyle="1" w:styleId="ListLabel331">
    <w:name w:val="ListLabel 331"/>
    <w:rPr>
      <w:b/>
    </w:rPr>
  </w:style>
  <w:style w:type="character" w:customStyle="1" w:styleId="ListLabel332">
    <w:name w:val="ListLabel 332"/>
    <w:rPr>
      <w:b/>
    </w:rPr>
  </w:style>
  <w:style w:type="character" w:customStyle="1" w:styleId="ListLabel333">
    <w:name w:val="ListLabel 333"/>
    <w:rPr>
      <w:b/>
    </w:rPr>
  </w:style>
  <w:style w:type="character" w:customStyle="1" w:styleId="ListLabel334">
    <w:name w:val="ListLabel 334"/>
    <w:rPr>
      <w:rFonts w:cs="Symbol"/>
      <w:b w:val="0"/>
      <w:sz w:val="19"/>
    </w:rPr>
  </w:style>
  <w:style w:type="character" w:customStyle="1" w:styleId="ListLabel335">
    <w:name w:val="ListLabel 335"/>
    <w:rPr>
      <w:rFonts w:ascii="Arial" w:eastAsia="Times New Roman" w:hAnsi="Arial" w:cs="Arial"/>
      <w:sz w:val="19"/>
    </w:rPr>
  </w:style>
  <w:style w:type="character" w:customStyle="1" w:styleId="ListLabel336">
    <w:name w:val="ListLabel 336"/>
    <w:rPr>
      <w:rFonts w:ascii="Arial" w:hAnsi="Arial"/>
      <w:b/>
      <w:sz w:val="19"/>
    </w:rPr>
  </w:style>
  <w:style w:type="character" w:customStyle="1" w:styleId="ListLabel337">
    <w:name w:val="ListLabel 337"/>
    <w:rPr>
      <w:b/>
      <w:color w:val="00000A"/>
      <w:sz w:val="19"/>
    </w:rPr>
  </w:style>
  <w:style w:type="character" w:customStyle="1" w:styleId="ListLabel338">
    <w:name w:val="ListLabel 338"/>
    <w:rPr>
      <w:b/>
    </w:rPr>
  </w:style>
  <w:style w:type="character" w:customStyle="1" w:styleId="ListLabel339">
    <w:name w:val="ListLabel 339"/>
    <w:rPr>
      <w:b/>
    </w:rPr>
  </w:style>
  <w:style w:type="character" w:customStyle="1" w:styleId="ListLabel340">
    <w:name w:val="ListLabel 340"/>
    <w:rPr>
      <w:b/>
    </w:rPr>
  </w:style>
  <w:style w:type="character" w:customStyle="1" w:styleId="ListLabel341">
    <w:name w:val="ListLabel 341"/>
    <w:rPr>
      <w:b/>
    </w:rPr>
  </w:style>
  <w:style w:type="character" w:customStyle="1" w:styleId="ListLabel342">
    <w:name w:val="ListLabel 342"/>
    <w:rPr>
      <w:b/>
    </w:rPr>
  </w:style>
  <w:style w:type="character" w:customStyle="1" w:styleId="ListLabel343">
    <w:name w:val="ListLabel 343"/>
    <w:rPr>
      <w:b/>
    </w:rPr>
  </w:style>
  <w:style w:type="character" w:customStyle="1" w:styleId="ListLabel344">
    <w:name w:val="ListLabel 344"/>
    <w:rPr>
      <w:b/>
    </w:rPr>
  </w:style>
  <w:style w:type="character" w:customStyle="1" w:styleId="ListLabel345">
    <w:name w:val="ListLabel 345"/>
    <w:rPr>
      <w:rFonts w:ascii="Arial" w:hAnsi="Arial"/>
      <w:b/>
      <w:sz w:val="19"/>
    </w:rPr>
  </w:style>
  <w:style w:type="character" w:customStyle="1" w:styleId="ListLabel346">
    <w:name w:val="ListLabel 346"/>
    <w:rPr>
      <w:rFonts w:ascii="Arial" w:hAnsi="Arial"/>
      <w:b/>
      <w:i w:val="0"/>
      <w:sz w:val="19"/>
    </w:rPr>
  </w:style>
  <w:style w:type="character" w:customStyle="1" w:styleId="ListLabel347">
    <w:name w:val="ListLabel 347"/>
    <w:rPr>
      <w:b/>
    </w:rPr>
  </w:style>
  <w:style w:type="character" w:customStyle="1" w:styleId="ListLabel348">
    <w:name w:val="ListLabel 348"/>
    <w:rPr>
      <w:rFonts w:ascii="Arial" w:hAnsi="Arial"/>
      <w:b/>
      <w:sz w:val="19"/>
    </w:rPr>
  </w:style>
  <w:style w:type="character" w:customStyle="1" w:styleId="ListLabel349">
    <w:name w:val="ListLabel 349"/>
    <w:rPr>
      <w:b/>
    </w:rPr>
  </w:style>
  <w:style w:type="character" w:customStyle="1" w:styleId="ListLabel350">
    <w:name w:val="ListLabel 350"/>
    <w:rPr>
      <w:b/>
    </w:rPr>
  </w:style>
  <w:style w:type="character" w:customStyle="1" w:styleId="ListLabel351">
    <w:name w:val="ListLabel 351"/>
    <w:rPr>
      <w:b/>
    </w:rPr>
  </w:style>
  <w:style w:type="character" w:customStyle="1" w:styleId="ListLabel352">
    <w:name w:val="ListLabel 352"/>
    <w:rPr>
      <w:b/>
    </w:rPr>
  </w:style>
  <w:style w:type="character" w:customStyle="1" w:styleId="ListLabel353">
    <w:name w:val="ListLabel 353"/>
    <w:rPr>
      <w:b/>
    </w:rPr>
  </w:style>
  <w:style w:type="character" w:customStyle="1" w:styleId="ListLabel354">
    <w:name w:val="ListLabel 354"/>
    <w:rPr>
      <w:b/>
    </w:rPr>
  </w:style>
  <w:style w:type="character" w:customStyle="1" w:styleId="ListLabel355">
    <w:name w:val="ListLabel 355"/>
    <w:rPr>
      <w:b/>
    </w:rPr>
  </w:style>
  <w:style w:type="character" w:customStyle="1" w:styleId="ListLabel356">
    <w:name w:val="ListLabel 356"/>
    <w:rPr>
      <w:rFonts w:ascii="Arial" w:hAnsi="Arial"/>
      <w:b w:val="0"/>
      <w:sz w:val="19"/>
    </w:rPr>
  </w:style>
  <w:style w:type="character" w:customStyle="1" w:styleId="ListLabel357">
    <w:name w:val="ListLabel 357"/>
    <w:rPr>
      <w:rFonts w:ascii="Arial" w:hAnsi="Arial"/>
      <w:b/>
      <w:sz w:val="19"/>
    </w:rPr>
  </w:style>
  <w:style w:type="character" w:customStyle="1" w:styleId="ListLabel358">
    <w:name w:val="ListLabel 358"/>
    <w:rPr>
      <w:rFonts w:eastAsia="Times New Roman" w:cs="Arial"/>
      <w:b/>
    </w:rPr>
  </w:style>
  <w:style w:type="character" w:customStyle="1" w:styleId="ListLabel359">
    <w:name w:val="ListLabel 359"/>
    <w:rPr>
      <w:b/>
    </w:rPr>
  </w:style>
  <w:style w:type="character" w:customStyle="1" w:styleId="ListLabel360">
    <w:name w:val="ListLabel 360"/>
    <w:rPr>
      <w:b/>
    </w:rPr>
  </w:style>
  <w:style w:type="character" w:customStyle="1" w:styleId="ListLabel361">
    <w:name w:val="ListLabel 361"/>
    <w:rPr>
      <w:b/>
    </w:rPr>
  </w:style>
  <w:style w:type="character" w:customStyle="1" w:styleId="ListLabel362">
    <w:name w:val="ListLabel 362"/>
    <w:rPr>
      <w:b/>
    </w:rPr>
  </w:style>
  <w:style w:type="character" w:customStyle="1" w:styleId="ListLabel363">
    <w:name w:val="ListLabel 363"/>
    <w:rPr>
      <w:b/>
    </w:rPr>
  </w:style>
  <w:style w:type="character" w:customStyle="1" w:styleId="ListLabel364">
    <w:name w:val="ListLabel 364"/>
    <w:rPr>
      <w:b/>
    </w:rPr>
  </w:style>
  <w:style w:type="character" w:customStyle="1" w:styleId="ListLabel365">
    <w:name w:val="ListLabel 365"/>
    <w:rPr>
      <w:rFonts w:ascii="Arial" w:hAnsi="Arial"/>
      <w:b/>
      <w:sz w:val="19"/>
    </w:rPr>
  </w:style>
  <w:style w:type="character" w:customStyle="1" w:styleId="ListLabel366">
    <w:name w:val="ListLabel 366"/>
    <w:rPr>
      <w:rFonts w:ascii="Arial" w:hAnsi="Arial"/>
      <w:b/>
      <w:sz w:val="19"/>
    </w:rPr>
  </w:style>
  <w:style w:type="character" w:customStyle="1" w:styleId="ListLabel367">
    <w:name w:val="ListLabel 367"/>
    <w:rPr>
      <w:b/>
    </w:rPr>
  </w:style>
  <w:style w:type="character" w:customStyle="1" w:styleId="ListLabel368">
    <w:name w:val="ListLabel 368"/>
    <w:rPr>
      <w:b/>
    </w:rPr>
  </w:style>
  <w:style w:type="character" w:customStyle="1" w:styleId="ListLabel369">
    <w:name w:val="ListLabel 369"/>
    <w:rPr>
      <w:b/>
    </w:rPr>
  </w:style>
  <w:style w:type="character" w:customStyle="1" w:styleId="ListLabel370">
    <w:name w:val="ListLabel 370"/>
    <w:rPr>
      <w:b/>
    </w:rPr>
  </w:style>
  <w:style w:type="character" w:customStyle="1" w:styleId="ListLabel371">
    <w:name w:val="ListLabel 371"/>
    <w:rPr>
      <w:b/>
    </w:rPr>
  </w:style>
  <w:style w:type="character" w:customStyle="1" w:styleId="ListLabel372">
    <w:name w:val="ListLabel 372"/>
    <w:rPr>
      <w:b/>
    </w:rPr>
  </w:style>
  <w:style w:type="character" w:customStyle="1" w:styleId="ListLabel373">
    <w:name w:val="ListLabel 373"/>
    <w:rPr>
      <w:b/>
    </w:rPr>
  </w:style>
  <w:style w:type="character" w:customStyle="1" w:styleId="ListLabel374">
    <w:name w:val="ListLabel 374"/>
    <w:rPr>
      <w:rFonts w:ascii="Arial" w:hAnsi="Arial" w:cs="Symbol"/>
      <w:sz w:val="17"/>
    </w:rPr>
  </w:style>
  <w:style w:type="character" w:customStyle="1" w:styleId="ListLabel375">
    <w:name w:val="ListLabel 375"/>
    <w:rPr>
      <w:rFonts w:ascii="Arial" w:hAnsi="Arial"/>
      <w:b/>
      <w:sz w:val="19"/>
    </w:rPr>
  </w:style>
  <w:style w:type="character" w:customStyle="1" w:styleId="ListLabel376">
    <w:name w:val="ListLabel 376"/>
    <w:rPr>
      <w:rFonts w:ascii="Arial" w:hAnsi="Arial"/>
      <w:b/>
      <w:sz w:val="19"/>
    </w:rPr>
  </w:style>
  <w:style w:type="character" w:customStyle="1" w:styleId="ListLabel377">
    <w:name w:val="ListLabel 377"/>
    <w:rPr>
      <w:rFonts w:ascii="Arial" w:hAnsi="Arial"/>
      <w:b/>
      <w:sz w:val="19"/>
    </w:rPr>
  </w:style>
  <w:style w:type="character" w:customStyle="1" w:styleId="ListLabel378">
    <w:name w:val="ListLabel 378"/>
    <w:rPr>
      <w:b/>
    </w:rPr>
  </w:style>
  <w:style w:type="character" w:customStyle="1" w:styleId="ListLabel379">
    <w:name w:val="ListLabel 379"/>
    <w:rPr>
      <w:b/>
    </w:rPr>
  </w:style>
  <w:style w:type="character" w:customStyle="1" w:styleId="ListLabel380">
    <w:name w:val="ListLabel 380"/>
    <w:rPr>
      <w:b/>
    </w:rPr>
  </w:style>
  <w:style w:type="character" w:customStyle="1" w:styleId="ListLabel381">
    <w:name w:val="ListLabel 381"/>
    <w:rPr>
      <w:b/>
    </w:rPr>
  </w:style>
  <w:style w:type="character" w:customStyle="1" w:styleId="ListLabel382">
    <w:name w:val="ListLabel 382"/>
    <w:rPr>
      <w:b/>
    </w:rPr>
  </w:style>
  <w:style w:type="character" w:customStyle="1" w:styleId="ListLabel383">
    <w:name w:val="ListLabel 383"/>
    <w:rPr>
      <w:b/>
    </w:rPr>
  </w:style>
  <w:style w:type="character" w:customStyle="1" w:styleId="ListLabel384">
    <w:name w:val="ListLabel 384"/>
    <w:rPr>
      <w:b/>
      <w:i w:val="0"/>
    </w:rPr>
  </w:style>
  <w:style w:type="character" w:customStyle="1" w:styleId="ListLabel385">
    <w:name w:val="ListLabel 385"/>
    <w:rPr>
      <w:b/>
    </w:rPr>
  </w:style>
  <w:style w:type="character" w:customStyle="1" w:styleId="ListLabel386">
    <w:name w:val="ListLabel 386"/>
    <w:rPr>
      <w:rFonts w:ascii="Arial" w:hAnsi="Arial"/>
      <w:b/>
      <w:color w:val="00000A"/>
      <w:sz w:val="19"/>
    </w:rPr>
  </w:style>
  <w:style w:type="character" w:customStyle="1" w:styleId="ListLabel387">
    <w:name w:val="ListLabel 387"/>
    <w:rPr>
      <w:rFonts w:ascii="Arial" w:eastAsia="Times New Roman" w:hAnsi="Arial" w:cs="Arial"/>
      <w:b/>
      <w:sz w:val="19"/>
    </w:rPr>
  </w:style>
  <w:style w:type="character" w:customStyle="1" w:styleId="ListLabel388">
    <w:name w:val="ListLabel 388"/>
    <w:rPr>
      <w:rFonts w:cs="Courier New"/>
    </w:rPr>
  </w:style>
  <w:style w:type="character" w:customStyle="1" w:styleId="ListLabel389">
    <w:name w:val="ListLabel 389"/>
    <w:rPr>
      <w:rFonts w:cs="Wingdings"/>
    </w:rPr>
  </w:style>
  <w:style w:type="character" w:customStyle="1" w:styleId="ListLabel390">
    <w:name w:val="ListLabel 390"/>
    <w:rPr>
      <w:rFonts w:cs="Symbol"/>
    </w:rPr>
  </w:style>
  <w:style w:type="character" w:customStyle="1" w:styleId="ListLabel391">
    <w:name w:val="ListLabel 391"/>
    <w:rPr>
      <w:rFonts w:cs="Courier New"/>
    </w:rPr>
  </w:style>
  <w:style w:type="character" w:customStyle="1" w:styleId="ListLabel392">
    <w:name w:val="ListLabel 392"/>
    <w:rPr>
      <w:rFonts w:cs="Wingdings"/>
    </w:rPr>
  </w:style>
  <w:style w:type="character" w:customStyle="1" w:styleId="ListLabel393">
    <w:name w:val="ListLabel 393"/>
    <w:rPr>
      <w:rFonts w:cs="Symbol"/>
    </w:rPr>
  </w:style>
  <w:style w:type="character" w:customStyle="1" w:styleId="ListLabel394">
    <w:name w:val="ListLabel 394"/>
    <w:rPr>
      <w:rFonts w:cs="Courier New"/>
    </w:rPr>
  </w:style>
  <w:style w:type="character" w:customStyle="1" w:styleId="ListLabel395">
    <w:name w:val="ListLabel 395"/>
    <w:rPr>
      <w:rFonts w:cs="Wingdings"/>
    </w:rPr>
  </w:style>
  <w:style w:type="character" w:customStyle="1" w:styleId="ListLabel396">
    <w:name w:val="ListLabel 396"/>
    <w:rPr>
      <w:rFonts w:ascii="Arial" w:hAnsi="Arial" w:cs="Symbol"/>
      <w:sz w:val="19"/>
    </w:rPr>
  </w:style>
  <w:style w:type="character" w:customStyle="1" w:styleId="ListLabel397">
    <w:name w:val="ListLabel 397"/>
    <w:rPr>
      <w:rFonts w:cs="Arial"/>
    </w:rPr>
  </w:style>
  <w:style w:type="character" w:customStyle="1" w:styleId="ListLabel398">
    <w:name w:val="ListLabel 398"/>
    <w:rPr>
      <w:rFonts w:cs="Wingdings"/>
    </w:rPr>
  </w:style>
  <w:style w:type="character" w:customStyle="1" w:styleId="ListLabel399">
    <w:name w:val="ListLabel 399"/>
    <w:rPr>
      <w:rFonts w:cs="Symbol"/>
    </w:rPr>
  </w:style>
  <w:style w:type="character" w:customStyle="1" w:styleId="ListLabel400">
    <w:name w:val="ListLabel 400"/>
    <w:rPr>
      <w:rFonts w:cs="Courier New"/>
    </w:rPr>
  </w:style>
  <w:style w:type="character" w:customStyle="1" w:styleId="ListLabel401">
    <w:name w:val="ListLabel 401"/>
    <w:rPr>
      <w:rFonts w:cs="Wingdings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Courier New"/>
    </w:rPr>
  </w:style>
  <w:style w:type="character" w:customStyle="1" w:styleId="ListLabel404">
    <w:name w:val="ListLabel 404"/>
    <w:rPr>
      <w:rFonts w:cs="Wingdings"/>
    </w:rPr>
  </w:style>
  <w:style w:type="character" w:customStyle="1" w:styleId="ListLabel405">
    <w:name w:val="ListLabel 405"/>
    <w:rPr>
      <w:rFonts w:ascii="Arial" w:hAnsi="Arial"/>
      <w:b/>
      <w:sz w:val="19"/>
    </w:rPr>
  </w:style>
  <w:style w:type="character" w:customStyle="1" w:styleId="ListLabel406">
    <w:name w:val="ListLabel 406"/>
    <w:rPr>
      <w:b w:val="0"/>
    </w:rPr>
  </w:style>
  <w:style w:type="character" w:customStyle="1" w:styleId="ListLabel407">
    <w:name w:val="ListLabel 407"/>
    <w:rPr>
      <w:rFonts w:ascii="Arial" w:hAnsi="Arial"/>
      <w:b/>
      <w:sz w:val="19"/>
    </w:rPr>
  </w:style>
  <w:style w:type="character" w:customStyle="1" w:styleId="ListLabel408">
    <w:name w:val="ListLabel 408"/>
    <w:rPr>
      <w:rFonts w:ascii="Arial" w:hAnsi="Arial"/>
      <w:b/>
      <w:strike w:val="0"/>
      <w:dstrike w:val="0"/>
      <w:sz w:val="19"/>
    </w:rPr>
  </w:style>
  <w:style w:type="character" w:customStyle="1" w:styleId="ListLabel409">
    <w:name w:val="ListLabel 409"/>
    <w:rPr>
      <w:b/>
    </w:rPr>
  </w:style>
  <w:style w:type="character" w:customStyle="1" w:styleId="ListLabel410">
    <w:name w:val="ListLabel 410"/>
    <w:rPr>
      <w:b w:val="0"/>
    </w:rPr>
  </w:style>
  <w:style w:type="character" w:customStyle="1" w:styleId="ListLabel411">
    <w:name w:val="ListLabel 411"/>
    <w:rPr>
      <w:b w:val="0"/>
    </w:rPr>
  </w:style>
  <w:style w:type="character" w:customStyle="1" w:styleId="ListLabel412">
    <w:name w:val="ListLabel 412"/>
    <w:rPr>
      <w:b w:val="0"/>
    </w:rPr>
  </w:style>
  <w:style w:type="character" w:customStyle="1" w:styleId="ListLabel413">
    <w:name w:val="ListLabel 413"/>
    <w:rPr>
      <w:b w:val="0"/>
    </w:rPr>
  </w:style>
  <w:style w:type="character" w:customStyle="1" w:styleId="ListLabel414">
    <w:name w:val="ListLabel 414"/>
    <w:rPr>
      <w:b w:val="0"/>
    </w:rPr>
  </w:style>
  <w:style w:type="character" w:customStyle="1" w:styleId="ListLabel415">
    <w:name w:val="ListLabel 415"/>
    <w:rPr>
      <w:rFonts w:ascii="Arial" w:hAnsi="Arial" w:cs="Arial"/>
      <w:b/>
      <w:sz w:val="19"/>
    </w:rPr>
  </w:style>
  <w:style w:type="character" w:customStyle="1" w:styleId="ListLabel416">
    <w:name w:val="ListLabel 416"/>
    <w:rPr>
      <w:rFonts w:ascii="Arial" w:hAnsi="Arial"/>
      <w:b/>
      <w:sz w:val="19"/>
    </w:rPr>
  </w:style>
  <w:style w:type="character" w:customStyle="1" w:styleId="ListLabel417">
    <w:name w:val="ListLabel 417"/>
    <w:rPr>
      <w:rFonts w:ascii="Arial" w:hAnsi="Arial"/>
      <w:b/>
      <w:sz w:val="19"/>
    </w:rPr>
  </w:style>
  <w:style w:type="character" w:customStyle="1" w:styleId="ListLabel418">
    <w:name w:val="ListLabel 418"/>
    <w:rPr>
      <w:b/>
      <w:color w:val="000000"/>
    </w:rPr>
  </w:style>
  <w:style w:type="character" w:customStyle="1" w:styleId="ListLabel419">
    <w:name w:val="ListLabel 419"/>
    <w:rPr>
      <w:rFonts w:ascii="Arial" w:hAnsi="Arial"/>
      <w:b/>
      <w:color w:val="000000"/>
      <w:sz w:val="19"/>
    </w:rPr>
  </w:style>
  <w:style w:type="character" w:customStyle="1" w:styleId="ListLabel420">
    <w:name w:val="ListLabel 420"/>
    <w:rPr>
      <w:b/>
      <w:color w:val="000000"/>
    </w:rPr>
  </w:style>
  <w:style w:type="character" w:customStyle="1" w:styleId="ListLabel421">
    <w:name w:val="ListLabel 421"/>
    <w:rPr>
      <w:b/>
      <w:color w:val="000000"/>
    </w:rPr>
  </w:style>
  <w:style w:type="character" w:customStyle="1" w:styleId="ListLabel422">
    <w:name w:val="ListLabel 422"/>
    <w:rPr>
      <w:b/>
      <w:color w:val="000000"/>
    </w:rPr>
  </w:style>
  <w:style w:type="character" w:customStyle="1" w:styleId="ListLabel423">
    <w:name w:val="ListLabel 423"/>
    <w:rPr>
      <w:b/>
      <w:color w:val="000000"/>
    </w:rPr>
  </w:style>
  <w:style w:type="character" w:customStyle="1" w:styleId="ListLabel424">
    <w:name w:val="ListLabel 424"/>
    <w:rPr>
      <w:b/>
      <w:color w:val="000000"/>
    </w:rPr>
  </w:style>
  <w:style w:type="character" w:customStyle="1" w:styleId="ListLabel425">
    <w:name w:val="ListLabel 425"/>
    <w:rPr>
      <w:b/>
      <w:color w:val="000000"/>
    </w:rPr>
  </w:style>
  <w:style w:type="character" w:customStyle="1" w:styleId="ListLabel426">
    <w:name w:val="ListLabel 426"/>
    <w:rPr>
      <w:b/>
      <w:color w:val="000000"/>
    </w:rPr>
  </w:style>
  <w:style w:type="character" w:customStyle="1" w:styleId="ListLabel427">
    <w:name w:val="ListLabel 427"/>
    <w:rPr>
      <w:rFonts w:ascii="Arial" w:hAnsi="Arial"/>
      <w:b/>
      <w:sz w:val="19"/>
    </w:rPr>
  </w:style>
  <w:style w:type="character" w:customStyle="1" w:styleId="ListLabel428">
    <w:name w:val="ListLabel 428"/>
    <w:rPr>
      <w:rFonts w:ascii="Arial" w:hAnsi="Arial"/>
      <w:b/>
      <w:sz w:val="19"/>
    </w:rPr>
  </w:style>
  <w:style w:type="character" w:customStyle="1" w:styleId="ListLabel429">
    <w:name w:val="ListLabel 429"/>
    <w:rPr>
      <w:b/>
      <w:sz w:val="19"/>
    </w:rPr>
  </w:style>
  <w:style w:type="character" w:customStyle="1" w:styleId="ListLabel430">
    <w:name w:val="ListLabel 430"/>
    <w:rPr>
      <w:b/>
    </w:rPr>
  </w:style>
  <w:style w:type="character" w:customStyle="1" w:styleId="ListLabel431">
    <w:name w:val="ListLabel 431"/>
    <w:rPr>
      <w:rFonts w:ascii="Arial" w:hAnsi="Arial"/>
      <w:b/>
      <w:sz w:val="19"/>
    </w:rPr>
  </w:style>
  <w:style w:type="character" w:customStyle="1" w:styleId="ListLabel432">
    <w:name w:val="ListLabel 432"/>
    <w:rPr>
      <w:b/>
    </w:rPr>
  </w:style>
  <w:style w:type="character" w:customStyle="1" w:styleId="ListLabel433">
    <w:name w:val="ListLabel 433"/>
    <w:rPr>
      <w:b/>
    </w:rPr>
  </w:style>
  <w:style w:type="character" w:customStyle="1" w:styleId="ListLabel434">
    <w:name w:val="ListLabel 434"/>
    <w:rPr>
      <w:b/>
    </w:rPr>
  </w:style>
  <w:style w:type="character" w:customStyle="1" w:styleId="ListLabel435">
    <w:name w:val="ListLabel 435"/>
    <w:rPr>
      <w:b/>
    </w:rPr>
  </w:style>
  <w:style w:type="character" w:customStyle="1" w:styleId="ListLabel436">
    <w:name w:val="ListLabel 436"/>
    <w:rPr>
      <w:b/>
    </w:rPr>
  </w:style>
  <w:style w:type="character" w:customStyle="1" w:styleId="ListLabel437">
    <w:name w:val="ListLabel 437"/>
    <w:rPr>
      <w:b/>
    </w:rPr>
  </w:style>
  <w:style w:type="character" w:customStyle="1" w:styleId="ListLabel438">
    <w:name w:val="ListLabel 438"/>
    <w:rPr>
      <w:b/>
    </w:rPr>
  </w:style>
  <w:style w:type="character" w:customStyle="1" w:styleId="ListLabel439">
    <w:name w:val="ListLabel 439"/>
    <w:rPr>
      <w:rFonts w:ascii="Arial" w:hAnsi="Arial"/>
      <w:b/>
      <w:sz w:val="19"/>
    </w:rPr>
  </w:style>
  <w:style w:type="character" w:customStyle="1" w:styleId="ListLabel440">
    <w:name w:val="ListLabel 440"/>
    <w:rPr>
      <w:rFonts w:ascii="Arial" w:hAnsi="Arial"/>
      <w:b/>
      <w:sz w:val="19"/>
    </w:rPr>
  </w:style>
  <w:style w:type="character" w:customStyle="1" w:styleId="ListLabel441">
    <w:name w:val="ListLabel 441"/>
    <w:rPr>
      <w:b/>
    </w:rPr>
  </w:style>
  <w:style w:type="character" w:customStyle="1" w:styleId="ListLabel442">
    <w:name w:val="ListLabel 442"/>
    <w:rPr>
      <w:b/>
    </w:rPr>
  </w:style>
  <w:style w:type="character" w:customStyle="1" w:styleId="ListLabel443">
    <w:name w:val="ListLabel 443"/>
    <w:rPr>
      <w:b/>
    </w:rPr>
  </w:style>
  <w:style w:type="character" w:customStyle="1" w:styleId="ListLabel444">
    <w:name w:val="ListLabel 444"/>
    <w:rPr>
      <w:b/>
    </w:rPr>
  </w:style>
  <w:style w:type="character" w:customStyle="1" w:styleId="ListLabel445">
    <w:name w:val="ListLabel 445"/>
    <w:rPr>
      <w:b/>
    </w:rPr>
  </w:style>
  <w:style w:type="character" w:customStyle="1" w:styleId="ListLabel446">
    <w:name w:val="ListLabel 446"/>
    <w:rPr>
      <w:b/>
    </w:rPr>
  </w:style>
  <w:style w:type="character" w:customStyle="1" w:styleId="ListLabel447">
    <w:name w:val="ListLabel 447"/>
    <w:rPr>
      <w:b/>
    </w:rPr>
  </w:style>
  <w:style w:type="character" w:customStyle="1" w:styleId="ListLabel448">
    <w:name w:val="ListLabel 448"/>
    <w:rPr>
      <w:rFonts w:cs="Symbol"/>
      <w:b w:val="0"/>
      <w:sz w:val="19"/>
    </w:rPr>
  </w:style>
  <w:style w:type="character" w:customStyle="1" w:styleId="ListLabel449">
    <w:name w:val="ListLabel 449"/>
    <w:rPr>
      <w:rFonts w:ascii="Arial" w:eastAsia="Times New Roman" w:hAnsi="Arial" w:cs="Arial"/>
      <w:sz w:val="19"/>
    </w:rPr>
  </w:style>
  <w:style w:type="character" w:customStyle="1" w:styleId="ListLabel450">
    <w:name w:val="ListLabel 450"/>
    <w:rPr>
      <w:rFonts w:ascii="Arial" w:hAnsi="Arial"/>
      <w:b/>
      <w:color w:val="FFFFFF"/>
      <w:sz w:val="19"/>
    </w:rPr>
  </w:style>
  <w:style w:type="character" w:customStyle="1" w:styleId="ListLabel451">
    <w:name w:val="ListLabel 451"/>
    <w:rPr>
      <w:b/>
      <w:color w:val="00000A"/>
      <w:sz w:val="19"/>
    </w:rPr>
  </w:style>
  <w:style w:type="character" w:customStyle="1" w:styleId="ListLabel452">
    <w:name w:val="ListLabel 452"/>
    <w:rPr>
      <w:b/>
    </w:rPr>
  </w:style>
  <w:style w:type="character" w:customStyle="1" w:styleId="ListLabel453">
    <w:name w:val="ListLabel 453"/>
    <w:rPr>
      <w:b/>
    </w:rPr>
  </w:style>
  <w:style w:type="character" w:customStyle="1" w:styleId="ListLabel454">
    <w:name w:val="ListLabel 454"/>
    <w:rPr>
      <w:b/>
    </w:rPr>
  </w:style>
  <w:style w:type="character" w:customStyle="1" w:styleId="ListLabel455">
    <w:name w:val="ListLabel 455"/>
    <w:rPr>
      <w:b/>
    </w:rPr>
  </w:style>
  <w:style w:type="character" w:customStyle="1" w:styleId="ListLabel456">
    <w:name w:val="ListLabel 456"/>
    <w:rPr>
      <w:b/>
    </w:rPr>
  </w:style>
  <w:style w:type="character" w:customStyle="1" w:styleId="ListLabel457">
    <w:name w:val="ListLabel 457"/>
    <w:rPr>
      <w:b/>
    </w:rPr>
  </w:style>
  <w:style w:type="character" w:customStyle="1" w:styleId="ListLabel458">
    <w:name w:val="ListLabel 458"/>
    <w:rPr>
      <w:b/>
    </w:rPr>
  </w:style>
  <w:style w:type="character" w:customStyle="1" w:styleId="ListLabel459">
    <w:name w:val="ListLabel 459"/>
    <w:rPr>
      <w:rFonts w:ascii="Arial" w:hAnsi="Arial"/>
      <w:b/>
      <w:sz w:val="19"/>
    </w:rPr>
  </w:style>
  <w:style w:type="character" w:customStyle="1" w:styleId="ListLabel460">
    <w:name w:val="ListLabel 460"/>
    <w:rPr>
      <w:rFonts w:ascii="Arial" w:hAnsi="Arial"/>
      <w:b/>
      <w:i w:val="0"/>
      <w:sz w:val="19"/>
    </w:rPr>
  </w:style>
  <w:style w:type="character" w:customStyle="1" w:styleId="ListLabel461">
    <w:name w:val="ListLabel 461"/>
    <w:rPr>
      <w:b/>
    </w:rPr>
  </w:style>
  <w:style w:type="character" w:customStyle="1" w:styleId="ListLabel462">
    <w:name w:val="ListLabel 462"/>
    <w:rPr>
      <w:rFonts w:ascii="Arial" w:hAnsi="Arial"/>
      <w:b/>
      <w:sz w:val="19"/>
    </w:rPr>
  </w:style>
  <w:style w:type="character" w:customStyle="1" w:styleId="ListLabel463">
    <w:name w:val="ListLabel 463"/>
    <w:rPr>
      <w:b/>
    </w:rPr>
  </w:style>
  <w:style w:type="character" w:customStyle="1" w:styleId="ListLabel464">
    <w:name w:val="ListLabel 464"/>
    <w:rPr>
      <w:b/>
    </w:rPr>
  </w:style>
  <w:style w:type="character" w:customStyle="1" w:styleId="ListLabel465">
    <w:name w:val="ListLabel 465"/>
    <w:rPr>
      <w:b/>
    </w:rPr>
  </w:style>
  <w:style w:type="character" w:customStyle="1" w:styleId="ListLabel466">
    <w:name w:val="ListLabel 466"/>
    <w:rPr>
      <w:b/>
    </w:rPr>
  </w:style>
  <w:style w:type="character" w:customStyle="1" w:styleId="ListLabel467">
    <w:name w:val="ListLabel 467"/>
    <w:rPr>
      <w:b/>
    </w:rPr>
  </w:style>
  <w:style w:type="character" w:customStyle="1" w:styleId="ListLabel468">
    <w:name w:val="ListLabel 468"/>
    <w:rPr>
      <w:b/>
    </w:rPr>
  </w:style>
  <w:style w:type="character" w:customStyle="1" w:styleId="ListLabel469">
    <w:name w:val="ListLabel 469"/>
    <w:rPr>
      <w:b/>
    </w:rPr>
  </w:style>
  <w:style w:type="character" w:customStyle="1" w:styleId="ListLabel470">
    <w:name w:val="ListLabel 470"/>
    <w:rPr>
      <w:rFonts w:ascii="Arial" w:hAnsi="Arial"/>
      <w:b w:val="0"/>
      <w:sz w:val="19"/>
    </w:rPr>
  </w:style>
  <w:style w:type="character" w:customStyle="1" w:styleId="ListLabel471">
    <w:name w:val="ListLabel 471"/>
    <w:rPr>
      <w:rFonts w:ascii="Arial" w:hAnsi="Arial"/>
      <w:b/>
      <w:sz w:val="19"/>
    </w:rPr>
  </w:style>
  <w:style w:type="character" w:customStyle="1" w:styleId="ListLabel472">
    <w:name w:val="ListLabel 472"/>
    <w:rPr>
      <w:rFonts w:eastAsia="Times New Roman" w:cs="Arial"/>
      <w:b/>
    </w:rPr>
  </w:style>
  <w:style w:type="character" w:customStyle="1" w:styleId="ListLabel473">
    <w:name w:val="ListLabel 473"/>
    <w:rPr>
      <w:b/>
    </w:rPr>
  </w:style>
  <w:style w:type="character" w:customStyle="1" w:styleId="ListLabel474">
    <w:name w:val="ListLabel 474"/>
    <w:rPr>
      <w:b/>
    </w:rPr>
  </w:style>
  <w:style w:type="character" w:customStyle="1" w:styleId="ListLabel475">
    <w:name w:val="ListLabel 475"/>
    <w:rPr>
      <w:b/>
    </w:rPr>
  </w:style>
  <w:style w:type="character" w:customStyle="1" w:styleId="ListLabel476">
    <w:name w:val="ListLabel 476"/>
    <w:rPr>
      <w:b/>
    </w:rPr>
  </w:style>
  <w:style w:type="character" w:customStyle="1" w:styleId="ListLabel477">
    <w:name w:val="ListLabel 477"/>
    <w:rPr>
      <w:b/>
    </w:rPr>
  </w:style>
  <w:style w:type="character" w:customStyle="1" w:styleId="ListLabel478">
    <w:name w:val="ListLabel 478"/>
    <w:rPr>
      <w:b/>
    </w:rPr>
  </w:style>
  <w:style w:type="character" w:customStyle="1" w:styleId="ListLabel479">
    <w:name w:val="ListLabel 479"/>
    <w:rPr>
      <w:rFonts w:ascii="Arial" w:hAnsi="Arial"/>
      <w:b/>
      <w:sz w:val="19"/>
    </w:rPr>
  </w:style>
  <w:style w:type="character" w:customStyle="1" w:styleId="ListLabel480">
    <w:name w:val="ListLabel 480"/>
    <w:rPr>
      <w:rFonts w:ascii="Arial" w:hAnsi="Arial"/>
      <w:b/>
      <w:sz w:val="19"/>
    </w:rPr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b/>
    </w:rPr>
  </w:style>
  <w:style w:type="character" w:customStyle="1" w:styleId="ListLabel483">
    <w:name w:val="ListLabel 483"/>
    <w:rPr>
      <w:b/>
    </w:rPr>
  </w:style>
  <w:style w:type="character" w:customStyle="1" w:styleId="ListLabel484">
    <w:name w:val="ListLabel 484"/>
    <w:rPr>
      <w:b/>
    </w:rPr>
  </w:style>
  <w:style w:type="character" w:customStyle="1" w:styleId="ListLabel485">
    <w:name w:val="ListLabel 485"/>
    <w:rPr>
      <w:b/>
    </w:rPr>
  </w:style>
  <w:style w:type="character" w:customStyle="1" w:styleId="ListLabel486">
    <w:name w:val="ListLabel 486"/>
    <w:rPr>
      <w:b/>
    </w:rPr>
  </w:style>
  <w:style w:type="character" w:customStyle="1" w:styleId="ListLabel487">
    <w:name w:val="ListLabel 487"/>
    <w:rPr>
      <w:b/>
    </w:rPr>
  </w:style>
  <w:style w:type="character" w:customStyle="1" w:styleId="ListLabel488">
    <w:name w:val="ListLabel 488"/>
    <w:rPr>
      <w:rFonts w:ascii="Arial" w:hAnsi="Arial" w:cs="Symbol"/>
      <w:sz w:val="17"/>
    </w:rPr>
  </w:style>
  <w:style w:type="character" w:customStyle="1" w:styleId="ListLabel489">
    <w:name w:val="ListLabel 489"/>
    <w:rPr>
      <w:rFonts w:ascii="Arial" w:hAnsi="Arial"/>
      <w:b/>
      <w:sz w:val="19"/>
    </w:rPr>
  </w:style>
  <w:style w:type="character" w:customStyle="1" w:styleId="ListLabel490">
    <w:name w:val="ListLabel 490"/>
    <w:rPr>
      <w:rFonts w:ascii="Arial" w:hAnsi="Arial"/>
      <w:b/>
      <w:sz w:val="19"/>
    </w:rPr>
  </w:style>
  <w:style w:type="character" w:customStyle="1" w:styleId="ListLabel491">
    <w:name w:val="ListLabel 491"/>
    <w:rPr>
      <w:rFonts w:ascii="Arial" w:hAnsi="Arial"/>
      <w:b/>
      <w:sz w:val="19"/>
    </w:rPr>
  </w:style>
  <w:style w:type="character" w:customStyle="1" w:styleId="ListLabel492">
    <w:name w:val="ListLabel 492"/>
    <w:rPr>
      <w:b/>
    </w:rPr>
  </w:style>
  <w:style w:type="character" w:customStyle="1" w:styleId="ListLabel493">
    <w:name w:val="ListLabel 493"/>
    <w:rPr>
      <w:b/>
    </w:rPr>
  </w:style>
  <w:style w:type="character" w:customStyle="1" w:styleId="ListLabel494">
    <w:name w:val="ListLabel 494"/>
    <w:rPr>
      <w:b/>
    </w:rPr>
  </w:style>
  <w:style w:type="character" w:customStyle="1" w:styleId="ListLabel495">
    <w:name w:val="ListLabel 495"/>
    <w:rPr>
      <w:b/>
    </w:rPr>
  </w:style>
  <w:style w:type="character" w:customStyle="1" w:styleId="ListLabel496">
    <w:name w:val="ListLabel 496"/>
    <w:rPr>
      <w:b/>
    </w:rPr>
  </w:style>
  <w:style w:type="character" w:customStyle="1" w:styleId="ListLabel497">
    <w:name w:val="ListLabel 497"/>
    <w:rPr>
      <w:b/>
    </w:rPr>
  </w:style>
  <w:style w:type="character" w:customStyle="1" w:styleId="ListLabel498">
    <w:name w:val="ListLabel 498"/>
    <w:rPr>
      <w:b/>
      <w:i w:val="0"/>
    </w:rPr>
  </w:style>
  <w:style w:type="character" w:customStyle="1" w:styleId="ListLabel499">
    <w:name w:val="ListLabel 499"/>
    <w:rPr>
      <w:b/>
    </w:rPr>
  </w:style>
  <w:style w:type="character" w:customStyle="1" w:styleId="ListLabel500">
    <w:name w:val="ListLabel 500"/>
    <w:rPr>
      <w:rFonts w:ascii="Arial" w:hAnsi="Arial"/>
      <w:b/>
      <w:color w:val="00000A"/>
      <w:sz w:val="19"/>
    </w:rPr>
  </w:style>
  <w:style w:type="character" w:customStyle="1" w:styleId="ListLabel501">
    <w:name w:val="ListLabel 501"/>
    <w:rPr>
      <w:rFonts w:ascii="Arial" w:eastAsia="Times New Roman" w:hAnsi="Arial" w:cs="Arial"/>
      <w:b/>
      <w:sz w:val="19"/>
    </w:rPr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  <w:rPr>
      <w:rFonts w:cs="Wingdings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cs="Courier New"/>
    </w:rPr>
  </w:style>
  <w:style w:type="character" w:customStyle="1" w:styleId="ListLabel506">
    <w:name w:val="ListLabel 506"/>
    <w:rPr>
      <w:rFonts w:cs="Wingdings"/>
    </w:rPr>
  </w:style>
  <w:style w:type="character" w:customStyle="1" w:styleId="ListLabel507">
    <w:name w:val="ListLabel 507"/>
    <w:rPr>
      <w:rFonts w:cs="Symbol"/>
    </w:rPr>
  </w:style>
  <w:style w:type="character" w:customStyle="1" w:styleId="ListLabel508">
    <w:name w:val="ListLabel 508"/>
    <w:rPr>
      <w:rFonts w:cs="Courier New"/>
    </w:rPr>
  </w:style>
  <w:style w:type="character" w:customStyle="1" w:styleId="ListLabel509">
    <w:name w:val="ListLabel 509"/>
    <w:rPr>
      <w:rFonts w:cs="Wingdings"/>
    </w:rPr>
  </w:style>
  <w:style w:type="character" w:customStyle="1" w:styleId="ListLabel510">
    <w:name w:val="ListLabel 510"/>
    <w:rPr>
      <w:rFonts w:ascii="Arial" w:hAnsi="Arial" w:cs="Symbol"/>
      <w:sz w:val="19"/>
    </w:rPr>
  </w:style>
  <w:style w:type="character" w:customStyle="1" w:styleId="ListLabel511">
    <w:name w:val="ListLabel 511"/>
    <w:rPr>
      <w:rFonts w:cs="Arial"/>
    </w:rPr>
  </w:style>
  <w:style w:type="character" w:customStyle="1" w:styleId="ListLabel512">
    <w:name w:val="ListLabel 512"/>
    <w:rPr>
      <w:rFonts w:cs="Wingdings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cs="Courier New"/>
    </w:rPr>
  </w:style>
  <w:style w:type="character" w:customStyle="1" w:styleId="ListLabel515">
    <w:name w:val="ListLabel 515"/>
    <w:rPr>
      <w:rFonts w:cs="Wingdings"/>
    </w:rPr>
  </w:style>
  <w:style w:type="character" w:customStyle="1" w:styleId="ListLabel516">
    <w:name w:val="ListLabel 516"/>
    <w:rPr>
      <w:rFonts w:cs="Symbol"/>
    </w:rPr>
  </w:style>
  <w:style w:type="character" w:customStyle="1" w:styleId="ListLabel517">
    <w:name w:val="ListLabel 517"/>
    <w:rPr>
      <w:rFonts w:cs="Courier New"/>
    </w:rPr>
  </w:style>
  <w:style w:type="character" w:customStyle="1" w:styleId="ListLabel518">
    <w:name w:val="ListLabel 518"/>
    <w:rPr>
      <w:rFonts w:cs="Wingdings"/>
    </w:rPr>
  </w:style>
  <w:style w:type="character" w:customStyle="1" w:styleId="ListLabel519">
    <w:name w:val="ListLabel 519"/>
    <w:rPr>
      <w:rFonts w:ascii="Arial" w:hAnsi="Arial"/>
      <w:b/>
      <w:sz w:val="19"/>
    </w:rPr>
  </w:style>
  <w:style w:type="character" w:customStyle="1" w:styleId="ListLabel520">
    <w:name w:val="ListLabel 520"/>
    <w:rPr>
      <w:b w:val="0"/>
    </w:rPr>
  </w:style>
  <w:style w:type="character" w:customStyle="1" w:styleId="ListLabel521">
    <w:name w:val="ListLabel 521"/>
    <w:rPr>
      <w:rFonts w:ascii="Arial" w:hAnsi="Arial"/>
      <w:b/>
      <w:sz w:val="19"/>
    </w:rPr>
  </w:style>
  <w:style w:type="character" w:customStyle="1" w:styleId="ListLabel522">
    <w:name w:val="ListLabel 522"/>
    <w:rPr>
      <w:rFonts w:ascii="Arial" w:hAnsi="Arial"/>
      <w:b/>
      <w:strike w:val="0"/>
      <w:dstrike w:val="0"/>
      <w:sz w:val="19"/>
    </w:rPr>
  </w:style>
  <w:style w:type="character" w:customStyle="1" w:styleId="ListLabel523">
    <w:name w:val="ListLabel 523"/>
    <w:rPr>
      <w:b/>
    </w:rPr>
  </w:style>
  <w:style w:type="character" w:customStyle="1" w:styleId="ListLabel524">
    <w:name w:val="ListLabel 524"/>
    <w:rPr>
      <w:b w:val="0"/>
    </w:rPr>
  </w:style>
  <w:style w:type="character" w:customStyle="1" w:styleId="ListLabel525">
    <w:name w:val="ListLabel 525"/>
    <w:rPr>
      <w:b w:val="0"/>
    </w:rPr>
  </w:style>
  <w:style w:type="character" w:customStyle="1" w:styleId="ListLabel526">
    <w:name w:val="ListLabel 526"/>
    <w:rPr>
      <w:b w:val="0"/>
    </w:rPr>
  </w:style>
  <w:style w:type="character" w:customStyle="1" w:styleId="ListLabel527">
    <w:name w:val="ListLabel 527"/>
    <w:rPr>
      <w:b w:val="0"/>
    </w:rPr>
  </w:style>
  <w:style w:type="character" w:customStyle="1" w:styleId="ListLabel528">
    <w:name w:val="ListLabel 528"/>
    <w:rPr>
      <w:b w:val="0"/>
    </w:rPr>
  </w:style>
  <w:style w:type="character" w:customStyle="1" w:styleId="ListLabel529">
    <w:name w:val="ListLabel 529"/>
    <w:rPr>
      <w:rFonts w:ascii="Arial" w:hAnsi="Arial" w:cs="Arial"/>
      <w:b/>
      <w:sz w:val="19"/>
    </w:rPr>
  </w:style>
  <w:style w:type="character" w:customStyle="1" w:styleId="ListLabel530">
    <w:name w:val="ListLabel 530"/>
    <w:rPr>
      <w:rFonts w:ascii="Arial" w:hAnsi="Arial"/>
      <w:b/>
      <w:sz w:val="19"/>
    </w:rPr>
  </w:style>
  <w:style w:type="character" w:customStyle="1" w:styleId="ListLabel531">
    <w:name w:val="ListLabel 531"/>
    <w:rPr>
      <w:rFonts w:ascii="Arial" w:hAnsi="Arial"/>
      <w:b/>
      <w:sz w:val="19"/>
    </w:rPr>
  </w:style>
  <w:style w:type="character" w:customStyle="1" w:styleId="ListLabel532">
    <w:name w:val="ListLabel 532"/>
    <w:rPr>
      <w:b/>
      <w:color w:val="000000"/>
    </w:rPr>
  </w:style>
  <w:style w:type="character" w:customStyle="1" w:styleId="ListLabel533">
    <w:name w:val="ListLabel 533"/>
    <w:rPr>
      <w:rFonts w:ascii="Arial" w:hAnsi="Arial"/>
      <w:b/>
      <w:color w:val="000000"/>
      <w:sz w:val="19"/>
    </w:rPr>
  </w:style>
  <w:style w:type="character" w:customStyle="1" w:styleId="ListLabel534">
    <w:name w:val="ListLabel 534"/>
    <w:rPr>
      <w:b/>
      <w:color w:val="000000"/>
    </w:rPr>
  </w:style>
  <w:style w:type="character" w:customStyle="1" w:styleId="ListLabel535">
    <w:name w:val="ListLabel 535"/>
    <w:rPr>
      <w:b/>
      <w:color w:val="000000"/>
    </w:rPr>
  </w:style>
  <w:style w:type="character" w:customStyle="1" w:styleId="ListLabel536">
    <w:name w:val="ListLabel 536"/>
    <w:rPr>
      <w:b/>
      <w:color w:val="000000"/>
    </w:rPr>
  </w:style>
  <w:style w:type="character" w:customStyle="1" w:styleId="ListLabel537">
    <w:name w:val="ListLabel 537"/>
    <w:rPr>
      <w:b/>
      <w:color w:val="000000"/>
    </w:rPr>
  </w:style>
  <w:style w:type="character" w:customStyle="1" w:styleId="ListLabel538">
    <w:name w:val="ListLabel 538"/>
    <w:rPr>
      <w:b/>
      <w:color w:val="000000"/>
    </w:rPr>
  </w:style>
  <w:style w:type="character" w:customStyle="1" w:styleId="ListLabel539">
    <w:name w:val="ListLabel 539"/>
    <w:rPr>
      <w:b/>
      <w:color w:val="000000"/>
    </w:rPr>
  </w:style>
  <w:style w:type="character" w:customStyle="1" w:styleId="ListLabel540">
    <w:name w:val="ListLabel 540"/>
    <w:rPr>
      <w:b/>
      <w:color w:val="000000"/>
    </w:rPr>
  </w:style>
  <w:style w:type="character" w:customStyle="1" w:styleId="ListLabel541">
    <w:name w:val="ListLabel 541"/>
    <w:rPr>
      <w:rFonts w:ascii="Arial" w:hAnsi="Arial"/>
      <w:b/>
      <w:sz w:val="19"/>
    </w:rPr>
  </w:style>
  <w:style w:type="character" w:customStyle="1" w:styleId="ListLabel542">
    <w:name w:val="ListLabel 542"/>
    <w:rPr>
      <w:rFonts w:ascii="Arial" w:hAnsi="Arial"/>
      <w:b/>
      <w:sz w:val="19"/>
    </w:rPr>
  </w:style>
  <w:style w:type="character" w:customStyle="1" w:styleId="ListLabel543">
    <w:name w:val="ListLabel 543"/>
    <w:rPr>
      <w:b/>
      <w:sz w:val="19"/>
    </w:rPr>
  </w:style>
  <w:style w:type="character" w:customStyle="1" w:styleId="ListLabel544">
    <w:name w:val="ListLabel 544"/>
    <w:rPr>
      <w:b/>
    </w:rPr>
  </w:style>
  <w:style w:type="character" w:customStyle="1" w:styleId="ListLabel545">
    <w:name w:val="ListLabel 545"/>
    <w:rPr>
      <w:rFonts w:ascii="Arial" w:hAnsi="Arial"/>
      <w:b/>
      <w:sz w:val="19"/>
    </w:rPr>
  </w:style>
  <w:style w:type="character" w:customStyle="1" w:styleId="ListLabel546">
    <w:name w:val="ListLabel 546"/>
    <w:rPr>
      <w:b/>
    </w:rPr>
  </w:style>
  <w:style w:type="character" w:customStyle="1" w:styleId="ListLabel547">
    <w:name w:val="ListLabel 547"/>
    <w:rPr>
      <w:b/>
    </w:rPr>
  </w:style>
  <w:style w:type="character" w:customStyle="1" w:styleId="ListLabel548">
    <w:name w:val="ListLabel 548"/>
    <w:rPr>
      <w:b/>
    </w:rPr>
  </w:style>
  <w:style w:type="character" w:customStyle="1" w:styleId="ListLabel549">
    <w:name w:val="ListLabel 549"/>
    <w:rPr>
      <w:b/>
    </w:rPr>
  </w:style>
  <w:style w:type="character" w:customStyle="1" w:styleId="ListLabel550">
    <w:name w:val="ListLabel 550"/>
    <w:rPr>
      <w:b/>
    </w:rPr>
  </w:style>
  <w:style w:type="character" w:customStyle="1" w:styleId="ListLabel551">
    <w:name w:val="ListLabel 551"/>
    <w:rPr>
      <w:b/>
    </w:rPr>
  </w:style>
  <w:style w:type="character" w:customStyle="1" w:styleId="ListLabel552">
    <w:name w:val="ListLabel 552"/>
    <w:rPr>
      <w:b/>
    </w:rPr>
  </w:style>
  <w:style w:type="character" w:customStyle="1" w:styleId="ListLabel553">
    <w:name w:val="ListLabel 553"/>
    <w:rPr>
      <w:rFonts w:ascii="Arial" w:hAnsi="Arial"/>
      <w:b/>
      <w:sz w:val="19"/>
    </w:rPr>
  </w:style>
  <w:style w:type="character" w:customStyle="1" w:styleId="ListLabel554">
    <w:name w:val="ListLabel 554"/>
    <w:rPr>
      <w:rFonts w:ascii="Arial" w:hAnsi="Arial"/>
      <w:b/>
      <w:sz w:val="19"/>
    </w:rPr>
  </w:style>
  <w:style w:type="character" w:customStyle="1" w:styleId="ListLabel555">
    <w:name w:val="ListLabel 555"/>
    <w:rPr>
      <w:b/>
    </w:rPr>
  </w:style>
  <w:style w:type="character" w:customStyle="1" w:styleId="ListLabel556">
    <w:name w:val="ListLabel 556"/>
    <w:rPr>
      <w:b/>
    </w:rPr>
  </w:style>
  <w:style w:type="character" w:customStyle="1" w:styleId="ListLabel557">
    <w:name w:val="ListLabel 557"/>
    <w:rPr>
      <w:b/>
    </w:rPr>
  </w:style>
  <w:style w:type="character" w:customStyle="1" w:styleId="ListLabel558">
    <w:name w:val="ListLabel 558"/>
    <w:rPr>
      <w:b/>
    </w:rPr>
  </w:style>
  <w:style w:type="character" w:customStyle="1" w:styleId="ListLabel559">
    <w:name w:val="ListLabel 559"/>
    <w:rPr>
      <w:b/>
    </w:rPr>
  </w:style>
  <w:style w:type="character" w:customStyle="1" w:styleId="ListLabel560">
    <w:name w:val="ListLabel 560"/>
    <w:rPr>
      <w:b/>
    </w:rPr>
  </w:style>
  <w:style w:type="character" w:customStyle="1" w:styleId="ListLabel561">
    <w:name w:val="ListLabel 561"/>
    <w:rPr>
      <w:b/>
    </w:rPr>
  </w:style>
  <w:style w:type="character" w:customStyle="1" w:styleId="ListLabel562">
    <w:name w:val="ListLabel 562"/>
    <w:rPr>
      <w:rFonts w:cs="Symbol"/>
      <w:b w:val="0"/>
      <w:sz w:val="19"/>
    </w:rPr>
  </w:style>
  <w:style w:type="character" w:customStyle="1" w:styleId="ListLabel563">
    <w:name w:val="ListLabel 563"/>
    <w:rPr>
      <w:rFonts w:eastAsia="Times New Roman" w:cs="Arial"/>
      <w:sz w:val="19"/>
    </w:rPr>
  </w:style>
  <w:style w:type="character" w:customStyle="1" w:styleId="ListLabel564">
    <w:name w:val="ListLabel 564"/>
    <w:rPr>
      <w:b/>
      <w:color w:val="FFFFFF"/>
      <w:sz w:val="19"/>
    </w:rPr>
  </w:style>
  <w:style w:type="character" w:customStyle="1" w:styleId="ListLabel565">
    <w:name w:val="ListLabel 565"/>
    <w:rPr>
      <w:b/>
      <w:color w:val="00000A"/>
      <w:sz w:val="19"/>
    </w:rPr>
  </w:style>
  <w:style w:type="character" w:customStyle="1" w:styleId="ListLabel566">
    <w:name w:val="ListLabel 566"/>
    <w:rPr>
      <w:b/>
    </w:rPr>
  </w:style>
  <w:style w:type="character" w:customStyle="1" w:styleId="ListLabel567">
    <w:name w:val="ListLabel 567"/>
    <w:rPr>
      <w:b/>
    </w:rPr>
  </w:style>
  <w:style w:type="character" w:customStyle="1" w:styleId="ListLabel568">
    <w:name w:val="ListLabel 568"/>
    <w:rPr>
      <w:b/>
    </w:rPr>
  </w:style>
  <w:style w:type="character" w:customStyle="1" w:styleId="ListLabel569">
    <w:name w:val="ListLabel 569"/>
    <w:rPr>
      <w:b/>
    </w:rPr>
  </w:style>
  <w:style w:type="character" w:customStyle="1" w:styleId="ListLabel570">
    <w:name w:val="ListLabel 570"/>
    <w:rPr>
      <w:b/>
    </w:rPr>
  </w:style>
  <w:style w:type="character" w:customStyle="1" w:styleId="ListLabel571">
    <w:name w:val="ListLabel 571"/>
    <w:rPr>
      <w:b/>
    </w:rPr>
  </w:style>
  <w:style w:type="character" w:customStyle="1" w:styleId="ListLabel572">
    <w:name w:val="ListLabel 572"/>
    <w:rPr>
      <w:b/>
    </w:rPr>
  </w:style>
  <w:style w:type="character" w:customStyle="1" w:styleId="ListLabel573">
    <w:name w:val="ListLabel 573"/>
    <w:rPr>
      <w:rFonts w:ascii="Arial" w:hAnsi="Arial"/>
      <w:b/>
      <w:sz w:val="19"/>
    </w:rPr>
  </w:style>
  <w:style w:type="character" w:customStyle="1" w:styleId="ListLabel574">
    <w:name w:val="ListLabel 574"/>
    <w:rPr>
      <w:rFonts w:ascii="Arial" w:hAnsi="Arial"/>
      <w:b/>
      <w:i w:val="0"/>
      <w:sz w:val="19"/>
    </w:rPr>
  </w:style>
  <w:style w:type="character" w:customStyle="1" w:styleId="ListLabel575">
    <w:name w:val="ListLabel 575"/>
    <w:rPr>
      <w:b/>
    </w:rPr>
  </w:style>
  <w:style w:type="character" w:customStyle="1" w:styleId="ListLabel576">
    <w:name w:val="ListLabel 576"/>
    <w:rPr>
      <w:rFonts w:ascii="Arial" w:hAnsi="Arial"/>
      <w:b/>
      <w:sz w:val="19"/>
    </w:rPr>
  </w:style>
  <w:style w:type="character" w:customStyle="1" w:styleId="ListLabel577">
    <w:name w:val="ListLabel 577"/>
    <w:rPr>
      <w:b/>
    </w:rPr>
  </w:style>
  <w:style w:type="character" w:customStyle="1" w:styleId="ListLabel578">
    <w:name w:val="ListLabel 578"/>
    <w:rPr>
      <w:b/>
    </w:rPr>
  </w:style>
  <w:style w:type="character" w:customStyle="1" w:styleId="ListLabel579">
    <w:name w:val="ListLabel 579"/>
    <w:rPr>
      <w:b/>
    </w:rPr>
  </w:style>
  <w:style w:type="character" w:customStyle="1" w:styleId="ListLabel580">
    <w:name w:val="ListLabel 580"/>
    <w:rPr>
      <w:b/>
    </w:rPr>
  </w:style>
  <w:style w:type="character" w:customStyle="1" w:styleId="ListLabel581">
    <w:name w:val="ListLabel 581"/>
    <w:rPr>
      <w:b/>
    </w:rPr>
  </w:style>
  <w:style w:type="character" w:customStyle="1" w:styleId="ListLabel582">
    <w:name w:val="ListLabel 582"/>
    <w:rPr>
      <w:b/>
    </w:rPr>
  </w:style>
  <w:style w:type="character" w:customStyle="1" w:styleId="ListLabel583">
    <w:name w:val="ListLabel 583"/>
    <w:rPr>
      <w:b/>
    </w:rPr>
  </w:style>
  <w:style w:type="character" w:customStyle="1" w:styleId="ListLabel584">
    <w:name w:val="ListLabel 584"/>
    <w:rPr>
      <w:rFonts w:ascii="Arial" w:hAnsi="Arial"/>
      <w:b w:val="0"/>
      <w:sz w:val="19"/>
    </w:rPr>
  </w:style>
  <w:style w:type="character" w:customStyle="1" w:styleId="ListLabel585">
    <w:name w:val="ListLabel 585"/>
    <w:rPr>
      <w:rFonts w:ascii="Arial" w:hAnsi="Arial"/>
      <w:b/>
      <w:sz w:val="19"/>
    </w:rPr>
  </w:style>
  <w:style w:type="character" w:customStyle="1" w:styleId="ListLabel586">
    <w:name w:val="ListLabel 586"/>
    <w:rPr>
      <w:rFonts w:eastAsia="Times New Roman" w:cs="Arial"/>
      <w:b/>
    </w:rPr>
  </w:style>
  <w:style w:type="character" w:customStyle="1" w:styleId="ListLabel587">
    <w:name w:val="ListLabel 587"/>
    <w:rPr>
      <w:b/>
    </w:rPr>
  </w:style>
  <w:style w:type="character" w:customStyle="1" w:styleId="ListLabel588">
    <w:name w:val="ListLabel 588"/>
    <w:rPr>
      <w:b/>
    </w:rPr>
  </w:style>
  <w:style w:type="character" w:customStyle="1" w:styleId="ListLabel589">
    <w:name w:val="ListLabel 589"/>
    <w:rPr>
      <w:b/>
    </w:rPr>
  </w:style>
  <w:style w:type="character" w:customStyle="1" w:styleId="ListLabel590">
    <w:name w:val="ListLabel 590"/>
    <w:rPr>
      <w:b/>
    </w:rPr>
  </w:style>
  <w:style w:type="character" w:customStyle="1" w:styleId="ListLabel591">
    <w:name w:val="ListLabel 591"/>
    <w:rPr>
      <w:b/>
    </w:rPr>
  </w:style>
  <w:style w:type="character" w:customStyle="1" w:styleId="ListLabel592">
    <w:name w:val="ListLabel 592"/>
    <w:rPr>
      <w:b/>
    </w:rPr>
  </w:style>
  <w:style w:type="character" w:customStyle="1" w:styleId="ListLabel593">
    <w:name w:val="ListLabel 593"/>
    <w:rPr>
      <w:b/>
      <w:sz w:val="19"/>
    </w:rPr>
  </w:style>
  <w:style w:type="character" w:customStyle="1" w:styleId="ListLabel594">
    <w:name w:val="ListLabel 594"/>
    <w:rPr>
      <w:rFonts w:ascii="Arial" w:hAnsi="Arial"/>
      <w:b/>
      <w:sz w:val="19"/>
    </w:rPr>
  </w:style>
  <w:style w:type="character" w:customStyle="1" w:styleId="ListLabel595">
    <w:name w:val="ListLabel 595"/>
    <w:rPr>
      <w:b/>
    </w:rPr>
  </w:style>
  <w:style w:type="character" w:customStyle="1" w:styleId="ListLabel596">
    <w:name w:val="ListLabel 596"/>
    <w:rPr>
      <w:b/>
    </w:rPr>
  </w:style>
  <w:style w:type="character" w:customStyle="1" w:styleId="ListLabel597">
    <w:name w:val="ListLabel 597"/>
    <w:rPr>
      <w:b/>
    </w:rPr>
  </w:style>
  <w:style w:type="character" w:customStyle="1" w:styleId="ListLabel598">
    <w:name w:val="ListLabel 598"/>
    <w:rPr>
      <w:b/>
    </w:rPr>
  </w:style>
  <w:style w:type="character" w:customStyle="1" w:styleId="ListLabel599">
    <w:name w:val="ListLabel 599"/>
    <w:rPr>
      <w:b/>
    </w:rPr>
  </w:style>
  <w:style w:type="character" w:customStyle="1" w:styleId="ListLabel600">
    <w:name w:val="ListLabel 600"/>
    <w:rPr>
      <w:b/>
    </w:rPr>
  </w:style>
  <w:style w:type="character" w:customStyle="1" w:styleId="ListLabel601">
    <w:name w:val="ListLabel 601"/>
    <w:rPr>
      <w:b/>
    </w:rPr>
  </w:style>
  <w:style w:type="character" w:customStyle="1" w:styleId="ListLabel602">
    <w:name w:val="ListLabel 602"/>
    <w:rPr>
      <w:rFonts w:ascii="Arial" w:hAnsi="Arial" w:cs="Symbol"/>
      <w:sz w:val="17"/>
    </w:rPr>
  </w:style>
  <w:style w:type="character" w:customStyle="1" w:styleId="ListLabel603">
    <w:name w:val="ListLabel 603"/>
    <w:rPr>
      <w:b/>
      <w:sz w:val="19"/>
    </w:rPr>
  </w:style>
  <w:style w:type="character" w:customStyle="1" w:styleId="ListLabel604">
    <w:name w:val="ListLabel 604"/>
    <w:rPr>
      <w:b/>
      <w:sz w:val="19"/>
    </w:rPr>
  </w:style>
  <w:style w:type="character" w:customStyle="1" w:styleId="ListLabel605">
    <w:name w:val="ListLabel 605"/>
    <w:rPr>
      <w:b/>
      <w:sz w:val="19"/>
    </w:rPr>
  </w:style>
  <w:style w:type="character" w:customStyle="1" w:styleId="ListLabel606">
    <w:name w:val="ListLabel 606"/>
    <w:rPr>
      <w:b/>
    </w:rPr>
  </w:style>
  <w:style w:type="character" w:customStyle="1" w:styleId="ListLabel607">
    <w:name w:val="ListLabel 607"/>
    <w:rPr>
      <w:b/>
    </w:rPr>
  </w:style>
  <w:style w:type="character" w:customStyle="1" w:styleId="ListLabel608">
    <w:name w:val="ListLabel 608"/>
    <w:rPr>
      <w:b/>
    </w:rPr>
  </w:style>
  <w:style w:type="character" w:customStyle="1" w:styleId="ListLabel609">
    <w:name w:val="ListLabel 609"/>
    <w:rPr>
      <w:b/>
    </w:rPr>
  </w:style>
  <w:style w:type="character" w:customStyle="1" w:styleId="ListLabel610">
    <w:name w:val="ListLabel 610"/>
    <w:rPr>
      <w:b/>
    </w:rPr>
  </w:style>
  <w:style w:type="character" w:customStyle="1" w:styleId="ListLabel611">
    <w:name w:val="ListLabel 611"/>
    <w:rPr>
      <w:b/>
    </w:rPr>
  </w:style>
  <w:style w:type="character" w:customStyle="1" w:styleId="ListLabel612">
    <w:name w:val="ListLabel 612"/>
    <w:rPr>
      <w:b/>
      <w:i w:val="0"/>
    </w:rPr>
  </w:style>
  <w:style w:type="character" w:customStyle="1" w:styleId="ListLabel613">
    <w:name w:val="ListLabel 613"/>
    <w:rPr>
      <w:b/>
    </w:rPr>
  </w:style>
  <w:style w:type="character" w:customStyle="1" w:styleId="ListLabel614">
    <w:name w:val="ListLabel 614"/>
    <w:rPr>
      <w:b/>
      <w:color w:val="00000A"/>
      <w:sz w:val="19"/>
    </w:rPr>
  </w:style>
  <w:style w:type="character" w:customStyle="1" w:styleId="ListLabel615">
    <w:name w:val="ListLabel 615"/>
    <w:rPr>
      <w:rFonts w:ascii="Arial" w:eastAsia="Times New Roman" w:hAnsi="Arial" w:cs="Arial"/>
      <w:b/>
      <w:sz w:val="19"/>
    </w:rPr>
  </w:style>
  <w:style w:type="character" w:customStyle="1" w:styleId="ListLabel616">
    <w:name w:val="ListLabel 616"/>
    <w:rPr>
      <w:rFonts w:cs="Courier New"/>
    </w:rPr>
  </w:style>
  <w:style w:type="character" w:customStyle="1" w:styleId="ListLabel617">
    <w:name w:val="ListLabel 617"/>
    <w:rPr>
      <w:rFonts w:cs="Wingdings"/>
    </w:rPr>
  </w:style>
  <w:style w:type="character" w:customStyle="1" w:styleId="ListLabel618">
    <w:name w:val="ListLabel 618"/>
    <w:rPr>
      <w:rFonts w:cs="Symbol"/>
    </w:rPr>
  </w:style>
  <w:style w:type="character" w:customStyle="1" w:styleId="ListLabel619">
    <w:name w:val="ListLabel 619"/>
    <w:rPr>
      <w:rFonts w:cs="Courier New"/>
    </w:rPr>
  </w:style>
  <w:style w:type="character" w:customStyle="1" w:styleId="ListLabel620">
    <w:name w:val="ListLabel 620"/>
    <w:rPr>
      <w:rFonts w:cs="Wingdings"/>
    </w:rPr>
  </w:style>
  <w:style w:type="character" w:customStyle="1" w:styleId="ListLabel621">
    <w:name w:val="ListLabel 621"/>
    <w:rPr>
      <w:rFonts w:cs="Symbol"/>
    </w:rPr>
  </w:style>
  <w:style w:type="character" w:customStyle="1" w:styleId="ListLabel622">
    <w:name w:val="ListLabel 622"/>
    <w:rPr>
      <w:rFonts w:cs="Courier New"/>
    </w:rPr>
  </w:style>
  <w:style w:type="character" w:customStyle="1" w:styleId="ListLabel623">
    <w:name w:val="ListLabel 623"/>
    <w:rPr>
      <w:rFonts w:cs="Wingdings"/>
    </w:rPr>
  </w:style>
  <w:style w:type="character" w:customStyle="1" w:styleId="ListLabel624">
    <w:name w:val="ListLabel 624"/>
    <w:rPr>
      <w:rFonts w:ascii="Arial" w:hAnsi="Arial" w:cs="Symbol"/>
      <w:sz w:val="19"/>
    </w:rPr>
  </w:style>
  <w:style w:type="character" w:customStyle="1" w:styleId="ListLabel625">
    <w:name w:val="ListLabel 625"/>
    <w:rPr>
      <w:rFonts w:cs="Arial"/>
    </w:rPr>
  </w:style>
  <w:style w:type="character" w:customStyle="1" w:styleId="ListLabel626">
    <w:name w:val="ListLabel 626"/>
    <w:rPr>
      <w:rFonts w:cs="Wingdings"/>
    </w:rPr>
  </w:style>
  <w:style w:type="character" w:customStyle="1" w:styleId="ListLabel627">
    <w:name w:val="ListLabel 627"/>
    <w:rPr>
      <w:rFonts w:cs="Symbol"/>
    </w:rPr>
  </w:style>
  <w:style w:type="character" w:customStyle="1" w:styleId="ListLabel628">
    <w:name w:val="ListLabel 628"/>
    <w:rPr>
      <w:rFonts w:cs="Courier New"/>
    </w:rPr>
  </w:style>
  <w:style w:type="character" w:customStyle="1" w:styleId="ListLabel629">
    <w:name w:val="ListLabel 629"/>
    <w:rPr>
      <w:rFonts w:cs="Wingdings"/>
    </w:rPr>
  </w:style>
  <w:style w:type="character" w:customStyle="1" w:styleId="ListLabel630">
    <w:name w:val="ListLabel 630"/>
    <w:rPr>
      <w:rFonts w:cs="Symbol"/>
    </w:rPr>
  </w:style>
  <w:style w:type="character" w:customStyle="1" w:styleId="ListLabel631">
    <w:name w:val="ListLabel 631"/>
    <w:rPr>
      <w:rFonts w:cs="Courier New"/>
    </w:rPr>
  </w:style>
  <w:style w:type="character" w:customStyle="1" w:styleId="ListLabel632">
    <w:name w:val="ListLabel 632"/>
    <w:rPr>
      <w:rFonts w:cs="Wingdings"/>
    </w:rPr>
  </w:style>
  <w:style w:type="character" w:customStyle="1" w:styleId="ListLabel633">
    <w:name w:val="ListLabel 633"/>
    <w:rPr>
      <w:rFonts w:ascii="Arial" w:hAnsi="Arial"/>
      <w:b/>
      <w:sz w:val="19"/>
    </w:rPr>
  </w:style>
  <w:style w:type="character" w:customStyle="1" w:styleId="ListLabel634">
    <w:name w:val="ListLabel 634"/>
    <w:rPr>
      <w:b w:val="0"/>
    </w:rPr>
  </w:style>
  <w:style w:type="character" w:customStyle="1" w:styleId="ListLabel635">
    <w:name w:val="ListLabel 635"/>
    <w:rPr>
      <w:rFonts w:ascii="Arial" w:hAnsi="Arial"/>
      <w:b/>
      <w:sz w:val="19"/>
    </w:rPr>
  </w:style>
  <w:style w:type="character" w:customStyle="1" w:styleId="ListLabel636">
    <w:name w:val="ListLabel 636"/>
    <w:rPr>
      <w:rFonts w:ascii="Arial" w:hAnsi="Arial"/>
      <w:b/>
      <w:strike w:val="0"/>
      <w:dstrike w:val="0"/>
      <w:sz w:val="19"/>
    </w:rPr>
  </w:style>
  <w:style w:type="character" w:customStyle="1" w:styleId="ListLabel637">
    <w:name w:val="ListLabel 637"/>
    <w:rPr>
      <w:b/>
    </w:rPr>
  </w:style>
  <w:style w:type="character" w:customStyle="1" w:styleId="ListLabel638">
    <w:name w:val="ListLabel 638"/>
    <w:rPr>
      <w:b w:val="0"/>
    </w:rPr>
  </w:style>
  <w:style w:type="character" w:customStyle="1" w:styleId="ListLabel639">
    <w:name w:val="ListLabel 639"/>
    <w:rPr>
      <w:b w:val="0"/>
    </w:rPr>
  </w:style>
  <w:style w:type="character" w:customStyle="1" w:styleId="ListLabel640">
    <w:name w:val="ListLabel 640"/>
    <w:rPr>
      <w:b w:val="0"/>
    </w:rPr>
  </w:style>
  <w:style w:type="character" w:customStyle="1" w:styleId="ListLabel641">
    <w:name w:val="ListLabel 641"/>
    <w:rPr>
      <w:b w:val="0"/>
    </w:rPr>
  </w:style>
  <w:style w:type="character" w:customStyle="1" w:styleId="ListLabel642">
    <w:name w:val="ListLabel 642"/>
    <w:rPr>
      <w:b w:val="0"/>
    </w:rPr>
  </w:style>
  <w:style w:type="character" w:customStyle="1" w:styleId="ListLabel643">
    <w:name w:val="ListLabel 643"/>
    <w:rPr>
      <w:rFonts w:ascii="Arial" w:hAnsi="Arial" w:cs="Arial"/>
      <w:b/>
      <w:sz w:val="19"/>
    </w:rPr>
  </w:style>
  <w:style w:type="character" w:customStyle="1" w:styleId="ListLabel644">
    <w:name w:val="ListLabel 644"/>
    <w:rPr>
      <w:rFonts w:ascii="Arial" w:hAnsi="Arial"/>
      <w:b/>
      <w:sz w:val="19"/>
    </w:rPr>
  </w:style>
  <w:style w:type="character" w:customStyle="1" w:styleId="ListLabel645">
    <w:name w:val="ListLabel 645"/>
    <w:rPr>
      <w:rFonts w:ascii="Arial" w:hAnsi="Arial"/>
      <w:b/>
      <w:sz w:val="19"/>
    </w:rPr>
  </w:style>
  <w:style w:type="character" w:customStyle="1" w:styleId="ListLabel646">
    <w:name w:val="ListLabel 646"/>
    <w:rPr>
      <w:b/>
      <w:color w:val="000000"/>
    </w:rPr>
  </w:style>
  <w:style w:type="character" w:customStyle="1" w:styleId="ListLabel647">
    <w:name w:val="ListLabel 647"/>
    <w:rPr>
      <w:rFonts w:ascii="Arial" w:hAnsi="Arial"/>
      <w:b/>
      <w:color w:val="000000"/>
      <w:sz w:val="19"/>
    </w:rPr>
  </w:style>
  <w:style w:type="character" w:customStyle="1" w:styleId="ListLabel648">
    <w:name w:val="ListLabel 648"/>
    <w:rPr>
      <w:b/>
      <w:color w:val="000000"/>
    </w:rPr>
  </w:style>
  <w:style w:type="character" w:customStyle="1" w:styleId="ListLabel649">
    <w:name w:val="ListLabel 649"/>
    <w:rPr>
      <w:b/>
      <w:color w:val="000000"/>
    </w:rPr>
  </w:style>
  <w:style w:type="character" w:customStyle="1" w:styleId="ListLabel650">
    <w:name w:val="ListLabel 650"/>
    <w:rPr>
      <w:b/>
      <w:color w:val="000000"/>
    </w:rPr>
  </w:style>
  <w:style w:type="character" w:customStyle="1" w:styleId="ListLabel651">
    <w:name w:val="ListLabel 651"/>
    <w:rPr>
      <w:b/>
      <w:color w:val="000000"/>
    </w:rPr>
  </w:style>
  <w:style w:type="character" w:customStyle="1" w:styleId="ListLabel652">
    <w:name w:val="ListLabel 652"/>
    <w:rPr>
      <w:b/>
      <w:color w:val="000000"/>
    </w:rPr>
  </w:style>
  <w:style w:type="character" w:customStyle="1" w:styleId="ListLabel653">
    <w:name w:val="ListLabel 653"/>
    <w:rPr>
      <w:b/>
      <w:color w:val="000000"/>
    </w:rPr>
  </w:style>
  <w:style w:type="character" w:customStyle="1" w:styleId="ListLabel654">
    <w:name w:val="ListLabel 654"/>
    <w:rPr>
      <w:b/>
      <w:color w:val="000000"/>
    </w:rPr>
  </w:style>
  <w:style w:type="character" w:customStyle="1" w:styleId="ListLabel655">
    <w:name w:val="ListLabel 655"/>
    <w:rPr>
      <w:rFonts w:ascii="Arial" w:hAnsi="Arial"/>
      <w:b/>
      <w:sz w:val="19"/>
    </w:rPr>
  </w:style>
  <w:style w:type="character" w:customStyle="1" w:styleId="ListLabel656">
    <w:name w:val="ListLabel 656"/>
    <w:rPr>
      <w:rFonts w:ascii="Arial" w:hAnsi="Arial"/>
      <w:b/>
      <w:sz w:val="19"/>
    </w:rPr>
  </w:style>
  <w:style w:type="character" w:customStyle="1" w:styleId="ListLabel657">
    <w:name w:val="ListLabel 657"/>
    <w:rPr>
      <w:b/>
      <w:sz w:val="19"/>
    </w:rPr>
  </w:style>
  <w:style w:type="character" w:customStyle="1" w:styleId="ListLabel658">
    <w:name w:val="ListLabel 658"/>
    <w:rPr>
      <w:b/>
    </w:rPr>
  </w:style>
  <w:style w:type="character" w:customStyle="1" w:styleId="ListLabel659">
    <w:name w:val="ListLabel 659"/>
    <w:rPr>
      <w:b/>
      <w:sz w:val="19"/>
    </w:rPr>
  </w:style>
  <w:style w:type="character" w:customStyle="1" w:styleId="ListLabel660">
    <w:name w:val="ListLabel 660"/>
    <w:rPr>
      <w:b/>
    </w:rPr>
  </w:style>
  <w:style w:type="character" w:customStyle="1" w:styleId="ListLabel661">
    <w:name w:val="ListLabel 661"/>
    <w:rPr>
      <w:b/>
    </w:rPr>
  </w:style>
  <w:style w:type="character" w:customStyle="1" w:styleId="ListLabel662">
    <w:name w:val="ListLabel 662"/>
    <w:rPr>
      <w:b/>
    </w:rPr>
  </w:style>
  <w:style w:type="character" w:customStyle="1" w:styleId="ListLabel663">
    <w:name w:val="ListLabel 663"/>
    <w:rPr>
      <w:b/>
    </w:rPr>
  </w:style>
  <w:style w:type="character" w:customStyle="1" w:styleId="ListLabel664">
    <w:name w:val="ListLabel 664"/>
    <w:rPr>
      <w:b/>
    </w:rPr>
  </w:style>
  <w:style w:type="character" w:customStyle="1" w:styleId="ListLabel665">
    <w:name w:val="ListLabel 665"/>
    <w:rPr>
      <w:b/>
    </w:rPr>
  </w:style>
  <w:style w:type="character" w:customStyle="1" w:styleId="ListLabel666">
    <w:name w:val="ListLabel 666"/>
    <w:rPr>
      <w:b/>
    </w:rPr>
  </w:style>
  <w:style w:type="character" w:customStyle="1" w:styleId="ListLabel667">
    <w:name w:val="ListLabel 667"/>
    <w:rPr>
      <w:b/>
      <w:sz w:val="19"/>
    </w:rPr>
  </w:style>
  <w:style w:type="character" w:customStyle="1" w:styleId="ListLabel668">
    <w:name w:val="ListLabel 668"/>
    <w:rPr>
      <w:b/>
      <w:sz w:val="19"/>
    </w:rPr>
  </w:style>
  <w:style w:type="character" w:customStyle="1" w:styleId="ListLabel669">
    <w:name w:val="ListLabel 669"/>
    <w:rPr>
      <w:b/>
    </w:rPr>
  </w:style>
  <w:style w:type="character" w:customStyle="1" w:styleId="ListLabel670">
    <w:name w:val="ListLabel 670"/>
    <w:rPr>
      <w:b/>
    </w:rPr>
  </w:style>
  <w:style w:type="character" w:customStyle="1" w:styleId="ListLabel671">
    <w:name w:val="ListLabel 671"/>
    <w:rPr>
      <w:b/>
    </w:rPr>
  </w:style>
  <w:style w:type="character" w:customStyle="1" w:styleId="ListLabel672">
    <w:name w:val="ListLabel 672"/>
    <w:rPr>
      <w:b/>
    </w:rPr>
  </w:style>
  <w:style w:type="character" w:customStyle="1" w:styleId="ListLabel673">
    <w:name w:val="ListLabel 673"/>
    <w:rPr>
      <w:b/>
    </w:rPr>
  </w:style>
  <w:style w:type="character" w:customStyle="1" w:styleId="ListLabel674">
    <w:name w:val="ListLabel 674"/>
    <w:rPr>
      <w:b/>
    </w:rPr>
  </w:style>
  <w:style w:type="character" w:customStyle="1" w:styleId="ListLabel675">
    <w:name w:val="ListLabel 675"/>
    <w:rPr>
      <w:b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color w:val="FF000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odyText2">
    <w:name w:val="Body Text 2"/>
    <w:basedOn w:val="Normal"/>
    <w:rPr>
      <w:sz w:val="18"/>
      <w:szCs w:val="18"/>
    </w:rPr>
  </w:style>
  <w:style w:type="paragraph" w:customStyle="1" w:styleId="BodyText3">
    <w:name w:val="Body Text 3"/>
    <w:basedOn w:val="Normal"/>
    <w:rPr>
      <w:sz w:val="16"/>
      <w:szCs w:val="16"/>
    </w:rPr>
  </w:style>
  <w:style w:type="paragraph" w:styleId="Recuodecorpodetexto">
    <w:name w:val="Body Text Indent"/>
    <w:basedOn w:val="Normal"/>
    <w:pPr>
      <w:ind w:left="420"/>
      <w:jc w:val="both"/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aption">
    <w:name w:val="caption"/>
    <w:basedOn w:val="Normal"/>
    <w:next w:val="Normal"/>
    <w:pPr>
      <w:spacing w:before="120"/>
      <w:jc w:val="center"/>
    </w:pPr>
    <w:rPr>
      <w:b/>
      <w:bCs/>
    </w:rPr>
  </w:style>
  <w:style w:type="paragraph" w:customStyle="1" w:styleId="BodyTextIndent2">
    <w:name w:val="Body Text Indent 2"/>
    <w:basedOn w:val="Normal"/>
    <w:pPr>
      <w:ind w:left="709" w:hanging="709"/>
      <w:jc w:val="both"/>
    </w:pPr>
    <w:rPr>
      <w:sz w:val="26"/>
      <w:szCs w:val="26"/>
    </w:rPr>
  </w:style>
  <w:style w:type="paragraph" w:customStyle="1" w:styleId="BodyTextIndent3">
    <w:name w:val="Body Text Indent 3"/>
    <w:basedOn w:val="Normal"/>
    <w:pPr>
      <w:ind w:left="1418" w:hanging="1418"/>
    </w:pPr>
  </w:style>
  <w:style w:type="paragraph" w:styleId="Sumrio1">
    <w:name w:val="toc 1"/>
    <w:basedOn w:val="Normal"/>
    <w:next w:val="Normal"/>
    <w:autoRedefine/>
    <w:pPr>
      <w:tabs>
        <w:tab w:val="left" w:pos="284"/>
        <w:tab w:val="left" w:pos="426"/>
        <w:tab w:val="right" w:leader="dot" w:pos="9629"/>
      </w:tabs>
      <w:spacing w:before="120" w:after="120"/>
    </w:pPr>
    <w:rPr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567"/>
        <w:tab w:val="right" w:leader="dot" w:pos="9781"/>
      </w:tabs>
      <w:spacing w:after="48"/>
      <w:ind w:left="240"/>
      <w:jc w:val="both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pPr>
      <w:ind w:left="1920"/>
    </w:pPr>
    <w:rPr>
      <w:sz w:val="18"/>
      <w:szCs w:val="18"/>
    </w:rPr>
  </w:style>
  <w:style w:type="paragraph" w:styleId="Ttulo">
    <w:name w:val="Title"/>
    <w:basedOn w:val="Normal"/>
    <w:qFormat/>
    <w:pPr>
      <w:jc w:val="center"/>
    </w:pPr>
    <w:rPr>
      <w:b/>
      <w:bCs/>
      <w:sz w:val="20"/>
      <w:szCs w:val="20"/>
    </w:rPr>
  </w:style>
  <w:style w:type="paragraph" w:customStyle="1" w:styleId="BlockText">
    <w:name w:val="Block Text"/>
    <w:basedOn w:val="Normal"/>
    <w:pPr>
      <w:ind w:left="22" w:right="-142"/>
      <w:jc w:val="both"/>
    </w:pPr>
    <w:rPr>
      <w:rFonts w:ascii="Arial" w:hAnsi="Arial"/>
      <w:sz w:val="18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pPr>
      <w:suppressAutoHyphens/>
      <w:spacing w:line="100" w:lineRule="atLeast"/>
    </w:pPr>
    <w:rPr>
      <w:rFonts w:eastAsia="Lucida Sans Unicode"/>
      <w:color w:val="00000A"/>
      <w:kern w:val="1"/>
      <w:sz w:val="24"/>
      <w:szCs w:val="24"/>
    </w:r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ListParagraph">
    <w:name w:val="List Paragraph"/>
    <w:basedOn w:val="Normal"/>
    <w:pPr>
      <w:ind w:left="720"/>
      <w:contextualSpacing/>
    </w:pPr>
  </w:style>
  <w:style w:type="paragraph" w:customStyle="1" w:styleId="ementa">
    <w:name w:val="ementa"/>
    <w:basedOn w:val="Normal"/>
    <w:pPr>
      <w:spacing w:before="280" w:after="280"/>
    </w:pPr>
  </w:style>
  <w:style w:type="paragraph" w:customStyle="1" w:styleId="Standard">
    <w:name w:val="Standard"/>
    <w:pPr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  <w:szCs w:val="22"/>
    </w:rPr>
  </w:style>
  <w:style w:type="paragraph" w:customStyle="1" w:styleId="Contedodoquadro">
    <w:name w:val="Conteúdo do quadro"/>
    <w:basedOn w:val="Normal"/>
  </w:style>
  <w:style w:type="paragraph" w:styleId="Textodebalo">
    <w:name w:val="Balloon Text"/>
    <w:basedOn w:val="Normal"/>
    <w:link w:val="TextodebaloChar"/>
    <w:uiPriority w:val="99"/>
    <w:semiHidden/>
    <w:unhideWhenUsed/>
    <w:rsid w:val="003E44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E448F"/>
    <w:rPr>
      <w:rFonts w:ascii="Tahoma" w:hAnsi="Tahoma" w:cs="Tahoma"/>
      <w:color w:val="00000A"/>
      <w:kern w:val="1"/>
      <w:sz w:val="16"/>
      <w:szCs w:val="16"/>
    </w:rPr>
  </w:style>
  <w:style w:type="character" w:customStyle="1" w:styleId="RodapChar">
    <w:name w:val="Rodapé Char"/>
    <w:link w:val="Rodap"/>
    <w:uiPriority w:val="99"/>
    <w:rsid w:val="00B8069A"/>
    <w:rPr>
      <w:color w:val="00000A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6A89"/>
    <w:pPr>
      <w:suppressAutoHyphens w:val="0"/>
      <w:ind w:left="720"/>
      <w:contextualSpacing/>
    </w:pPr>
    <w:rPr>
      <w:color w:val="auto"/>
      <w:kern w:val="0"/>
    </w:rPr>
  </w:style>
  <w:style w:type="character" w:customStyle="1" w:styleId="CabealhoChar">
    <w:name w:val="Cabeçalho Char"/>
    <w:link w:val="Cabealho"/>
    <w:uiPriority w:val="99"/>
    <w:rsid w:val="00622F6D"/>
    <w:rPr>
      <w:color w:val="00000A"/>
      <w:kern w:val="1"/>
      <w:sz w:val="24"/>
      <w:szCs w:val="24"/>
    </w:rPr>
  </w:style>
  <w:style w:type="character" w:customStyle="1" w:styleId="Ttulo2Char">
    <w:name w:val="Título 2 Char"/>
    <w:link w:val="Ttulo2"/>
    <w:rsid w:val="00E720B2"/>
    <w:rPr>
      <w:b/>
      <w:bCs/>
      <w:color w:val="00000A"/>
      <w:kern w:val="1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5541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955417"/>
    <w:rPr>
      <w:color w:val="00000A"/>
      <w:kern w:val="1"/>
      <w:sz w:val="24"/>
      <w:szCs w:val="24"/>
    </w:rPr>
  </w:style>
  <w:style w:type="paragraph" w:customStyle="1" w:styleId="normal0">
    <w:name w:val="normal"/>
    <w:rsid w:val="00E0352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elacomgrade">
    <w:name w:val="Table Grid"/>
    <w:basedOn w:val="Tabelanormal"/>
    <w:uiPriority w:val="59"/>
    <w:rsid w:val="000E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716491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716491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Normal1">
    <w:name w:val="Normal1"/>
    <w:rsid w:val="005903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har">
    <w:name w:val="Título 1 Char"/>
    <w:link w:val="Ttulo1"/>
    <w:rsid w:val="0092772E"/>
    <w:rPr>
      <w:b/>
      <w:bCs/>
      <w:color w:val="00000A"/>
      <w:kern w:val="1"/>
      <w:sz w:val="24"/>
      <w:szCs w:val="24"/>
    </w:rPr>
  </w:style>
  <w:style w:type="table" w:styleId="SombreamentoClaro-nfase3">
    <w:name w:val="Light Shading Accent 3"/>
    <w:basedOn w:val="Tabelanormal"/>
    <w:uiPriority w:val="60"/>
    <w:rsid w:val="004842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highlight">
    <w:name w:val="highlight"/>
    <w:basedOn w:val="Fontepargpadro"/>
    <w:rsid w:val="00F3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5379-B269-4821-ADC0-4CD7719B3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MATO GROSSO</vt:lpstr>
    </vt:vector>
  </TitlesOfParts>
  <Company>Hewlett-Packard Company</Company>
  <LinksUpToDate>false</LinksUpToDate>
  <CharactersWithSpaces>1243</CharactersWithSpaces>
  <SharedDoc>false</SharedDoc>
  <HLinks>
    <vt:vector size="6" baseType="variant">
      <vt:variant>
        <vt:i4>2752550</vt:i4>
      </vt:variant>
      <vt:variant>
        <vt:i4>3</vt:i4>
      </vt:variant>
      <vt:variant>
        <vt:i4>0</vt:i4>
      </vt:variant>
      <vt:variant>
        <vt:i4>5</vt:i4>
      </vt:variant>
      <vt:variant>
        <vt:lpwstr>http://selecao.ifmt.edu.br/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MATO GROSSO</dc:title>
  <dc:subject/>
  <dc:creator>Leila Cimone Teodoro Alves</dc:creator>
  <cp:keywords/>
  <cp:lastModifiedBy>Anderson Azevedo</cp:lastModifiedBy>
  <cp:revision>2</cp:revision>
  <cp:lastPrinted>2019-07-15T12:15:00Z</cp:lastPrinted>
  <dcterms:created xsi:type="dcterms:W3CDTF">2022-03-22T20:33:00Z</dcterms:created>
  <dcterms:modified xsi:type="dcterms:W3CDTF">2022-03-22T20:33:00Z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