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7129" w:rsidRPr="00807129" w:rsidRDefault="00807129" w:rsidP="00AD215C">
      <w:pPr>
        <w:spacing w:line="312" w:lineRule="auto"/>
        <w:jc w:val="center"/>
        <w:rPr>
          <w:rFonts w:ascii="Arial" w:hAnsi="Arial" w:cs="Arial"/>
          <w:b/>
        </w:rPr>
      </w:pPr>
      <w:r w:rsidRPr="00807129">
        <w:rPr>
          <w:rFonts w:ascii="Arial" w:hAnsi="Arial" w:cs="Arial"/>
          <w:b/>
        </w:rPr>
        <w:t>AUTODECLARAÇÃO ÉTNICO-RACIAL OU</w:t>
      </w:r>
      <w:r w:rsidR="00AD215C">
        <w:rPr>
          <w:rFonts w:ascii="Arial" w:hAnsi="Arial" w:cs="Arial"/>
          <w:b/>
        </w:rPr>
        <w:t xml:space="preserve"> MEMBRO DE COMUNIDADE INDÍGENA</w:t>
      </w:r>
      <w:r w:rsidR="00D13A44">
        <w:rPr>
          <w:rFonts w:ascii="Arial" w:hAnsi="Arial" w:cs="Arial"/>
          <w:b/>
        </w:rPr>
        <w:t xml:space="preserve"> - ANEXO III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color w:val="auto"/>
        </w:rPr>
      </w:pPr>
      <w:r w:rsidRPr="00AC1D05">
        <w:rPr>
          <w:rFonts w:ascii="Arial" w:hAnsi="Arial" w:cs="Arial"/>
        </w:rPr>
        <w:t xml:space="preserve">Eu,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0"/>
      <w:r w:rsidRPr="00AC1D05">
        <w:rPr>
          <w:rFonts w:ascii="Arial" w:hAnsi="Arial" w:cs="Arial"/>
          <w:color w:val="auto"/>
        </w:rPr>
        <w:t xml:space="preserve">, </w:t>
      </w:r>
      <w:r w:rsidR="00D13A44">
        <w:rPr>
          <w:rFonts w:ascii="Arial" w:hAnsi="Arial" w:cs="Arial"/>
          <w:color w:val="auto"/>
        </w:rPr>
        <w:t xml:space="preserve">abaixo assinado, de nacionalidade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1"/>
      <w:r w:rsidR="00D13A44">
        <w:rPr>
          <w:rFonts w:ascii="Arial" w:hAnsi="Arial" w:cs="Arial"/>
          <w:color w:val="auto"/>
        </w:rPr>
        <w:t xml:space="preserve">, nascido(a) em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18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2"/>
      <w:r w:rsidR="00D13A44">
        <w:rPr>
          <w:rFonts w:ascii="Arial" w:hAnsi="Arial" w:cs="Arial"/>
          <w:color w:val="auto"/>
        </w:rPr>
        <w:t xml:space="preserve">, no município de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3"/>
      <w:r w:rsidR="00D13A44">
        <w:rPr>
          <w:rFonts w:ascii="Arial" w:hAnsi="Arial" w:cs="Arial"/>
          <w:color w:val="auto"/>
        </w:rPr>
        <w:t xml:space="preserve">, estado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4"/>
      <w:r w:rsidR="00D13A44">
        <w:rPr>
          <w:rFonts w:ascii="Arial" w:hAnsi="Arial" w:cs="Arial"/>
          <w:color w:val="auto"/>
        </w:rPr>
        <w:t xml:space="preserve">, filho de (pai)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5"/>
      <w:r w:rsidR="00D13A44">
        <w:rPr>
          <w:rFonts w:ascii="Arial" w:hAnsi="Arial" w:cs="Arial"/>
          <w:color w:val="auto"/>
        </w:rPr>
        <w:t xml:space="preserve"> e de (mãe)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6"/>
      <w:r w:rsidR="00D13A44">
        <w:rPr>
          <w:rFonts w:ascii="Arial" w:hAnsi="Arial" w:cs="Arial"/>
          <w:color w:val="auto"/>
        </w:rPr>
        <w:t xml:space="preserve">, estado civil </w:t>
      </w:r>
      <w:r w:rsidR="00D13A44">
        <w:rPr>
          <w:rFonts w:ascii="Arial" w:hAnsi="Arial" w:cs="Arial"/>
          <w:color w:val="auto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="00D13A44">
        <w:rPr>
          <w:rFonts w:ascii="Arial" w:hAnsi="Arial" w:cs="Arial"/>
          <w:color w:val="auto"/>
        </w:rPr>
        <w:instrText xml:space="preserve"> FORMTEXT </w:instrText>
      </w:r>
      <w:r w:rsidR="00D13A44">
        <w:rPr>
          <w:rFonts w:ascii="Arial" w:hAnsi="Arial" w:cs="Arial"/>
          <w:color w:val="auto"/>
        </w:rPr>
      </w:r>
      <w:r w:rsidR="00D13A44">
        <w:rPr>
          <w:rFonts w:ascii="Arial" w:hAnsi="Arial" w:cs="Arial"/>
          <w:color w:val="auto"/>
        </w:rPr>
        <w:fldChar w:fldCharType="separate"/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noProof/>
          <w:color w:val="auto"/>
        </w:rPr>
        <w:t> </w:t>
      </w:r>
      <w:r w:rsidR="00D13A44">
        <w:rPr>
          <w:rFonts w:ascii="Arial" w:hAnsi="Arial" w:cs="Arial"/>
          <w:color w:val="auto"/>
        </w:rPr>
        <w:fldChar w:fldCharType="end"/>
      </w:r>
      <w:bookmarkEnd w:id="7"/>
      <w:r w:rsidR="00D13A44">
        <w:rPr>
          <w:rFonts w:ascii="Arial" w:hAnsi="Arial" w:cs="Arial"/>
          <w:color w:val="auto"/>
        </w:rPr>
        <w:t xml:space="preserve">, </w:t>
      </w:r>
      <w:r w:rsidRPr="00AC1D05">
        <w:rPr>
          <w:rFonts w:ascii="Arial" w:hAnsi="Arial" w:cs="Arial"/>
          <w:color w:val="auto"/>
        </w:rPr>
        <w:t>portador do RG nº</w:t>
      </w:r>
      <w:r w:rsidR="00AD215C">
        <w:rPr>
          <w:rFonts w:ascii="Arial" w:hAnsi="Arial" w:cs="Arial"/>
          <w:color w:val="auto"/>
        </w:rPr>
        <w:t xml:space="preserve">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8"/>
      <w:r w:rsidRPr="00AC1D05">
        <w:rPr>
          <w:rFonts w:ascii="Arial" w:hAnsi="Arial" w:cs="Arial"/>
          <w:color w:val="auto"/>
        </w:rPr>
        <w:t xml:space="preserve">, órgão expedidor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9"/>
      <w:r w:rsidRPr="00AC1D05">
        <w:rPr>
          <w:rFonts w:ascii="Arial" w:hAnsi="Arial" w:cs="Arial"/>
          <w:color w:val="auto"/>
        </w:rPr>
        <w:t xml:space="preserve">, e CPF nº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noProof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10"/>
      <w:r w:rsidRPr="00AC1D05">
        <w:rPr>
          <w:rFonts w:ascii="Arial" w:hAnsi="Arial" w:cs="Arial"/>
          <w:color w:val="auto"/>
        </w:rPr>
        <w:t xml:space="preserve">, </w:t>
      </w:r>
      <w:r w:rsidR="00136922" w:rsidRPr="00AC1D05">
        <w:rPr>
          <w:rFonts w:ascii="Arial" w:hAnsi="Arial" w:cs="Arial"/>
          <w:color w:val="auto"/>
        </w:rPr>
        <w:t>declaro</w:t>
      </w:r>
      <w:r w:rsidR="00D13A44">
        <w:rPr>
          <w:rFonts w:ascii="Arial" w:hAnsi="Arial" w:cs="Arial"/>
          <w:color w:val="auto"/>
        </w:rPr>
        <w:t>, sob as penas da leis, que sou</w:t>
      </w:r>
      <w:r w:rsidR="00136922" w:rsidRPr="00AC1D05">
        <w:rPr>
          <w:rFonts w:ascii="Arial" w:hAnsi="Arial" w:cs="Arial"/>
          <w:color w:val="auto"/>
        </w:rPr>
        <w:t>:</w:t>
      </w:r>
    </w:p>
    <w:p w:rsidR="0079144A" w:rsidRPr="00CB2083" w:rsidRDefault="0079144A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"/>
      <w:r w:rsidR="00AD215C">
        <w:rPr>
          <w:rFonts w:ascii="Arial" w:hAnsi="Arial" w:cs="Arial"/>
        </w:rPr>
        <w:instrText xml:space="preserve"> FORMCHECKBOX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end"/>
      </w:r>
      <w:bookmarkEnd w:id="11"/>
      <w:r w:rsidR="00D13A44">
        <w:rPr>
          <w:rFonts w:ascii="Arial" w:hAnsi="Arial" w:cs="Arial"/>
        </w:rPr>
        <w:t>) Preto/Negro</w:t>
      </w:r>
      <w:r>
        <w:rPr>
          <w:rFonts w:ascii="Arial" w:hAnsi="Arial" w:cs="Arial"/>
        </w:rPr>
        <w:t>(a</w:t>
      </w:r>
      <w:r w:rsidR="00CA2DC7" w:rsidRPr="00CB2083">
        <w:rPr>
          <w:rFonts w:ascii="Arial" w:hAnsi="Arial" w:cs="Arial"/>
        </w:rPr>
        <w:t>)</w:t>
      </w: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AD215C">
        <w:rPr>
          <w:rFonts w:ascii="Arial" w:hAnsi="Arial" w:cs="Arial"/>
        </w:rPr>
        <w:instrText xml:space="preserve"> FORMCHECKBOX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end"/>
      </w:r>
      <w:bookmarkEnd w:id="12"/>
      <w:r w:rsidR="00D13A44">
        <w:rPr>
          <w:rFonts w:ascii="Arial" w:hAnsi="Arial" w:cs="Arial"/>
        </w:rPr>
        <w:t>) Pardo</w:t>
      </w:r>
      <w:r>
        <w:rPr>
          <w:rFonts w:ascii="Arial" w:hAnsi="Arial" w:cs="Arial"/>
        </w:rPr>
        <w:t>(a</w:t>
      </w:r>
      <w:r w:rsidR="00CA2DC7" w:rsidRPr="00CB2083">
        <w:rPr>
          <w:rFonts w:ascii="Arial" w:hAnsi="Arial" w:cs="Arial"/>
        </w:rPr>
        <w:t>)</w:t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>(</w:t>
      </w:r>
      <w:bookmarkStart w:id="13" w:name="_GoBack"/>
      <w:r w:rsidR="00AD215C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="00AD215C">
        <w:rPr>
          <w:rFonts w:ascii="Arial" w:hAnsi="Arial" w:cs="Arial"/>
        </w:rPr>
        <w:instrText xml:space="preserve"> FORMCHECKBOX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end"/>
      </w:r>
      <w:bookmarkEnd w:id="14"/>
      <w:bookmarkEnd w:id="13"/>
      <w:r w:rsidRPr="00CB20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B2083">
        <w:rPr>
          <w:rFonts w:ascii="Arial" w:hAnsi="Arial" w:cs="Arial"/>
        </w:rPr>
        <w:t>Indígena, Membro de comunidade Indígena -</w:t>
      </w:r>
      <w:r w:rsidR="00CE7FA5">
        <w:rPr>
          <w:rFonts w:ascii="Arial" w:hAnsi="Arial" w:cs="Arial"/>
        </w:rPr>
        <w:t xml:space="preserve"> </w:t>
      </w:r>
      <w:r w:rsidRPr="00CB2083">
        <w:rPr>
          <w:rFonts w:ascii="Arial" w:hAnsi="Arial" w:cs="Arial"/>
        </w:rPr>
        <w:t xml:space="preserve">Pertenço ao Povo Indígena (identificar a Etnia): </w:t>
      </w:r>
      <w:r w:rsidR="00AD2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15"/>
      <w:r w:rsidR="00AD215C">
        <w:rPr>
          <w:rFonts w:ascii="Arial" w:hAnsi="Arial" w:cs="Arial"/>
        </w:rPr>
        <w:t>.</w:t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 xml:space="preserve">Especifique qual o nome da Terra Indígena, ou Acampamento: </w:t>
      </w:r>
      <w:r w:rsidR="00AD215C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16"/>
      <w:r w:rsidRPr="00CB2083">
        <w:rPr>
          <w:rFonts w:ascii="Arial" w:hAnsi="Arial" w:cs="Arial"/>
        </w:rPr>
        <w:t xml:space="preserve"> situado no Município de </w:t>
      </w:r>
      <w:r w:rsidR="00AD215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17"/>
      <w:r w:rsidRPr="00CB2083">
        <w:rPr>
          <w:rFonts w:ascii="Arial" w:hAnsi="Arial" w:cs="Arial"/>
        </w:rPr>
        <w:t>, no Estado</w:t>
      </w:r>
      <w:r w:rsidR="00AD215C">
        <w:rPr>
          <w:rFonts w:ascii="Arial" w:hAnsi="Arial" w:cs="Arial"/>
        </w:rPr>
        <w:t xml:space="preserve"> </w:t>
      </w:r>
      <w:r w:rsidR="00AD215C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8" w:name="Texto12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18"/>
      <w:r w:rsidR="00CE7FA5">
        <w:rPr>
          <w:rFonts w:ascii="Arial" w:hAnsi="Arial" w:cs="Arial"/>
        </w:rPr>
        <w:t>.</w:t>
      </w:r>
    </w:p>
    <w:p w:rsidR="00CA2DC7" w:rsidRPr="00CB2083" w:rsidRDefault="00CE7FA5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4"/>
      <w:r w:rsidR="00AD215C">
        <w:rPr>
          <w:rFonts w:ascii="Arial" w:hAnsi="Arial" w:cs="Arial"/>
        </w:rPr>
        <w:instrText xml:space="preserve"> FORMCHECKBOX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>)</w:t>
      </w:r>
      <w:r w:rsidR="00CB2083" w:rsidRPr="00CB2083">
        <w:rPr>
          <w:rFonts w:ascii="Arial" w:hAnsi="Arial" w:cs="Arial"/>
        </w:rPr>
        <w:t xml:space="preserve"> Membro de comunidade Quilombola -</w:t>
      </w:r>
      <w:r>
        <w:rPr>
          <w:rFonts w:ascii="Arial" w:hAnsi="Arial" w:cs="Arial"/>
        </w:rPr>
        <w:t xml:space="preserve"> </w:t>
      </w:r>
      <w:r w:rsidR="00CB2083" w:rsidRPr="00CB2083">
        <w:rPr>
          <w:rFonts w:ascii="Arial" w:hAnsi="Arial" w:cs="Arial"/>
        </w:rPr>
        <w:t xml:space="preserve">Pertenço ao Quilombo: </w:t>
      </w:r>
      <w:r w:rsidR="00AD2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20"/>
      <w:r w:rsidR="00CB2083" w:rsidRPr="00CB2083">
        <w:rPr>
          <w:rFonts w:ascii="Arial" w:hAnsi="Arial" w:cs="Arial"/>
        </w:rPr>
        <w:t>.</w:t>
      </w:r>
      <w:r w:rsidRPr="00CB2083">
        <w:rPr>
          <w:rFonts w:ascii="Arial" w:hAnsi="Arial" w:cs="Arial"/>
        </w:rPr>
        <w:t>Situado</w:t>
      </w:r>
      <w:r w:rsidR="00CB2083" w:rsidRPr="00CB2083">
        <w:rPr>
          <w:rFonts w:ascii="Arial" w:hAnsi="Arial" w:cs="Arial"/>
        </w:rPr>
        <w:t xml:space="preserve"> no Município de </w:t>
      </w:r>
      <w:r w:rsidR="00AD2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21"/>
      <w:r w:rsidR="00CB2083" w:rsidRPr="00CB2083">
        <w:rPr>
          <w:rFonts w:ascii="Arial" w:hAnsi="Arial" w:cs="Arial"/>
        </w:rPr>
        <w:t xml:space="preserve">,no Estado </w:t>
      </w:r>
      <w:r w:rsidR="00AD215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2" w:name="Texto11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  <w:noProof/>
        </w:rPr>
        <w:t> </w:t>
      </w:r>
      <w:r w:rsidR="00AD215C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AD215C" w:rsidP="00ED0E23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23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bookmarkEnd w:id="23"/>
      <w:r w:rsidR="00CA2DC7"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01"/>
            </w:textInput>
          </w:ffData>
        </w:fldChar>
      </w:r>
      <w:bookmarkStart w:id="24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01</w:t>
      </w:r>
      <w:r>
        <w:rPr>
          <w:rFonts w:ascii="Arial" w:hAnsi="Arial" w:cs="Arial"/>
        </w:rPr>
        <w:fldChar w:fldCharType="end"/>
      </w:r>
      <w:bookmarkEnd w:id="24"/>
      <w:r w:rsidR="00CA2DC7" w:rsidRPr="00AC1D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default w:val="agosto"/>
            </w:textInput>
          </w:ffData>
        </w:fldChar>
      </w:r>
      <w:bookmarkStart w:id="25" w:name="Texto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agosto</w:t>
      </w:r>
      <w:r>
        <w:rPr>
          <w:rFonts w:ascii="Arial" w:hAnsi="Arial" w:cs="Arial"/>
        </w:rPr>
        <w:fldChar w:fldCharType="end"/>
      </w:r>
      <w:bookmarkEnd w:id="25"/>
      <w:r w:rsidR="00CA2DC7" w:rsidRPr="00AC1D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default w:val="2019"/>
            </w:textInput>
          </w:ffData>
        </w:fldChar>
      </w:r>
      <w:bookmarkStart w:id="26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2019</w:t>
      </w:r>
      <w:r>
        <w:rPr>
          <w:rFonts w:ascii="Arial" w:hAnsi="Arial" w:cs="Arial"/>
        </w:rPr>
        <w:fldChar w:fldCharType="end"/>
      </w:r>
      <w:bookmarkEnd w:id="26"/>
      <w:r w:rsidR="00CA2DC7" w:rsidRPr="00AC1D05"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lastRenderedPageBreak/>
        <w:t>_____________________________________________</w:t>
      </w:r>
    </w:p>
    <w:p w:rsidR="006F267C" w:rsidRPr="006F267C" w:rsidRDefault="00CA2DC7" w:rsidP="00AD215C">
      <w:pPr>
        <w:spacing w:line="312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41" w:rsidRDefault="00DE7441" w:rsidP="00CA2DC7">
      <w:r>
        <w:separator/>
      </w:r>
    </w:p>
  </w:endnote>
  <w:endnote w:type="continuationSeparator" w:id="0">
    <w:p w:rsidR="00DE7441" w:rsidRDefault="00DE7441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D13A44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14FD2" w:rsidRDefault="007A3FEA" w:rsidP="00814FD2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41" w:rsidRDefault="00DE7441" w:rsidP="00CA2DC7">
      <w:r>
        <w:separator/>
      </w:r>
    </w:p>
  </w:footnote>
  <w:footnote w:type="continuationSeparator" w:id="0">
    <w:p w:rsidR="00DE7441" w:rsidRDefault="00DE7441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D13A44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244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215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Pr="002A4A2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VGRSP3VEICMEtQxiyomNE+q5IA23ZfbRv6NYqNA/ccr0zqp7S7QYEvt5XT7OUT5GREqMOln0xPQ+cQzEzbXwQ==" w:salt="nvIha39/4BlmJ3V8VUJgp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4A69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07A0A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4FD2"/>
    <w:rsid w:val="00815BD0"/>
    <w:rsid w:val="00817CC3"/>
    <w:rsid w:val="00821509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63E4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215C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3A4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5743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441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2788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29703B5"/>
  <w15:chartTrackingRefBased/>
  <w15:docId w15:val="{A121C344-24F7-4B85-A1F3-114A866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style21">
    <w:name w:val="style21"/>
    <w:basedOn w:val="DefaultParagraphFont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basedOn w:val="DefaultParagraphFont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4FEF-E788-473B-99AE-B1121C1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1189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2019-07-15T12:15:00Z</cp:lastPrinted>
  <dcterms:created xsi:type="dcterms:W3CDTF">2020-02-21T19:06:00Z</dcterms:created>
  <dcterms:modified xsi:type="dcterms:W3CDTF">2020-02-21T19:06:00Z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