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71C7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9871C7">
        <w:rPr>
          <w:rFonts w:ascii="Arial" w:hAnsi="Arial" w:cs="Arial"/>
          <w:b/>
        </w:rPr>
        <w:t>I</w:t>
      </w:r>
    </w:p>
    <w:p w:rsidR="00807129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CANDIDATOS ÀS VAGAS DE AÇÕES AFIRMATIVAS</w:t>
      </w:r>
    </w:p>
    <w:p w:rsidR="005364F6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(Candidato autodeclarado negro (preto ou pardo), quilombola, indígena</w:t>
      </w:r>
    </w:p>
    <w:p w:rsidR="005364F6" w:rsidRPr="00807129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 pessoa com deficiência-PcD)</w:t>
      </w: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  <w:color w:val="auto"/>
        </w:rPr>
      </w:pPr>
      <w:r w:rsidRPr="00AC1D05">
        <w:rPr>
          <w:rFonts w:ascii="Arial" w:hAnsi="Arial" w:cs="Arial"/>
        </w:rPr>
        <w:t xml:space="preserve">Eu,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bookmarkStart w:id="1" w:name="_GoBack"/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bookmarkEnd w:id="1"/>
      <w:r w:rsidR="00AD215C">
        <w:rPr>
          <w:rFonts w:ascii="Arial" w:hAnsi="Arial" w:cs="Arial"/>
          <w:color w:val="auto"/>
        </w:rPr>
        <w:fldChar w:fldCharType="end"/>
      </w:r>
      <w:bookmarkEnd w:id="0"/>
      <w:r w:rsidRPr="00AC1D05">
        <w:rPr>
          <w:rFonts w:ascii="Arial" w:hAnsi="Arial" w:cs="Arial"/>
          <w:color w:val="auto"/>
        </w:rPr>
        <w:t xml:space="preserve">, </w:t>
      </w:r>
      <w:r w:rsidR="005364F6">
        <w:rPr>
          <w:rFonts w:ascii="Arial" w:hAnsi="Arial" w:cs="Arial"/>
          <w:color w:val="auto"/>
        </w:rPr>
        <w:t xml:space="preserve">abaixo assinado, de nacionalidade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noProof/>
          <w:color w:val="auto"/>
        </w:rPr>
        <w:t>brasileira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nascido em </w:t>
      </w:r>
      <w:r w:rsidR="00FA2EA6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default w:val="01/01/1950"/>
              <w:format w:val="dd/MM/yyyy"/>
            </w:textInput>
          </w:ffData>
        </w:fldChar>
      </w:r>
      <w:r w:rsidR="00FA2EA6">
        <w:rPr>
          <w:rFonts w:ascii="Arial" w:hAnsi="Arial" w:cs="Arial"/>
          <w:color w:val="auto"/>
        </w:rPr>
        <w:instrText xml:space="preserve"> FORMTEXT </w:instrText>
      </w:r>
      <w:r w:rsidR="00FA2EA6">
        <w:rPr>
          <w:rFonts w:ascii="Arial" w:hAnsi="Arial" w:cs="Arial"/>
          <w:color w:val="auto"/>
        </w:rPr>
      </w:r>
      <w:r w:rsidR="00FA2EA6">
        <w:rPr>
          <w:rFonts w:ascii="Arial" w:hAnsi="Arial" w:cs="Arial"/>
          <w:color w:val="auto"/>
        </w:rPr>
        <w:fldChar w:fldCharType="separate"/>
      </w:r>
      <w:r w:rsidR="00FA2EA6">
        <w:rPr>
          <w:rFonts w:ascii="Arial" w:hAnsi="Arial" w:cs="Arial"/>
          <w:noProof/>
          <w:color w:val="auto"/>
        </w:rPr>
        <w:t>01/01/1950</w:t>
      </w:r>
      <w:r w:rsidR="00FA2EA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no município de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estado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filho de (pai)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 e de (mãe)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estado civil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</w:t>
      </w:r>
      <w:r w:rsidRPr="00AC1D05">
        <w:rPr>
          <w:rFonts w:ascii="Arial" w:hAnsi="Arial" w:cs="Arial"/>
          <w:color w:val="auto"/>
        </w:rPr>
        <w:t>portador d</w:t>
      </w:r>
      <w:r w:rsidR="005364F6">
        <w:rPr>
          <w:rFonts w:ascii="Arial" w:hAnsi="Arial" w:cs="Arial"/>
          <w:color w:val="auto"/>
        </w:rPr>
        <w:t>a</w:t>
      </w:r>
      <w:r w:rsidRPr="00AC1D05">
        <w:rPr>
          <w:rFonts w:ascii="Arial" w:hAnsi="Arial" w:cs="Arial"/>
          <w:color w:val="auto"/>
        </w:rPr>
        <w:t xml:space="preserve"> </w:t>
      </w:r>
      <w:r w:rsidR="005364F6">
        <w:rPr>
          <w:rFonts w:ascii="Arial" w:hAnsi="Arial" w:cs="Arial"/>
          <w:color w:val="auto"/>
        </w:rPr>
        <w:t xml:space="preserve">cédula de identidade </w:t>
      </w:r>
      <w:r w:rsidRPr="00AC1D05">
        <w:rPr>
          <w:rFonts w:ascii="Arial" w:hAnsi="Arial" w:cs="Arial"/>
          <w:color w:val="auto"/>
        </w:rPr>
        <w:t>RG nº</w:t>
      </w:r>
      <w:r w:rsidR="00AD215C">
        <w:rPr>
          <w:rFonts w:ascii="Arial" w:hAnsi="Arial" w:cs="Arial"/>
          <w:color w:val="auto"/>
        </w:rPr>
        <w:t xml:space="preserve">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2"/>
      <w:r w:rsidRPr="00AC1D05">
        <w:rPr>
          <w:rFonts w:ascii="Arial" w:hAnsi="Arial" w:cs="Arial"/>
          <w:color w:val="auto"/>
        </w:rPr>
        <w:t xml:space="preserve">, órgão expedidor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3"/>
      <w:r w:rsidRPr="00AC1D05">
        <w:rPr>
          <w:rFonts w:ascii="Arial" w:hAnsi="Arial" w:cs="Arial"/>
          <w:color w:val="auto"/>
        </w:rPr>
        <w:t xml:space="preserve">, </w:t>
      </w:r>
      <w:r w:rsidR="00136922" w:rsidRPr="00AC1D05">
        <w:rPr>
          <w:rFonts w:ascii="Arial" w:hAnsi="Arial" w:cs="Arial"/>
          <w:color w:val="auto"/>
        </w:rPr>
        <w:t>declaro</w:t>
      </w:r>
      <w:r w:rsidR="005364F6">
        <w:rPr>
          <w:rFonts w:ascii="Arial" w:hAnsi="Arial" w:cs="Arial"/>
          <w:color w:val="auto"/>
        </w:rPr>
        <w:t>, sob as penas da lei, que sou:</w:t>
      </w:r>
    </w:p>
    <w:p w:rsidR="0079144A" w:rsidRPr="00CB2083" w:rsidRDefault="0079144A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CB2083" w:rsidRDefault="00CE7FA5" w:rsidP="00ED0E2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 w:rsidR="00AD215C">
        <w:rPr>
          <w:rFonts w:ascii="Arial" w:hAnsi="Arial" w:cs="Arial"/>
        </w:rPr>
        <w:instrText xml:space="preserve"> FORMCHECKBOX </w:instrText>
      </w:r>
      <w:r w:rsidR="00D51AFC">
        <w:rPr>
          <w:rFonts w:ascii="Arial" w:hAnsi="Arial" w:cs="Arial"/>
        </w:rPr>
      </w:r>
      <w:r w:rsidR="00D51AFC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) </w:t>
      </w:r>
      <w:r w:rsidR="005364F6">
        <w:rPr>
          <w:rFonts w:ascii="Arial" w:hAnsi="Arial" w:cs="Arial"/>
        </w:rPr>
        <w:t>Negro (preto ou pardo)</w:t>
      </w:r>
    </w:p>
    <w:p w:rsidR="00CA2DC7" w:rsidRPr="00CB2083" w:rsidRDefault="00CE7FA5" w:rsidP="00ED0E2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2"/>
      <w:r w:rsidR="00AD215C">
        <w:rPr>
          <w:rFonts w:ascii="Arial" w:hAnsi="Arial" w:cs="Arial"/>
        </w:rPr>
        <w:instrText xml:space="preserve"> FORMCHECKBOX </w:instrText>
      </w:r>
      <w:r w:rsidR="00D51AFC">
        <w:rPr>
          <w:rFonts w:ascii="Arial" w:hAnsi="Arial" w:cs="Arial"/>
        </w:rPr>
      </w:r>
      <w:r w:rsidR="00D51AFC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) </w:t>
      </w:r>
      <w:r w:rsidR="005364F6">
        <w:rPr>
          <w:rFonts w:ascii="Arial" w:hAnsi="Arial" w:cs="Arial"/>
        </w:rPr>
        <w:t xml:space="preserve">Quilombola – Comunidade ou Associação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</w:p>
    <w:p w:rsidR="00CE7FA5" w:rsidRDefault="00CB2083" w:rsidP="00ED0E23">
      <w:pPr>
        <w:spacing w:line="312" w:lineRule="auto"/>
        <w:jc w:val="both"/>
        <w:rPr>
          <w:rFonts w:ascii="Arial" w:hAnsi="Arial" w:cs="Arial"/>
        </w:rPr>
      </w:pPr>
      <w:r w:rsidRPr="00CB2083"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3"/>
      <w:r w:rsidR="00AD215C">
        <w:rPr>
          <w:rFonts w:ascii="Arial" w:hAnsi="Arial" w:cs="Arial"/>
        </w:rPr>
        <w:instrText xml:space="preserve"> FORMCHECKBOX </w:instrText>
      </w:r>
      <w:r w:rsidR="00D51AFC">
        <w:rPr>
          <w:rFonts w:ascii="Arial" w:hAnsi="Arial" w:cs="Arial"/>
        </w:rPr>
      </w:r>
      <w:r w:rsidR="00D51AFC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6"/>
      <w:r w:rsidRPr="00CB208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364F6">
        <w:rPr>
          <w:rFonts w:ascii="Arial" w:hAnsi="Arial" w:cs="Arial"/>
        </w:rPr>
        <w:t>Indígena - Etnia</w:t>
      </w:r>
      <w:r w:rsidRPr="00CB2083">
        <w:rPr>
          <w:rFonts w:ascii="Arial" w:hAnsi="Arial" w:cs="Arial"/>
        </w:rPr>
        <w:t xml:space="preserve">: </w:t>
      </w:r>
      <w:r w:rsidR="00AD215C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AD215C">
        <w:rPr>
          <w:rFonts w:ascii="Arial" w:hAnsi="Arial" w:cs="Arial"/>
        </w:rPr>
        <w:fldChar w:fldCharType="end"/>
      </w:r>
      <w:bookmarkEnd w:id="7"/>
      <w:r w:rsidR="00AD215C">
        <w:rPr>
          <w:rFonts w:ascii="Arial" w:hAnsi="Arial" w:cs="Arial"/>
        </w:rPr>
        <w:t>.</w:t>
      </w:r>
    </w:p>
    <w:p w:rsidR="00CA2DC7" w:rsidRDefault="00CE7FA5" w:rsidP="00CE7FA5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4"/>
      <w:r w:rsidR="00AD215C">
        <w:rPr>
          <w:rFonts w:ascii="Arial" w:hAnsi="Arial" w:cs="Arial"/>
        </w:rPr>
        <w:instrText xml:space="preserve"> FORMCHECKBOX </w:instrText>
      </w:r>
      <w:r w:rsidR="00D51AFC">
        <w:rPr>
          <w:rFonts w:ascii="Arial" w:hAnsi="Arial" w:cs="Arial"/>
        </w:rPr>
      </w:r>
      <w:r w:rsidR="00D51AFC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>)</w:t>
      </w:r>
      <w:r w:rsidR="00CB2083" w:rsidRPr="00CB2083">
        <w:rPr>
          <w:rFonts w:ascii="Arial" w:hAnsi="Arial" w:cs="Arial"/>
        </w:rPr>
        <w:t xml:space="preserve"> </w:t>
      </w:r>
      <w:r w:rsidR="005364F6">
        <w:rPr>
          <w:rFonts w:ascii="Arial" w:hAnsi="Arial" w:cs="Arial"/>
        </w:rPr>
        <w:t>Pessoa com deficiência (PcD) – Especificar:</w:t>
      </w:r>
      <w:r w:rsidR="00CB2083" w:rsidRPr="00CB2083">
        <w:rPr>
          <w:rFonts w:ascii="Arial" w:hAnsi="Arial" w:cs="Arial"/>
        </w:rPr>
        <w:t xml:space="preserve"> </w:t>
      </w:r>
      <w:r w:rsidR="00AD215C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AD215C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.</w:t>
      </w:r>
    </w:p>
    <w:p w:rsidR="005364F6" w:rsidRDefault="005364F6" w:rsidP="00CE7FA5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</w:p>
    <w:p w:rsidR="005364F6" w:rsidRPr="00CB2083" w:rsidRDefault="005364F6" w:rsidP="00CE7FA5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de que, em caso de falsidade ideológica, ficarei sujeito às sanções prescritas no Código Penal e às demais cominações legais aplicáveis.</w:t>
      </w: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AD215C" w:rsidP="00ED0E23">
      <w:pPr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>
              <w:default w:val="Cuiabá-MT"/>
            </w:textInput>
          </w:ffData>
        </w:fldChar>
      </w:r>
      <w:bookmarkStart w:id="10" w:name="Tex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C4FB8">
        <w:rPr>
          <w:rFonts w:ascii="Arial" w:hAnsi="Arial" w:cs="Arial"/>
          <w:noProof/>
        </w:rPr>
        <w:t>Cuiabá</w:t>
      </w:r>
      <w:r>
        <w:rPr>
          <w:rFonts w:ascii="Arial" w:hAnsi="Arial" w:cs="Arial"/>
          <w:noProof/>
        </w:rPr>
        <w:t>-MT</w:t>
      </w:r>
      <w:r>
        <w:rPr>
          <w:rFonts w:ascii="Arial" w:hAnsi="Arial" w:cs="Arial"/>
        </w:rPr>
        <w:fldChar w:fldCharType="end"/>
      </w:r>
      <w:bookmarkEnd w:id="10"/>
      <w:r w:rsidR="00CA2DC7" w:rsidRPr="00AC1D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A2EA6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type w:val="date"/>
              <w:default w:val="26/01/2021"/>
              <w:format w:val="dd/MM/yyyy"/>
            </w:textInput>
          </w:ffData>
        </w:fldChar>
      </w:r>
      <w:bookmarkStart w:id="11" w:name="Texto16"/>
      <w:r w:rsidR="00FA2EA6">
        <w:rPr>
          <w:rFonts w:ascii="Arial" w:hAnsi="Arial" w:cs="Arial"/>
        </w:rPr>
        <w:instrText xml:space="preserve"> FORMTEXT </w:instrText>
      </w:r>
      <w:r w:rsidR="00FA2EA6">
        <w:rPr>
          <w:rFonts w:ascii="Arial" w:hAnsi="Arial" w:cs="Arial"/>
        </w:rPr>
      </w:r>
      <w:r w:rsidR="00FA2EA6">
        <w:rPr>
          <w:rFonts w:ascii="Arial" w:hAnsi="Arial" w:cs="Arial"/>
        </w:rPr>
        <w:fldChar w:fldCharType="separate"/>
      </w:r>
      <w:r w:rsidR="00FA2EA6">
        <w:rPr>
          <w:rFonts w:ascii="Arial" w:hAnsi="Arial" w:cs="Arial"/>
          <w:noProof/>
        </w:rPr>
        <w:t>26/01/2021</w:t>
      </w:r>
      <w:r w:rsidR="00FA2EA6">
        <w:rPr>
          <w:rFonts w:ascii="Arial" w:hAnsi="Arial" w:cs="Arial"/>
        </w:rPr>
        <w:fldChar w:fldCharType="end"/>
      </w:r>
      <w:bookmarkEnd w:id="11"/>
      <w:r w:rsidR="00CA2DC7" w:rsidRPr="00AC1D05">
        <w:rPr>
          <w:rFonts w:ascii="Arial" w:hAnsi="Arial" w:cs="Arial"/>
        </w:rPr>
        <w:t>.</w:t>
      </w: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center"/>
        <w:rPr>
          <w:rFonts w:ascii="Arial" w:hAnsi="Arial" w:cs="Arial"/>
        </w:rPr>
      </w:pPr>
      <w:r w:rsidRPr="00AC1D05">
        <w:rPr>
          <w:rFonts w:ascii="Arial" w:hAnsi="Arial" w:cs="Arial"/>
        </w:rPr>
        <w:t>_____________________________________________</w:t>
      </w:r>
    </w:p>
    <w:p w:rsidR="006F267C" w:rsidRPr="006F267C" w:rsidRDefault="00CA2DC7" w:rsidP="00AD215C">
      <w:pPr>
        <w:spacing w:line="312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AC1D05">
        <w:rPr>
          <w:rFonts w:ascii="Arial" w:hAnsi="Arial" w:cs="Arial"/>
        </w:rPr>
        <w:t>Assinatura do declarante</w:t>
      </w:r>
    </w:p>
    <w:sectPr w:rsidR="006F267C" w:rsidRPr="006F267C" w:rsidSect="005D763B">
      <w:headerReference w:type="default" r:id="rId8"/>
      <w:footerReference w:type="default" r:id="rId9"/>
      <w:pgSz w:w="11906" w:h="16838" w:code="9"/>
      <w:pgMar w:top="273" w:right="1021" w:bottom="567" w:left="1021" w:header="567" w:footer="454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FC" w:rsidRDefault="00D51AFC" w:rsidP="00CA2DC7">
      <w:r>
        <w:separator/>
      </w:r>
    </w:p>
  </w:endnote>
  <w:endnote w:type="continuationSeparator" w:id="0">
    <w:p w:rsidR="00D51AFC" w:rsidRDefault="00D51AFC" w:rsidP="00CA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Pr="00A46334" w:rsidRDefault="007A3FEA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FA2EA6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  <w:r w:rsidR="00FA2EA6">
      <w:rPr>
        <w:rFonts w:ascii="Arial" w:hAnsi="Arial" w:cs="Arial"/>
        <w:sz w:val="14"/>
        <w:szCs w:val="14"/>
      </w:rPr>
      <w:t>/</w:t>
    </w:r>
    <w:r w:rsidR="00FA2EA6">
      <w:rPr>
        <w:rFonts w:ascii="Arial" w:hAnsi="Arial" w:cs="Arial"/>
        <w:sz w:val="14"/>
        <w:szCs w:val="14"/>
      </w:rPr>
      <w:fldChar w:fldCharType="begin"/>
    </w:r>
    <w:r w:rsidR="00FA2EA6">
      <w:rPr>
        <w:rFonts w:ascii="Arial" w:hAnsi="Arial" w:cs="Arial"/>
        <w:sz w:val="14"/>
        <w:szCs w:val="14"/>
      </w:rPr>
      <w:instrText xml:space="preserve"> NUMPAGES   \* MERGEFORMAT </w:instrText>
    </w:r>
    <w:r w:rsidR="00FA2EA6">
      <w:rPr>
        <w:rFonts w:ascii="Arial" w:hAnsi="Arial" w:cs="Arial"/>
        <w:sz w:val="14"/>
        <w:szCs w:val="14"/>
      </w:rPr>
      <w:fldChar w:fldCharType="separate"/>
    </w:r>
    <w:r w:rsidR="00FA2EA6">
      <w:rPr>
        <w:rFonts w:ascii="Arial" w:hAnsi="Arial" w:cs="Arial"/>
        <w:noProof/>
        <w:sz w:val="14"/>
        <w:szCs w:val="14"/>
      </w:rPr>
      <w:t>1</w:t>
    </w:r>
    <w:r w:rsidR="00FA2EA6">
      <w:rPr>
        <w:rFonts w:ascii="Arial" w:hAnsi="Arial" w:cs="Arial"/>
        <w:sz w:val="14"/>
        <w:szCs w:val="14"/>
      </w:rPr>
      <w:fldChar w:fldCharType="end"/>
    </w:r>
  </w:p>
  <w:p w:rsidR="007A3FEA" w:rsidRPr="008E65A3" w:rsidRDefault="007A3FEA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7A3FEA" w:rsidRPr="00FA2EA6" w:rsidRDefault="007A3FEA" w:rsidP="00FA2EA6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>Avenida Sen. Filinto Müller, 953 - CEP: 7</w:t>
    </w:r>
    <w:r w:rsidR="008E65A3" w:rsidRPr="008E65A3">
      <w:rPr>
        <w:rFonts w:ascii="Arial" w:hAnsi="Arial" w:cs="Arial"/>
        <w:sz w:val="12"/>
        <w:szCs w:val="12"/>
      </w:rPr>
      <w:t>8043-409</w:t>
    </w:r>
    <w:r w:rsidRPr="008E65A3">
      <w:rPr>
        <w:rFonts w:ascii="Arial" w:hAnsi="Arial" w:cs="Arial"/>
        <w:sz w:val="12"/>
        <w:szCs w:val="12"/>
      </w:rPr>
      <w:t xml:space="preserve">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FC" w:rsidRDefault="00D51AFC" w:rsidP="00CA2DC7">
      <w:r>
        <w:separator/>
      </w:r>
    </w:p>
  </w:footnote>
  <w:footnote w:type="continuationSeparator" w:id="0">
    <w:p w:rsidR="00D51AFC" w:rsidRDefault="00D51AFC" w:rsidP="00CA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Default="007A3FEA" w:rsidP="00E720B2">
    <w:pPr>
      <w:pStyle w:val="Cabealho"/>
    </w:pPr>
  </w:p>
  <w:p w:rsidR="009E6FF1" w:rsidRPr="009E6FF1" w:rsidRDefault="007E79FD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kern w:val="0"/>
        <w:sz w:val="13"/>
        <w:szCs w:val="13"/>
      </w:rPr>
      <w:drawing>
        <wp:inline distT="0" distB="0" distL="0" distR="0">
          <wp:extent cx="471170" cy="516255"/>
          <wp:effectExtent l="0" t="0" r="0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15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SERVIÇO PÚBLICO FEDERAL</w:t>
    </w:r>
  </w:p>
  <w:p w:rsidR="00AD215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 xml:space="preserve">MEC </w:t>
    </w:r>
    <w:r w:rsidR="00AD215C">
      <w:rPr>
        <w:rFonts w:ascii="Arial" w:hAnsi="Arial" w:cs="Arial"/>
        <w:color w:val="333333"/>
        <w:kern w:val="0"/>
        <w:sz w:val="16"/>
        <w:szCs w:val="16"/>
      </w:rPr>
      <w:t>–</w:t>
    </w:r>
    <w:r w:rsidRPr="002A4A2C">
      <w:rPr>
        <w:rFonts w:ascii="Arial" w:hAnsi="Arial" w:cs="Arial"/>
        <w:color w:val="333333"/>
        <w:kern w:val="0"/>
        <w:sz w:val="16"/>
        <w:szCs w:val="16"/>
      </w:rPr>
      <w:t xml:space="preserve"> SETEC</w:t>
    </w:r>
  </w:p>
  <w:p w:rsidR="009E6FF1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Instituto Federal de Educação Ciência e Tecnologia de Mato Grosso</w:t>
    </w:r>
  </w:p>
  <w:p w:rsidR="005364F6" w:rsidRPr="002A4A2C" w:rsidRDefault="005364F6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>
      <w:rPr>
        <w:rFonts w:ascii="Arial" w:hAnsi="Arial" w:cs="Arial"/>
        <w:color w:val="333333"/>
        <w:kern w:val="0"/>
        <w:sz w:val="16"/>
        <w:szCs w:val="16"/>
      </w:rPr>
      <w:t>Centro de Referência de Educação à Distância (CREaD)</w:t>
    </w:r>
  </w:p>
  <w:p w:rsidR="002A4A2C" w:rsidRPr="002A4A2C" w:rsidRDefault="00E22788" w:rsidP="002A4A2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EDITAL Nº </w:t>
    </w:r>
    <w:r w:rsidR="00FA2EA6">
      <w:rPr>
        <w:rFonts w:ascii="Arial" w:hAnsi="Arial" w:cs="Arial"/>
        <w:sz w:val="16"/>
        <w:szCs w:val="16"/>
      </w:rPr>
      <w:t>004/2021</w:t>
    </w:r>
    <w:r w:rsidR="005364F6">
      <w:rPr>
        <w:rFonts w:ascii="Arial" w:hAnsi="Arial" w:cs="Arial"/>
        <w:sz w:val="16"/>
        <w:szCs w:val="16"/>
      </w:rPr>
      <w:t>/RTR/PROEN/DPI/IFMT</w:t>
    </w:r>
  </w:p>
  <w:p w:rsidR="002A4A2C" w:rsidRPr="009E6FF1" w:rsidRDefault="002A4A2C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  <w:p w:rsidR="007A3FEA" w:rsidRDefault="007A3FE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Symbol"/>
        <w:b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3F27960"/>
    <w:name w:val="WWNum2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AA56540C"/>
    <w:name w:val="WWNum3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b/>
        <w:color w:val="FFFFFF"/>
        <w:sz w:val="19"/>
      </w:rPr>
    </w:lvl>
    <w:lvl w:ilvl="1">
      <w:start w:val="1"/>
      <w:numFmt w:val="decimal"/>
      <w:lvlText w:val="%1.%2"/>
      <w:lvlJc w:val="left"/>
      <w:pPr>
        <w:tabs>
          <w:tab w:val="num" w:pos="5607"/>
        </w:tabs>
        <w:ind w:left="5607" w:hanging="645"/>
      </w:pPr>
      <w:rPr>
        <w:rFonts w:ascii="Arial" w:hAnsi="Arial" w:cs="Arial" w:hint="default"/>
        <w:b/>
        <w:color w:val="00000A"/>
        <w:sz w:val="19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/>
        <w:b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709"/>
        </w:tabs>
        <w:ind w:left="426" w:firstLine="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 w15:restartNumberingAfterBreak="0">
    <w:nsid w:val="00000007"/>
    <w:multiLevelType w:val="multilevel"/>
    <w:tmpl w:val="C4D2316C"/>
    <w:name w:val="WWNum7"/>
    <w:lvl w:ilvl="0">
      <w:start w:val="6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3242"/>
        </w:tabs>
        <w:ind w:left="3242" w:hanging="690"/>
      </w:pPr>
      <w:rPr>
        <w:rFonts w:ascii="Arial" w:hAnsi="Arial"/>
        <w:b/>
        <w:sz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eastAsia="Times New Roman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ascii="Arial" w:hAnsi="Arial"/>
        <w:b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/>
        <w:sz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EAF436AA"/>
    <w:name w:val="WWNum1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0000000B"/>
    <w:multiLevelType w:val="multilevel"/>
    <w:tmpl w:val="29E24028"/>
    <w:name w:val="WWNum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/>
        <w:sz w:val="19"/>
        <w:szCs w:val="24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575" w:hanging="495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548"/>
        </w:tabs>
        <w:ind w:left="502" w:hanging="360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60" w:hanging="1440"/>
      </w:pPr>
    </w:lvl>
  </w:abstractNum>
  <w:abstractNum w:abstractNumId="13" w15:restartNumberingAfterBreak="0">
    <w:nsid w:val="0000000E"/>
    <w:multiLevelType w:val="multilevel"/>
    <w:tmpl w:val="FD649CDE"/>
    <w:name w:val="WWNum1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19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/>
        <w:b/>
        <w:strike w:val="0"/>
        <w:dstrike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4" w15:restartNumberingAfterBreak="0">
    <w:nsid w:val="0000000F"/>
    <w:multiLevelType w:val="multilevel"/>
    <w:tmpl w:val="829050E4"/>
    <w:name w:val="WWNum16"/>
    <w:lvl w:ilvl="0">
      <w:start w:val="1"/>
      <w:numFmt w:val="lowerLetter"/>
      <w:lvlText w:val="%1)"/>
      <w:lvlJc w:val="left"/>
      <w:pPr>
        <w:tabs>
          <w:tab w:val="num" w:pos="1"/>
        </w:tabs>
        <w:ind w:left="928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00000010"/>
    <w:multiLevelType w:val="multilevel"/>
    <w:tmpl w:val="09D6D548"/>
    <w:name w:val="WWNum1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770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7" w15:restartNumberingAfterBreak="0">
    <w:nsid w:val="00000012"/>
    <w:multiLevelType w:val="multilevel"/>
    <w:tmpl w:val="9BCA4062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2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01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7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3" w:hanging="180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2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  <w:color w:val="000000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Arial" w:hAnsi="Arial"/>
        <w:b/>
        <w:color w:val="00000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color w:val="000000"/>
      </w:rPr>
    </w:lvl>
  </w:abstractNum>
  <w:abstractNum w:abstractNumId="20" w15:restartNumberingAfterBreak="0">
    <w:nsid w:val="00000015"/>
    <w:multiLevelType w:val="multilevel"/>
    <w:tmpl w:val="07E6750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00000017"/>
    <w:multiLevelType w:val="multilevel"/>
    <w:tmpl w:val="5F70A094"/>
    <w:name w:val="WWNum2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58"/>
        </w:tabs>
        <w:ind w:left="177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65584316"/>
    <w:name w:val="WWNum25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00000019"/>
    <w:multiLevelType w:val="multilevel"/>
    <w:tmpl w:val="F642EA2E"/>
    <w:name w:val="WWNum26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0000001A"/>
    <w:multiLevelType w:val="multilevel"/>
    <w:tmpl w:val="A760A924"/>
    <w:name w:val="WWNum27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6" w15:restartNumberingAfterBreak="0">
    <w:nsid w:val="0000001B"/>
    <w:multiLevelType w:val="multilevel"/>
    <w:tmpl w:val="890401AA"/>
    <w:name w:val="WWNum2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19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7" w15:restartNumberingAfterBreak="0">
    <w:nsid w:val="00F557BF"/>
    <w:multiLevelType w:val="multilevel"/>
    <w:tmpl w:val="0BA28484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ascii="Arial" w:hAnsi="Arial" w:cs="Arial" w:hint="default"/>
      </w:rPr>
    </w:lvl>
  </w:abstractNum>
  <w:abstractNum w:abstractNumId="28" w15:restartNumberingAfterBreak="0">
    <w:nsid w:val="10E84E5F"/>
    <w:multiLevelType w:val="multilevel"/>
    <w:tmpl w:val="D1F67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A"/>
      </w:rPr>
    </w:lvl>
  </w:abstractNum>
  <w:abstractNum w:abstractNumId="29" w15:restartNumberingAfterBreak="0">
    <w:nsid w:val="12C53E21"/>
    <w:multiLevelType w:val="multilevel"/>
    <w:tmpl w:val="05C83274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135C57EB"/>
    <w:multiLevelType w:val="multilevel"/>
    <w:tmpl w:val="DF26609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1" w15:restartNumberingAfterBreak="0">
    <w:nsid w:val="14CD22FB"/>
    <w:multiLevelType w:val="hybridMultilevel"/>
    <w:tmpl w:val="3F4C99D4"/>
    <w:lvl w:ilvl="0" w:tplc="BEB0F4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95969"/>
    <w:multiLevelType w:val="multilevel"/>
    <w:tmpl w:val="DF2EA15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33" w15:restartNumberingAfterBreak="0">
    <w:nsid w:val="1A7D6743"/>
    <w:multiLevelType w:val="hybridMultilevel"/>
    <w:tmpl w:val="04A0F166"/>
    <w:lvl w:ilvl="0" w:tplc="0416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4" w15:restartNumberingAfterBreak="0">
    <w:nsid w:val="1C2B4FF5"/>
    <w:multiLevelType w:val="hybridMultilevel"/>
    <w:tmpl w:val="A41A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826D68"/>
    <w:multiLevelType w:val="hybridMultilevel"/>
    <w:tmpl w:val="41BE6ADE"/>
    <w:lvl w:ilvl="0" w:tplc="30B8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676FDE"/>
    <w:multiLevelType w:val="hybridMultilevel"/>
    <w:tmpl w:val="F1C81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860381"/>
    <w:multiLevelType w:val="multilevel"/>
    <w:tmpl w:val="1A327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3A213639"/>
    <w:multiLevelType w:val="hybridMultilevel"/>
    <w:tmpl w:val="69E04B96"/>
    <w:lvl w:ilvl="0" w:tplc="4B36DC1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60E84"/>
    <w:multiLevelType w:val="multilevel"/>
    <w:tmpl w:val="FC4A4BB0"/>
    <w:lvl w:ilvl="0">
      <w:start w:val="5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0" w15:restartNumberingAfterBreak="0">
    <w:nsid w:val="536C14A6"/>
    <w:multiLevelType w:val="singleLevel"/>
    <w:tmpl w:val="4DC888E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</w:rPr>
    </w:lvl>
  </w:abstractNum>
  <w:abstractNum w:abstractNumId="41" w15:restartNumberingAfterBreak="0">
    <w:nsid w:val="56234B61"/>
    <w:multiLevelType w:val="multilevel"/>
    <w:tmpl w:val="D8C0DAE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2" w15:restartNumberingAfterBreak="0">
    <w:nsid w:val="586F5A49"/>
    <w:multiLevelType w:val="multilevel"/>
    <w:tmpl w:val="E334FC38"/>
    <w:lvl w:ilvl="0">
      <w:start w:val="6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ascii="Arial" w:hAnsi="Arial" w:cs="Arial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3" w15:restartNumberingAfterBreak="0">
    <w:nsid w:val="58C7069D"/>
    <w:multiLevelType w:val="multilevel"/>
    <w:tmpl w:val="CADE1DF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4" w15:restartNumberingAfterBreak="0">
    <w:nsid w:val="635333B3"/>
    <w:multiLevelType w:val="hybridMultilevel"/>
    <w:tmpl w:val="112C4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240F5"/>
    <w:multiLevelType w:val="multilevel"/>
    <w:tmpl w:val="4DAE5BC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6" w15:restartNumberingAfterBreak="0">
    <w:nsid w:val="6BEA4071"/>
    <w:multiLevelType w:val="hybridMultilevel"/>
    <w:tmpl w:val="0E9A9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0076F"/>
    <w:multiLevelType w:val="multilevel"/>
    <w:tmpl w:val="FA0E898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AD4891"/>
    <w:multiLevelType w:val="hybridMultilevel"/>
    <w:tmpl w:val="3A4258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0130F5"/>
    <w:multiLevelType w:val="hybridMultilevel"/>
    <w:tmpl w:val="49989F3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456604"/>
    <w:multiLevelType w:val="multilevel"/>
    <w:tmpl w:val="CD82773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51" w15:restartNumberingAfterBreak="0">
    <w:nsid w:val="7BC05652"/>
    <w:multiLevelType w:val="hybridMultilevel"/>
    <w:tmpl w:val="61FC80E4"/>
    <w:lvl w:ilvl="0" w:tplc="2C9834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416FA"/>
    <w:multiLevelType w:val="multilevel"/>
    <w:tmpl w:val="4B5C8394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A"/>
      </w:rPr>
    </w:lvl>
  </w:abstractNum>
  <w:abstractNum w:abstractNumId="53" w15:restartNumberingAfterBreak="0">
    <w:nsid w:val="7DCF4BBF"/>
    <w:multiLevelType w:val="multilevel"/>
    <w:tmpl w:val="6742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40"/>
  </w:num>
  <w:num w:numId="9">
    <w:abstractNumId w:val="51"/>
  </w:num>
  <w:num w:numId="10">
    <w:abstractNumId w:val="34"/>
  </w:num>
  <w:num w:numId="11">
    <w:abstractNumId w:val="48"/>
  </w:num>
  <w:num w:numId="12">
    <w:abstractNumId w:val="30"/>
  </w:num>
  <w:num w:numId="13">
    <w:abstractNumId w:val="42"/>
  </w:num>
  <w:num w:numId="14">
    <w:abstractNumId w:val="29"/>
  </w:num>
  <w:num w:numId="15">
    <w:abstractNumId w:val="27"/>
  </w:num>
  <w:num w:numId="16">
    <w:abstractNumId w:val="52"/>
  </w:num>
  <w:num w:numId="17">
    <w:abstractNumId w:val="33"/>
  </w:num>
  <w:num w:numId="18">
    <w:abstractNumId w:val="36"/>
  </w:num>
  <w:num w:numId="19">
    <w:abstractNumId w:val="49"/>
  </w:num>
  <w:num w:numId="20">
    <w:abstractNumId w:val="47"/>
  </w:num>
  <w:num w:numId="21">
    <w:abstractNumId w:val="32"/>
  </w:num>
  <w:num w:numId="22">
    <w:abstractNumId w:val="41"/>
  </w:num>
  <w:num w:numId="23">
    <w:abstractNumId w:val="39"/>
  </w:num>
  <w:num w:numId="24">
    <w:abstractNumId w:val="50"/>
  </w:num>
  <w:num w:numId="25">
    <w:abstractNumId w:val="37"/>
  </w:num>
  <w:num w:numId="26">
    <w:abstractNumId w:val="44"/>
  </w:num>
  <w:num w:numId="27">
    <w:abstractNumId w:val="45"/>
  </w:num>
  <w:num w:numId="28">
    <w:abstractNumId w:val="43"/>
  </w:num>
  <w:num w:numId="29">
    <w:abstractNumId w:val="53"/>
  </w:num>
  <w:num w:numId="30">
    <w:abstractNumId w:val="28"/>
  </w:num>
  <w:num w:numId="31">
    <w:abstractNumId w:val="31"/>
  </w:num>
  <w:num w:numId="32">
    <w:abstractNumId w:val="38"/>
  </w:num>
  <w:num w:numId="33">
    <w:abstractNumId w:val="35"/>
  </w:num>
  <w:num w:numId="34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deDqlDxkxiDyp5/Csk/c5UvxftvJpZIXWLlbdLslysK350UXB3dJ9agH9SCM1kaKfQ59uZT8991vZPTKBQjFg==" w:salt="YB1vr96lE2rDaBUhy+Mn/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F"/>
    <w:rsid w:val="00001178"/>
    <w:rsid w:val="00001FB7"/>
    <w:rsid w:val="0000272E"/>
    <w:rsid w:val="0000355B"/>
    <w:rsid w:val="00003E35"/>
    <w:rsid w:val="00006009"/>
    <w:rsid w:val="00006089"/>
    <w:rsid w:val="000063E4"/>
    <w:rsid w:val="00011B41"/>
    <w:rsid w:val="000128C8"/>
    <w:rsid w:val="0001330E"/>
    <w:rsid w:val="000145CC"/>
    <w:rsid w:val="000145CE"/>
    <w:rsid w:val="00014747"/>
    <w:rsid w:val="000156D2"/>
    <w:rsid w:val="00015A5A"/>
    <w:rsid w:val="00015D44"/>
    <w:rsid w:val="0002194D"/>
    <w:rsid w:val="00022CC1"/>
    <w:rsid w:val="000263E2"/>
    <w:rsid w:val="00026C13"/>
    <w:rsid w:val="00027139"/>
    <w:rsid w:val="000272E2"/>
    <w:rsid w:val="000279ED"/>
    <w:rsid w:val="00030A73"/>
    <w:rsid w:val="0003159C"/>
    <w:rsid w:val="0003253B"/>
    <w:rsid w:val="0003257E"/>
    <w:rsid w:val="00035B93"/>
    <w:rsid w:val="00036EE7"/>
    <w:rsid w:val="00037E90"/>
    <w:rsid w:val="00040B53"/>
    <w:rsid w:val="00043156"/>
    <w:rsid w:val="00043723"/>
    <w:rsid w:val="00043921"/>
    <w:rsid w:val="0004395D"/>
    <w:rsid w:val="00043C48"/>
    <w:rsid w:val="0004438A"/>
    <w:rsid w:val="0004454E"/>
    <w:rsid w:val="00044BE7"/>
    <w:rsid w:val="00045625"/>
    <w:rsid w:val="00045FF2"/>
    <w:rsid w:val="000466EB"/>
    <w:rsid w:val="00050689"/>
    <w:rsid w:val="00051DD8"/>
    <w:rsid w:val="00052003"/>
    <w:rsid w:val="00054643"/>
    <w:rsid w:val="00054EAE"/>
    <w:rsid w:val="0005574E"/>
    <w:rsid w:val="00056037"/>
    <w:rsid w:val="00057593"/>
    <w:rsid w:val="00060043"/>
    <w:rsid w:val="00060F3E"/>
    <w:rsid w:val="000610FD"/>
    <w:rsid w:val="000627FE"/>
    <w:rsid w:val="00063449"/>
    <w:rsid w:val="00064DB1"/>
    <w:rsid w:val="00064E9D"/>
    <w:rsid w:val="00066F78"/>
    <w:rsid w:val="00067741"/>
    <w:rsid w:val="0006794F"/>
    <w:rsid w:val="00067D5A"/>
    <w:rsid w:val="000703F6"/>
    <w:rsid w:val="00071ABE"/>
    <w:rsid w:val="00071AE8"/>
    <w:rsid w:val="00071FC5"/>
    <w:rsid w:val="00072AA1"/>
    <w:rsid w:val="00072BAA"/>
    <w:rsid w:val="000741C1"/>
    <w:rsid w:val="0007716D"/>
    <w:rsid w:val="000774E1"/>
    <w:rsid w:val="00077D3C"/>
    <w:rsid w:val="000822D8"/>
    <w:rsid w:val="00082ABF"/>
    <w:rsid w:val="000837A4"/>
    <w:rsid w:val="000852F8"/>
    <w:rsid w:val="00085B6A"/>
    <w:rsid w:val="00085D38"/>
    <w:rsid w:val="00086533"/>
    <w:rsid w:val="00087986"/>
    <w:rsid w:val="00087A26"/>
    <w:rsid w:val="00087BC0"/>
    <w:rsid w:val="00091A37"/>
    <w:rsid w:val="000921DA"/>
    <w:rsid w:val="000948C8"/>
    <w:rsid w:val="000949CF"/>
    <w:rsid w:val="00095753"/>
    <w:rsid w:val="000A0652"/>
    <w:rsid w:val="000A0738"/>
    <w:rsid w:val="000A13B6"/>
    <w:rsid w:val="000A192E"/>
    <w:rsid w:val="000A1B34"/>
    <w:rsid w:val="000A1F9B"/>
    <w:rsid w:val="000A27AC"/>
    <w:rsid w:val="000A2D6E"/>
    <w:rsid w:val="000A337E"/>
    <w:rsid w:val="000A33E7"/>
    <w:rsid w:val="000A4B38"/>
    <w:rsid w:val="000A4D2A"/>
    <w:rsid w:val="000A5C45"/>
    <w:rsid w:val="000A5C6B"/>
    <w:rsid w:val="000A699E"/>
    <w:rsid w:val="000A6A89"/>
    <w:rsid w:val="000B0285"/>
    <w:rsid w:val="000B0C60"/>
    <w:rsid w:val="000B1E1E"/>
    <w:rsid w:val="000B1FB1"/>
    <w:rsid w:val="000B2338"/>
    <w:rsid w:val="000B291A"/>
    <w:rsid w:val="000B4612"/>
    <w:rsid w:val="000B5201"/>
    <w:rsid w:val="000B64CC"/>
    <w:rsid w:val="000C1CCB"/>
    <w:rsid w:val="000C70C9"/>
    <w:rsid w:val="000C7A46"/>
    <w:rsid w:val="000D05D4"/>
    <w:rsid w:val="000D05E2"/>
    <w:rsid w:val="000D08B2"/>
    <w:rsid w:val="000D09D6"/>
    <w:rsid w:val="000D229D"/>
    <w:rsid w:val="000D5278"/>
    <w:rsid w:val="000D61A8"/>
    <w:rsid w:val="000D6441"/>
    <w:rsid w:val="000D6839"/>
    <w:rsid w:val="000D7031"/>
    <w:rsid w:val="000D7CC7"/>
    <w:rsid w:val="000E2D36"/>
    <w:rsid w:val="000E2DB1"/>
    <w:rsid w:val="000E3B6A"/>
    <w:rsid w:val="000E4074"/>
    <w:rsid w:val="000E4193"/>
    <w:rsid w:val="000E614D"/>
    <w:rsid w:val="000E6BB9"/>
    <w:rsid w:val="000E78F4"/>
    <w:rsid w:val="000F2C07"/>
    <w:rsid w:val="000F3640"/>
    <w:rsid w:val="000F3B3B"/>
    <w:rsid w:val="000F5585"/>
    <w:rsid w:val="000F608E"/>
    <w:rsid w:val="000F6EBA"/>
    <w:rsid w:val="000F768E"/>
    <w:rsid w:val="0010005F"/>
    <w:rsid w:val="00101C65"/>
    <w:rsid w:val="001045CF"/>
    <w:rsid w:val="00105592"/>
    <w:rsid w:val="00106ADC"/>
    <w:rsid w:val="0010703F"/>
    <w:rsid w:val="00110341"/>
    <w:rsid w:val="001104E3"/>
    <w:rsid w:val="00110A9B"/>
    <w:rsid w:val="0011128E"/>
    <w:rsid w:val="00111889"/>
    <w:rsid w:val="00113423"/>
    <w:rsid w:val="00113DBD"/>
    <w:rsid w:val="00114FDF"/>
    <w:rsid w:val="00115599"/>
    <w:rsid w:val="001171A9"/>
    <w:rsid w:val="001206EC"/>
    <w:rsid w:val="0012210F"/>
    <w:rsid w:val="00122F29"/>
    <w:rsid w:val="0012419B"/>
    <w:rsid w:val="0012495D"/>
    <w:rsid w:val="00125135"/>
    <w:rsid w:val="0012524F"/>
    <w:rsid w:val="001265DD"/>
    <w:rsid w:val="00126D72"/>
    <w:rsid w:val="00126FFB"/>
    <w:rsid w:val="00127890"/>
    <w:rsid w:val="00130B0B"/>
    <w:rsid w:val="00131B56"/>
    <w:rsid w:val="00135088"/>
    <w:rsid w:val="001350FD"/>
    <w:rsid w:val="00136922"/>
    <w:rsid w:val="00136B47"/>
    <w:rsid w:val="00142D63"/>
    <w:rsid w:val="00143F45"/>
    <w:rsid w:val="001446ED"/>
    <w:rsid w:val="001455EC"/>
    <w:rsid w:val="0015178D"/>
    <w:rsid w:val="001563CE"/>
    <w:rsid w:val="00156EC7"/>
    <w:rsid w:val="0015703E"/>
    <w:rsid w:val="00160667"/>
    <w:rsid w:val="001616DD"/>
    <w:rsid w:val="001621CB"/>
    <w:rsid w:val="00162AD9"/>
    <w:rsid w:val="00162E8C"/>
    <w:rsid w:val="00163EAD"/>
    <w:rsid w:val="001648AC"/>
    <w:rsid w:val="001659B8"/>
    <w:rsid w:val="00165DA1"/>
    <w:rsid w:val="00167010"/>
    <w:rsid w:val="001678AB"/>
    <w:rsid w:val="00173A74"/>
    <w:rsid w:val="001744AE"/>
    <w:rsid w:val="00174561"/>
    <w:rsid w:val="00174690"/>
    <w:rsid w:val="00175D36"/>
    <w:rsid w:val="00175E7D"/>
    <w:rsid w:val="0017763E"/>
    <w:rsid w:val="00180C0F"/>
    <w:rsid w:val="00181C38"/>
    <w:rsid w:val="0018210B"/>
    <w:rsid w:val="001824D3"/>
    <w:rsid w:val="0018265A"/>
    <w:rsid w:val="001852E3"/>
    <w:rsid w:val="0018655E"/>
    <w:rsid w:val="00186D99"/>
    <w:rsid w:val="00190543"/>
    <w:rsid w:val="00191744"/>
    <w:rsid w:val="00192F5A"/>
    <w:rsid w:val="0019312A"/>
    <w:rsid w:val="00194D6C"/>
    <w:rsid w:val="00194F7C"/>
    <w:rsid w:val="0019559C"/>
    <w:rsid w:val="001955C1"/>
    <w:rsid w:val="001956AF"/>
    <w:rsid w:val="00196912"/>
    <w:rsid w:val="001A1649"/>
    <w:rsid w:val="001A3326"/>
    <w:rsid w:val="001A6E80"/>
    <w:rsid w:val="001A7F27"/>
    <w:rsid w:val="001B0A4C"/>
    <w:rsid w:val="001B4270"/>
    <w:rsid w:val="001B5FAC"/>
    <w:rsid w:val="001C01A2"/>
    <w:rsid w:val="001C1FD4"/>
    <w:rsid w:val="001C3CAB"/>
    <w:rsid w:val="001C585B"/>
    <w:rsid w:val="001C5FEC"/>
    <w:rsid w:val="001C633D"/>
    <w:rsid w:val="001D597D"/>
    <w:rsid w:val="001D70FF"/>
    <w:rsid w:val="001D7995"/>
    <w:rsid w:val="001E04D5"/>
    <w:rsid w:val="001E0CB2"/>
    <w:rsid w:val="001E0F17"/>
    <w:rsid w:val="001E12EF"/>
    <w:rsid w:val="001E1A29"/>
    <w:rsid w:val="001E2C55"/>
    <w:rsid w:val="001E35B8"/>
    <w:rsid w:val="001E3741"/>
    <w:rsid w:val="001E607E"/>
    <w:rsid w:val="001E64D5"/>
    <w:rsid w:val="001E6CF9"/>
    <w:rsid w:val="001E7C7C"/>
    <w:rsid w:val="001F0054"/>
    <w:rsid w:val="001F0DF0"/>
    <w:rsid w:val="001F14BA"/>
    <w:rsid w:val="001F3EE6"/>
    <w:rsid w:val="001F4AF8"/>
    <w:rsid w:val="001F521E"/>
    <w:rsid w:val="001F69DE"/>
    <w:rsid w:val="001F72A9"/>
    <w:rsid w:val="001F74FE"/>
    <w:rsid w:val="002011D2"/>
    <w:rsid w:val="002012A2"/>
    <w:rsid w:val="0020136A"/>
    <w:rsid w:val="00202867"/>
    <w:rsid w:val="00202A57"/>
    <w:rsid w:val="0020415E"/>
    <w:rsid w:val="00205A2C"/>
    <w:rsid w:val="002074E9"/>
    <w:rsid w:val="002076CD"/>
    <w:rsid w:val="00207970"/>
    <w:rsid w:val="00207EBE"/>
    <w:rsid w:val="002101A5"/>
    <w:rsid w:val="002109CF"/>
    <w:rsid w:val="00211404"/>
    <w:rsid w:val="0021170F"/>
    <w:rsid w:val="0021201F"/>
    <w:rsid w:val="00215987"/>
    <w:rsid w:val="002165A2"/>
    <w:rsid w:val="0022100C"/>
    <w:rsid w:val="002217F1"/>
    <w:rsid w:val="00221875"/>
    <w:rsid w:val="00221AF3"/>
    <w:rsid w:val="00224F1D"/>
    <w:rsid w:val="00225489"/>
    <w:rsid w:val="00226074"/>
    <w:rsid w:val="00226FEC"/>
    <w:rsid w:val="002273FA"/>
    <w:rsid w:val="0022763B"/>
    <w:rsid w:val="00227C34"/>
    <w:rsid w:val="002300BD"/>
    <w:rsid w:val="00230411"/>
    <w:rsid w:val="00232352"/>
    <w:rsid w:val="002325D5"/>
    <w:rsid w:val="00233025"/>
    <w:rsid w:val="002331ED"/>
    <w:rsid w:val="0023477E"/>
    <w:rsid w:val="00237C1E"/>
    <w:rsid w:val="00240FC7"/>
    <w:rsid w:val="002437E5"/>
    <w:rsid w:val="00245699"/>
    <w:rsid w:val="00246883"/>
    <w:rsid w:val="00246A96"/>
    <w:rsid w:val="00247C7F"/>
    <w:rsid w:val="002518EE"/>
    <w:rsid w:val="00253B48"/>
    <w:rsid w:val="002552DC"/>
    <w:rsid w:val="00260539"/>
    <w:rsid w:val="00263C16"/>
    <w:rsid w:val="0026514F"/>
    <w:rsid w:val="00265951"/>
    <w:rsid w:val="00265F0E"/>
    <w:rsid w:val="00267354"/>
    <w:rsid w:val="0027269B"/>
    <w:rsid w:val="00272C03"/>
    <w:rsid w:val="00273C40"/>
    <w:rsid w:val="0027411B"/>
    <w:rsid w:val="00275CCB"/>
    <w:rsid w:val="00275D31"/>
    <w:rsid w:val="00276F67"/>
    <w:rsid w:val="00277731"/>
    <w:rsid w:val="0028129F"/>
    <w:rsid w:val="0028281A"/>
    <w:rsid w:val="002834DE"/>
    <w:rsid w:val="00286C6F"/>
    <w:rsid w:val="002900DB"/>
    <w:rsid w:val="00291A10"/>
    <w:rsid w:val="0029273E"/>
    <w:rsid w:val="00292A7E"/>
    <w:rsid w:val="00293072"/>
    <w:rsid w:val="00293DA8"/>
    <w:rsid w:val="00294676"/>
    <w:rsid w:val="0029730E"/>
    <w:rsid w:val="0029739F"/>
    <w:rsid w:val="002A368B"/>
    <w:rsid w:val="002A38DE"/>
    <w:rsid w:val="002A4A2C"/>
    <w:rsid w:val="002A771F"/>
    <w:rsid w:val="002A7AB8"/>
    <w:rsid w:val="002B3337"/>
    <w:rsid w:val="002B3A63"/>
    <w:rsid w:val="002B4295"/>
    <w:rsid w:val="002C0D39"/>
    <w:rsid w:val="002C182D"/>
    <w:rsid w:val="002C2516"/>
    <w:rsid w:val="002C25B5"/>
    <w:rsid w:val="002C3A01"/>
    <w:rsid w:val="002C3B44"/>
    <w:rsid w:val="002C5738"/>
    <w:rsid w:val="002C7C84"/>
    <w:rsid w:val="002D3EB1"/>
    <w:rsid w:val="002D4205"/>
    <w:rsid w:val="002D5C12"/>
    <w:rsid w:val="002D5E2D"/>
    <w:rsid w:val="002D62E4"/>
    <w:rsid w:val="002E326B"/>
    <w:rsid w:val="002E3BCA"/>
    <w:rsid w:val="002E44A7"/>
    <w:rsid w:val="002E671A"/>
    <w:rsid w:val="002E7E51"/>
    <w:rsid w:val="002F2B99"/>
    <w:rsid w:val="002F2CFE"/>
    <w:rsid w:val="002F303A"/>
    <w:rsid w:val="002F4B2D"/>
    <w:rsid w:val="002F4EBF"/>
    <w:rsid w:val="002F51D0"/>
    <w:rsid w:val="002F5345"/>
    <w:rsid w:val="002F56E2"/>
    <w:rsid w:val="002F5C72"/>
    <w:rsid w:val="002F5DCC"/>
    <w:rsid w:val="002F7093"/>
    <w:rsid w:val="002F799F"/>
    <w:rsid w:val="00300428"/>
    <w:rsid w:val="003014D8"/>
    <w:rsid w:val="003025A7"/>
    <w:rsid w:val="0030303B"/>
    <w:rsid w:val="003048F4"/>
    <w:rsid w:val="00304A69"/>
    <w:rsid w:val="00307A8D"/>
    <w:rsid w:val="00310967"/>
    <w:rsid w:val="00310E53"/>
    <w:rsid w:val="003112C0"/>
    <w:rsid w:val="00314931"/>
    <w:rsid w:val="00314ADE"/>
    <w:rsid w:val="00315079"/>
    <w:rsid w:val="00317B15"/>
    <w:rsid w:val="00320B5A"/>
    <w:rsid w:val="0032135D"/>
    <w:rsid w:val="00321F6E"/>
    <w:rsid w:val="00324BE1"/>
    <w:rsid w:val="00326AAE"/>
    <w:rsid w:val="00331606"/>
    <w:rsid w:val="0033219C"/>
    <w:rsid w:val="0033236E"/>
    <w:rsid w:val="00332F6C"/>
    <w:rsid w:val="00335F0F"/>
    <w:rsid w:val="0033765D"/>
    <w:rsid w:val="0034158E"/>
    <w:rsid w:val="003424E0"/>
    <w:rsid w:val="003428F9"/>
    <w:rsid w:val="00343A6B"/>
    <w:rsid w:val="00343B07"/>
    <w:rsid w:val="003441DF"/>
    <w:rsid w:val="00344483"/>
    <w:rsid w:val="00344B50"/>
    <w:rsid w:val="00346734"/>
    <w:rsid w:val="00347E51"/>
    <w:rsid w:val="003500A2"/>
    <w:rsid w:val="003505BE"/>
    <w:rsid w:val="00352106"/>
    <w:rsid w:val="00352217"/>
    <w:rsid w:val="00352323"/>
    <w:rsid w:val="00352903"/>
    <w:rsid w:val="003529CC"/>
    <w:rsid w:val="00352AD7"/>
    <w:rsid w:val="00352D75"/>
    <w:rsid w:val="00353338"/>
    <w:rsid w:val="003569B4"/>
    <w:rsid w:val="0035709D"/>
    <w:rsid w:val="003600BD"/>
    <w:rsid w:val="003608D6"/>
    <w:rsid w:val="00360C13"/>
    <w:rsid w:val="00361C98"/>
    <w:rsid w:val="003623AF"/>
    <w:rsid w:val="00362D00"/>
    <w:rsid w:val="0036614B"/>
    <w:rsid w:val="003668CD"/>
    <w:rsid w:val="00367AE9"/>
    <w:rsid w:val="00367D8C"/>
    <w:rsid w:val="00370A6C"/>
    <w:rsid w:val="00370CFD"/>
    <w:rsid w:val="00372701"/>
    <w:rsid w:val="003746E8"/>
    <w:rsid w:val="00376504"/>
    <w:rsid w:val="00376F30"/>
    <w:rsid w:val="003831C3"/>
    <w:rsid w:val="00383E71"/>
    <w:rsid w:val="00384CEE"/>
    <w:rsid w:val="003854DC"/>
    <w:rsid w:val="003874FE"/>
    <w:rsid w:val="0039221B"/>
    <w:rsid w:val="0039384A"/>
    <w:rsid w:val="00393FB3"/>
    <w:rsid w:val="00394126"/>
    <w:rsid w:val="0039464A"/>
    <w:rsid w:val="003949A5"/>
    <w:rsid w:val="003949B7"/>
    <w:rsid w:val="00395594"/>
    <w:rsid w:val="00396CB1"/>
    <w:rsid w:val="00397619"/>
    <w:rsid w:val="003A0694"/>
    <w:rsid w:val="003A06FF"/>
    <w:rsid w:val="003A1059"/>
    <w:rsid w:val="003A1173"/>
    <w:rsid w:val="003A239D"/>
    <w:rsid w:val="003A3284"/>
    <w:rsid w:val="003A3A1F"/>
    <w:rsid w:val="003A3EBE"/>
    <w:rsid w:val="003A450D"/>
    <w:rsid w:val="003A4E2C"/>
    <w:rsid w:val="003A57CD"/>
    <w:rsid w:val="003A657E"/>
    <w:rsid w:val="003A6EAF"/>
    <w:rsid w:val="003B0FFB"/>
    <w:rsid w:val="003B2E32"/>
    <w:rsid w:val="003B3202"/>
    <w:rsid w:val="003B38C4"/>
    <w:rsid w:val="003B5766"/>
    <w:rsid w:val="003C111E"/>
    <w:rsid w:val="003C2176"/>
    <w:rsid w:val="003C3637"/>
    <w:rsid w:val="003C3CEB"/>
    <w:rsid w:val="003C4EAE"/>
    <w:rsid w:val="003C5EC4"/>
    <w:rsid w:val="003C78A8"/>
    <w:rsid w:val="003D26C0"/>
    <w:rsid w:val="003D27F6"/>
    <w:rsid w:val="003D2EFD"/>
    <w:rsid w:val="003D4416"/>
    <w:rsid w:val="003D44B1"/>
    <w:rsid w:val="003D48E4"/>
    <w:rsid w:val="003D685B"/>
    <w:rsid w:val="003E2CA7"/>
    <w:rsid w:val="003E38AE"/>
    <w:rsid w:val="003E448F"/>
    <w:rsid w:val="003E450F"/>
    <w:rsid w:val="003E6932"/>
    <w:rsid w:val="003E6BB3"/>
    <w:rsid w:val="003F2274"/>
    <w:rsid w:val="003F23FA"/>
    <w:rsid w:val="003F2505"/>
    <w:rsid w:val="003F2A4C"/>
    <w:rsid w:val="003F2A93"/>
    <w:rsid w:val="003F2C6D"/>
    <w:rsid w:val="003F52EA"/>
    <w:rsid w:val="003F632F"/>
    <w:rsid w:val="003F786C"/>
    <w:rsid w:val="00400837"/>
    <w:rsid w:val="004012A6"/>
    <w:rsid w:val="00402926"/>
    <w:rsid w:val="00404C00"/>
    <w:rsid w:val="00405348"/>
    <w:rsid w:val="0040534C"/>
    <w:rsid w:val="004061AD"/>
    <w:rsid w:val="00406826"/>
    <w:rsid w:val="004110C4"/>
    <w:rsid w:val="00411D37"/>
    <w:rsid w:val="004124B1"/>
    <w:rsid w:val="004130D4"/>
    <w:rsid w:val="00413506"/>
    <w:rsid w:val="004145D9"/>
    <w:rsid w:val="004150E1"/>
    <w:rsid w:val="00415E02"/>
    <w:rsid w:val="00416815"/>
    <w:rsid w:val="00420C6D"/>
    <w:rsid w:val="00423C4A"/>
    <w:rsid w:val="004256EE"/>
    <w:rsid w:val="0042782F"/>
    <w:rsid w:val="00427AF4"/>
    <w:rsid w:val="00430804"/>
    <w:rsid w:val="00431093"/>
    <w:rsid w:val="00431185"/>
    <w:rsid w:val="004314DF"/>
    <w:rsid w:val="004314FE"/>
    <w:rsid w:val="004319E1"/>
    <w:rsid w:val="00431D43"/>
    <w:rsid w:val="00431F40"/>
    <w:rsid w:val="00432C9A"/>
    <w:rsid w:val="00433547"/>
    <w:rsid w:val="0043392A"/>
    <w:rsid w:val="00435285"/>
    <w:rsid w:val="00435776"/>
    <w:rsid w:val="00436905"/>
    <w:rsid w:val="00436B6B"/>
    <w:rsid w:val="00436FE7"/>
    <w:rsid w:val="00437333"/>
    <w:rsid w:val="004400D9"/>
    <w:rsid w:val="004405F0"/>
    <w:rsid w:val="0044203D"/>
    <w:rsid w:val="00442386"/>
    <w:rsid w:val="00451084"/>
    <w:rsid w:val="0045246A"/>
    <w:rsid w:val="00452D87"/>
    <w:rsid w:val="00452E42"/>
    <w:rsid w:val="00453057"/>
    <w:rsid w:val="0045376F"/>
    <w:rsid w:val="004538FC"/>
    <w:rsid w:val="0045392F"/>
    <w:rsid w:val="00453C26"/>
    <w:rsid w:val="00454A5F"/>
    <w:rsid w:val="004559EA"/>
    <w:rsid w:val="0045637F"/>
    <w:rsid w:val="00456F9D"/>
    <w:rsid w:val="0046049D"/>
    <w:rsid w:val="00464A25"/>
    <w:rsid w:val="00465815"/>
    <w:rsid w:val="00465CDD"/>
    <w:rsid w:val="00466620"/>
    <w:rsid w:val="004676F5"/>
    <w:rsid w:val="0047129D"/>
    <w:rsid w:val="00471C76"/>
    <w:rsid w:val="00471EE6"/>
    <w:rsid w:val="0047281A"/>
    <w:rsid w:val="0047359C"/>
    <w:rsid w:val="00475D8E"/>
    <w:rsid w:val="00475E1C"/>
    <w:rsid w:val="00476F66"/>
    <w:rsid w:val="004778D7"/>
    <w:rsid w:val="00480073"/>
    <w:rsid w:val="0048017F"/>
    <w:rsid w:val="0048087C"/>
    <w:rsid w:val="00483A59"/>
    <w:rsid w:val="0048421D"/>
    <w:rsid w:val="00484858"/>
    <w:rsid w:val="0049074F"/>
    <w:rsid w:val="00490783"/>
    <w:rsid w:val="00490E9D"/>
    <w:rsid w:val="00491D19"/>
    <w:rsid w:val="0049256C"/>
    <w:rsid w:val="0049316B"/>
    <w:rsid w:val="0049345F"/>
    <w:rsid w:val="004941B2"/>
    <w:rsid w:val="00494AFE"/>
    <w:rsid w:val="00494CA5"/>
    <w:rsid w:val="00495DD6"/>
    <w:rsid w:val="00497E7D"/>
    <w:rsid w:val="004A0C0D"/>
    <w:rsid w:val="004A20ED"/>
    <w:rsid w:val="004A31BC"/>
    <w:rsid w:val="004A3C7D"/>
    <w:rsid w:val="004A6CC1"/>
    <w:rsid w:val="004A7141"/>
    <w:rsid w:val="004A7A66"/>
    <w:rsid w:val="004B0006"/>
    <w:rsid w:val="004B1A70"/>
    <w:rsid w:val="004B25E6"/>
    <w:rsid w:val="004B37E0"/>
    <w:rsid w:val="004B5BEB"/>
    <w:rsid w:val="004B6259"/>
    <w:rsid w:val="004B71CF"/>
    <w:rsid w:val="004B75AB"/>
    <w:rsid w:val="004C067E"/>
    <w:rsid w:val="004C0AD3"/>
    <w:rsid w:val="004C14FD"/>
    <w:rsid w:val="004C420B"/>
    <w:rsid w:val="004C4949"/>
    <w:rsid w:val="004C6BFF"/>
    <w:rsid w:val="004C782F"/>
    <w:rsid w:val="004D079F"/>
    <w:rsid w:val="004D0E55"/>
    <w:rsid w:val="004D24E1"/>
    <w:rsid w:val="004D2DFE"/>
    <w:rsid w:val="004D3C4D"/>
    <w:rsid w:val="004D46F8"/>
    <w:rsid w:val="004D5107"/>
    <w:rsid w:val="004D6137"/>
    <w:rsid w:val="004D71E9"/>
    <w:rsid w:val="004E0552"/>
    <w:rsid w:val="004E1F41"/>
    <w:rsid w:val="004E2291"/>
    <w:rsid w:val="004E2AF2"/>
    <w:rsid w:val="004E3FEE"/>
    <w:rsid w:val="004E4CE2"/>
    <w:rsid w:val="004E5A8C"/>
    <w:rsid w:val="004E5FAD"/>
    <w:rsid w:val="004F179C"/>
    <w:rsid w:val="004F1AF8"/>
    <w:rsid w:val="004F1FF0"/>
    <w:rsid w:val="004F27C7"/>
    <w:rsid w:val="004F3185"/>
    <w:rsid w:val="004F5B6C"/>
    <w:rsid w:val="004F5E7B"/>
    <w:rsid w:val="00500C6D"/>
    <w:rsid w:val="005025C3"/>
    <w:rsid w:val="005033BB"/>
    <w:rsid w:val="005041B5"/>
    <w:rsid w:val="00504416"/>
    <w:rsid w:val="00505778"/>
    <w:rsid w:val="00505CE2"/>
    <w:rsid w:val="005065DE"/>
    <w:rsid w:val="00506A2C"/>
    <w:rsid w:val="00506CF2"/>
    <w:rsid w:val="00507DC4"/>
    <w:rsid w:val="00507F00"/>
    <w:rsid w:val="00510519"/>
    <w:rsid w:val="00510D09"/>
    <w:rsid w:val="005129A0"/>
    <w:rsid w:val="00512FA1"/>
    <w:rsid w:val="00513DF6"/>
    <w:rsid w:val="00515B0E"/>
    <w:rsid w:val="00516117"/>
    <w:rsid w:val="005161ED"/>
    <w:rsid w:val="0051783D"/>
    <w:rsid w:val="00520152"/>
    <w:rsid w:val="00522AC3"/>
    <w:rsid w:val="00526017"/>
    <w:rsid w:val="00526420"/>
    <w:rsid w:val="00526EF1"/>
    <w:rsid w:val="00527A2F"/>
    <w:rsid w:val="00527EC9"/>
    <w:rsid w:val="00530FE3"/>
    <w:rsid w:val="005318CD"/>
    <w:rsid w:val="00532A6F"/>
    <w:rsid w:val="00533151"/>
    <w:rsid w:val="00534B23"/>
    <w:rsid w:val="005364F6"/>
    <w:rsid w:val="005365EF"/>
    <w:rsid w:val="00536BC5"/>
    <w:rsid w:val="005400E0"/>
    <w:rsid w:val="00540899"/>
    <w:rsid w:val="005414B9"/>
    <w:rsid w:val="0054405A"/>
    <w:rsid w:val="00544479"/>
    <w:rsid w:val="005444D8"/>
    <w:rsid w:val="00544B7F"/>
    <w:rsid w:val="00545BB8"/>
    <w:rsid w:val="00547552"/>
    <w:rsid w:val="0054767C"/>
    <w:rsid w:val="00552CBE"/>
    <w:rsid w:val="00552E60"/>
    <w:rsid w:val="00553714"/>
    <w:rsid w:val="0055410F"/>
    <w:rsid w:val="00555FE6"/>
    <w:rsid w:val="00556FB6"/>
    <w:rsid w:val="00556FE1"/>
    <w:rsid w:val="00560FF4"/>
    <w:rsid w:val="00561557"/>
    <w:rsid w:val="005634CE"/>
    <w:rsid w:val="005635BD"/>
    <w:rsid w:val="00563FFB"/>
    <w:rsid w:val="005666E8"/>
    <w:rsid w:val="0057078D"/>
    <w:rsid w:val="00570CD4"/>
    <w:rsid w:val="0057252A"/>
    <w:rsid w:val="005762A2"/>
    <w:rsid w:val="00576ECC"/>
    <w:rsid w:val="00580E95"/>
    <w:rsid w:val="0058157A"/>
    <w:rsid w:val="00582680"/>
    <w:rsid w:val="00585700"/>
    <w:rsid w:val="00585799"/>
    <w:rsid w:val="0058676B"/>
    <w:rsid w:val="00586869"/>
    <w:rsid w:val="005901C8"/>
    <w:rsid w:val="00590375"/>
    <w:rsid w:val="00590F33"/>
    <w:rsid w:val="00591C95"/>
    <w:rsid w:val="00596039"/>
    <w:rsid w:val="005975B0"/>
    <w:rsid w:val="00597A47"/>
    <w:rsid w:val="005A243B"/>
    <w:rsid w:val="005A24A2"/>
    <w:rsid w:val="005A2B61"/>
    <w:rsid w:val="005A2D9C"/>
    <w:rsid w:val="005A386D"/>
    <w:rsid w:val="005A3EBD"/>
    <w:rsid w:val="005A4146"/>
    <w:rsid w:val="005B0DE7"/>
    <w:rsid w:val="005B1ABA"/>
    <w:rsid w:val="005B2D3A"/>
    <w:rsid w:val="005B2FE9"/>
    <w:rsid w:val="005B346B"/>
    <w:rsid w:val="005B425B"/>
    <w:rsid w:val="005B6AEC"/>
    <w:rsid w:val="005C2598"/>
    <w:rsid w:val="005C4D7B"/>
    <w:rsid w:val="005C6A91"/>
    <w:rsid w:val="005C6D4A"/>
    <w:rsid w:val="005C70BC"/>
    <w:rsid w:val="005D1E9C"/>
    <w:rsid w:val="005D2144"/>
    <w:rsid w:val="005D2295"/>
    <w:rsid w:val="005D57D1"/>
    <w:rsid w:val="005D7188"/>
    <w:rsid w:val="005D763B"/>
    <w:rsid w:val="005E16BE"/>
    <w:rsid w:val="005E341D"/>
    <w:rsid w:val="005E52B1"/>
    <w:rsid w:val="005E735D"/>
    <w:rsid w:val="005E799A"/>
    <w:rsid w:val="005E7BCF"/>
    <w:rsid w:val="005E7D13"/>
    <w:rsid w:val="005F18CF"/>
    <w:rsid w:val="005F2583"/>
    <w:rsid w:val="005F2598"/>
    <w:rsid w:val="005F5201"/>
    <w:rsid w:val="005F5A99"/>
    <w:rsid w:val="005F63E6"/>
    <w:rsid w:val="005F7C7E"/>
    <w:rsid w:val="006025AA"/>
    <w:rsid w:val="006036A0"/>
    <w:rsid w:val="00610C66"/>
    <w:rsid w:val="0061152A"/>
    <w:rsid w:val="00611A8D"/>
    <w:rsid w:val="0061339B"/>
    <w:rsid w:val="006139F8"/>
    <w:rsid w:val="00622F6D"/>
    <w:rsid w:val="00625341"/>
    <w:rsid w:val="00626C85"/>
    <w:rsid w:val="00630139"/>
    <w:rsid w:val="006353F9"/>
    <w:rsid w:val="006365ED"/>
    <w:rsid w:val="00636702"/>
    <w:rsid w:val="00642F2E"/>
    <w:rsid w:val="006432A1"/>
    <w:rsid w:val="00643C6D"/>
    <w:rsid w:val="00644C50"/>
    <w:rsid w:val="006450C2"/>
    <w:rsid w:val="006465BF"/>
    <w:rsid w:val="006473FD"/>
    <w:rsid w:val="0065078A"/>
    <w:rsid w:val="00650848"/>
    <w:rsid w:val="006530D1"/>
    <w:rsid w:val="00654F21"/>
    <w:rsid w:val="00655457"/>
    <w:rsid w:val="00656CDC"/>
    <w:rsid w:val="00657B12"/>
    <w:rsid w:val="006607AB"/>
    <w:rsid w:val="00661027"/>
    <w:rsid w:val="00662A01"/>
    <w:rsid w:val="00662DEF"/>
    <w:rsid w:val="0066362E"/>
    <w:rsid w:val="00663E82"/>
    <w:rsid w:val="00665C33"/>
    <w:rsid w:val="00666A83"/>
    <w:rsid w:val="00671FBA"/>
    <w:rsid w:val="006720AA"/>
    <w:rsid w:val="00674092"/>
    <w:rsid w:val="006745AF"/>
    <w:rsid w:val="00674617"/>
    <w:rsid w:val="00674B39"/>
    <w:rsid w:val="006765BD"/>
    <w:rsid w:val="006802D4"/>
    <w:rsid w:val="006804CF"/>
    <w:rsid w:val="006810C1"/>
    <w:rsid w:val="00681932"/>
    <w:rsid w:val="0068258E"/>
    <w:rsid w:val="00682A90"/>
    <w:rsid w:val="00683CFF"/>
    <w:rsid w:val="00684525"/>
    <w:rsid w:val="00686CF8"/>
    <w:rsid w:val="00686FA2"/>
    <w:rsid w:val="0069080B"/>
    <w:rsid w:val="00690819"/>
    <w:rsid w:val="0069263F"/>
    <w:rsid w:val="00692DC4"/>
    <w:rsid w:val="0069365B"/>
    <w:rsid w:val="00695988"/>
    <w:rsid w:val="00696093"/>
    <w:rsid w:val="00696C6C"/>
    <w:rsid w:val="00697727"/>
    <w:rsid w:val="006A174F"/>
    <w:rsid w:val="006A3A79"/>
    <w:rsid w:val="006A3B56"/>
    <w:rsid w:val="006A43D7"/>
    <w:rsid w:val="006A4728"/>
    <w:rsid w:val="006A4AFA"/>
    <w:rsid w:val="006A5807"/>
    <w:rsid w:val="006A5BFE"/>
    <w:rsid w:val="006A60C8"/>
    <w:rsid w:val="006A6237"/>
    <w:rsid w:val="006A63E5"/>
    <w:rsid w:val="006A6B2F"/>
    <w:rsid w:val="006A6CE8"/>
    <w:rsid w:val="006A7008"/>
    <w:rsid w:val="006B1589"/>
    <w:rsid w:val="006B1708"/>
    <w:rsid w:val="006B2266"/>
    <w:rsid w:val="006B2D51"/>
    <w:rsid w:val="006B2F1D"/>
    <w:rsid w:val="006B31A3"/>
    <w:rsid w:val="006B34A1"/>
    <w:rsid w:val="006B6C74"/>
    <w:rsid w:val="006B786C"/>
    <w:rsid w:val="006C0029"/>
    <w:rsid w:val="006C0B65"/>
    <w:rsid w:val="006C1086"/>
    <w:rsid w:val="006C4658"/>
    <w:rsid w:val="006C56EE"/>
    <w:rsid w:val="006C7C53"/>
    <w:rsid w:val="006D2D86"/>
    <w:rsid w:val="006D377F"/>
    <w:rsid w:val="006D5B6F"/>
    <w:rsid w:val="006D5DBD"/>
    <w:rsid w:val="006D602A"/>
    <w:rsid w:val="006D7F80"/>
    <w:rsid w:val="006D7FE9"/>
    <w:rsid w:val="006E1DC8"/>
    <w:rsid w:val="006E2054"/>
    <w:rsid w:val="006E3479"/>
    <w:rsid w:val="006E43BF"/>
    <w:rsid w:val="006E7410"/>
    <w:rsid w:val="006F0ED9"/>
    <w:rsid w:val="006F267C"/>
    <w:rsid w:val="006F2705"/>
    <w:rsid w:val="006F3B06"/>
    <w:rsid w:val="006F5E56"/>
    <w:rsid w:val="006F5E78"/>
    <w:rsid w:val="006F6295"/>
    <w:rsid w:val="006F6C06"/>
    <w:rsid w:val="006F6ECF"/>
    <w:rsid w:val="006F6F15"/>
    <w:rsid w:val="006F7B5B"/>
    <w:rsid w:val="007009F0"/>
    <w:rsid w:val="00701617"/>
    <w:rsid w:val="00702345"/>
    <w:rsid w:val="0070560F"/>
    <w:rsid w:val="00705AFB"/>
    <w:rsid w:val="00706439"/>
    <w:rsid w:val="00707A0A"/>
    <w:rsid w:val="007102CC"/>
    <w:rsid w:val="00710539"/>
    <w:rsid w:val="0071095A"/>
    <w:rsid w:val="00711589"/>
    <w:rsid w:val="00711BBC"/>
    <w:rsid w:val="007126B0"/>
    <w:rsid w:val="00713F14"/>
    <w:rsid w:val="00713FE0"/>
    <w:rsid w:val="007159BA"/>
    <w:rsid w:val="007159F1"/>
    <w:rsid w:val="00716491"/>
    <w:rsid w:val="00717EB3"/>
    <w:rsid w:val="00720282"/>
    <w:rsid w:val="007237CF"/>
    <w:rsid w:val="007248A9"/>
    <w:rsid w:val="00724B27"/>
    <w:rsid w:val="00724D07"/>
    <w:rsid w:val="00725B57"/>
    <w:rsid w:val="00730A2A"/>
    <w:rsid w:val="0073194B"/>
    <w:rsid w:val="00732EA3"/>
    <w:rsid w:val="007336E6"/>
    <w:rsid w:val="0073472B"/>
    <w:rsid w:val="00737738"/>
    <w:rsid w:val="007406A5"/>
    <w:rsid w:val="00740C59"/>
    <w:rsid w:val="00741771"/>
    <w:rsid w:val="00743C6A"/>
    <w:rsid w:val="00744720"/>
    <w:rsid w:val="00745D16"/>
    <w:rsid w:val="00750EC9"/>
    <w:rsid w:val="007525B3"/>
    <w:rsid w:val="007534C8"/>
    <w:rsid w:val="007565D5"/>
    <w:rsid w:val="00757AF0"/>
    <w:rsid w:val="00760C1F"/>
    <w:rsid w:val="00762912"/>
    <w:rsid w:val="007641A7"/>
    <w:rsid w:val="00764568"/>
    <w:rsid w:val="00764968"/>
    <w:rsid w:val="00764DCB"/>
    <w:rsid w:val="007658C6"/>
    <w:rsid w:val="00765C1B"/>
    <w:rsid w:val="0076662D"/>
    <w:rsid w:val="00770222"/>
    <w:rsid w:val="00770244"/>
    <w:rsid w:val="007740FE"/>
    <w:rsid w:val="007742F3"/>
    <w:rsid w:val="00774B5D"/>
    <w:rsid w:val="00776651"/>
    <w:rsid w:val="00780482"/>
    <w:rsid w:val="007814A8"/>
    <w:rsid w:val="00783D5E"/>
    <w:rsid w:val="00784053"/>
    <w:rsid w:val="007840EA"/>
    <w:rsid w:val="00784880"/>
    <w:rsid w:val="00785164"/>
    <w:rsid w:val="00785AB0"/>
    <w:rsid w:val="00790778"/>
    <w:rsid w:val="0079144A"/>
    <w:rsid w:val="0079203B"/>
    <w:rsid w:val="007926CD"/>
    <w:rsid w:val="00795628"/>
    <w:rsid w:val="007964E4"/>
    <w:rsid w:val="007965FB"/>
    <w:rsid w:val="00796B86"/>
    <w:rsid w:val="00796DC9"/>
    <w:rsid w:val="007971C3"/>
    <w:rsid w:val="007A037F"/>
    <w:rsid w:val="007A18BD"/>
    <w:rsid w:val="007A1D1C"/>
    <w:rsid w:val="007A2CDE"/>
    <w:rsid w:val="007A2F86"/>
    <w:rsid w:val="007A3FEA"/>
    <w:rsid w:val="007A41A1"/>
    <w:rsid w:val="007A6061"/>
    <w:rsid w:val="007A62AB"/>
    <w:rsid w:val="007A793F"/>
    <w:rsid w:val="007A7DC8"/>
    <w:rsid w:val="007B0368"/>
    <w:rsid w:val="007B09C4"/>
    <w:rsid w:val="007B0F3D"/>
    <w:rsid w:val="007B15B4"/>
    <w:rsid w:val="007B16A6"/>
    <w:rsid w:val="007B244B"/>
    <w:rsid w:val="007B421B"/>
    <w:rsid w:val="007B572F"/>
    <w:rsid w:val="007B622E"/>
    <w:rsid w:val="007B629E"/>
    <w:rsid w:val="007B69B8"/>
    <w:rsid w:val="007B73E0"/>
    <w:rsid w:val="007B75C9"/>
    <w:rsid w:val="007B7BE8"/>
    <w:rsid w:val="007C1715"/>
    <w:rsid w:val="007C3999"/>
    <w:rsid w:val="007C41B8"/>
    <w:rsid w:val="007C41CB"/>
    <w:rsid w:val="007C4F11"/>
    <w:rsid w:val="007C58AC"/>
    <w:rsid w:val="007C5BF7"/>
    <w:rsid w:val="007C5E3B"/>
    <w:rsid w:val="007C622F"/>
    <w:rsid w:val="007C6C17"/>
    <w:rsid w:val="007C6FB8"/>
    <w:rsid w:val="007C722A"/>
    <w:rsid w:val="007D0BDD"/>
    <w:rsid w:val="007D1C02"/>
    <w:rsid w:val="007D3427"/>
    <w:rsid w:val="007D4D6C"/>
    <w:rsid w:val="007E0FA9"/>
    <w:rsid w:val="007E1456"/>
    <w:rsid w:val="007E60B4"/>
    <w:rsid w:val="007E7252"/>
    <w:rsid w:val="007E781F"/>
    <w:rsid w:val="007E79FD"/>
    <w:rsid w:val="007F38FB"/>
    <w:rsid w:val="007F4C27"/>
    <w:rsid w:val="007F4ECB"/>
    <w:rsid w:val="007F4F14"/>
    <w:rsid w:val="007F5608"/>
    <w:rsid w:val="007F7BBE"/>
    <w:rsid w:val="008000EF"/>
    <w:rsid w:val="00803D13"/>
    <w:rsid w:val="00803D29"/>
    <w:rsid w:val="0080451A"/>
    <w:rsid w:val="00804A3C"/>
    <w:rsid w:val="00805832"/>
    <w:rsid w:val="00806722"/>
    <w:rsid w:val="0080708C"/>
    <w:rsid w:val="00807129"/>
    <w:rsid w:val="00807999"/>
    <w:rsid w:val="008117E6"/>
    <w:rsid w:val="00814130"/>
    <w:rsid w:val="008145CA"/>
    <w:rsid w:val="00814E0E"/>
    <w:rsid w:val="00815BD0"/>
    <w:rsid w:val="00817CC3"/>
    <w:rsid w:val="00821509"/>
    <w:rsid w:val="0082229D"/>
    <w:rsid w:val="008228BE"/>
    <w:rsid w:val="00823E35"/>
    <w:rsid w:val="00824321"/>
    <w:rsid w:val="008243FF"/>
    <w:rsid w:val="0082451A"/>
    <w:rsid w:val="00824E76"/>
    <w:rsid w:val="008256BE"/>
    <w:rsid w:val="00827647"/>
    <w:rsid w:val="00830CE8"/>
    <w:rsid w:val="0083426E"/>
    <w:rsid w:val="008347EF"/>
    <w:rsid w:val="00834CD9"/>
    <w:rsid w:val="00835CB4"/>
    <w:rsid w:val="008367A4"/>
    <w:rsid w:val="008367E9"/>
    <w:rsid w:val="00837A45"/>
    <w:rsid w:val="00837D96"/>
    <w:rsid w:val="00840837"/>
    <w:rsid w:val="0084099D"/>
    <w:rsid w:val="0084206C"/>
    <w:rsid w:val="00843EB0"/>
    <w:rsid w:val="00843FE7"/>
    <w:rsid w:val="00844200"/>
    <w:rsid w:val="00844339"/>
    <w:rsid w:val="00844FE3"/>
    <w:rsid w:val="00850AD6"/>
    <w:rsid w:val="008520F9"/>
    <w:rsid w:val="00852230"/>
    <w:rsid w:val="008529EF"/>
    <w:rsid w:val="00854313"/>
    <w:rsid w:val="008548E0"/>
    <w:rsid w:val="00854D5A"/>
    <w:rsid w:val="008552F8"/>
    <w:rsid w:val="008553CC"/>
    <w:rsid w:val="008554A1"/>
    <w:rsid w:val="00855683"/>
    <w:rsid w:val="0086078E"/>
    <w:rsid w:val="0086163E"/>
    <w:rsid w:val="008654AE"/>
    <w:rsid w:val="00866917"/>
    <w:rsid w:val="00867109"/>
    <w:rsid w:val="00867205"/>
    <w:rsid w:val="00867547"/>
    <w:rsid w:val="00870862"/>
    <w:rsid w:val="008720E7"/>
    <w:rsid w:val="00874CCF"/>
    <w:rsid w:val="00875071"/>
    <w:rsid w:val="00875A85"/>
    <w:rsid w:val="00875E1E"/>
    <w:rsid w:val="008763D3"/>
    <w:rsid w:val="00877871"/>
    <w:rsid w:val="00882D6D"/>
    <w:rsid w:val="00883548"/>
    <w:rsid w:val="008850F9"/>
    <w:rsid w:val="00886D64"/>
    <w:rsid w:val="00886D8B"/>
    <w:rsid w:val="00890AAD"/>
    <w:rsid w:val="0089165A"/>
    <w:rsid w:val="00892221"/>
    <w:rsid w:val="00892588"/>
    <w:rsid w:val="008927F2"/>
    <w:rsid w:val="00893716"/>
    <w:rsid w:val="00894E13"/>
    <w:rsid w:val="008971D1"/>
    <w:rsid w:val="008A087F"/>
    <w:rsid w:val="008A52E1"/>
    <w:rsid w:val="008A5CDC"/>
    <w:rsid w:val="008A61D7"/>
    <w:rsid w:val="008B03D8"/>
    <w:rsid w:val="008B063E"/>
    <w:rsid w:val="008B3595"/>
    <w:rsid w:val="008B3FF8"/>
    <w:rsid w:val="008B46AB"/>
    <w:rsid w:val="008B4FD1"/>
    <w:rsid w:val="008B5EA1"/>
    <w:rsid w:val="008B72B7"/>
    <w:rsid w:val="008B7DF0"/>
    <w:rsid w:val="008C2B21"/>
    <w:rsid w:val="008C2DEA"/>
    <w:rsid w:val="008C3E44"/>
    <w:rsid w:val="008C4A39"/>
    <w:rsid w:val="008C4FB8"/>
    <w:rsid w:val="008C63E4"/>
    <w:rsid w:val="008D2CAA"/>
    <w:rsid w:val="008D3A01"/>
    <w:rsid w:val="008D3E49"/>
    <w:rsid w:val="008E0D2E"/>
    <w:rsid w:val="008E0E1E"/>
    <w:rsid w:val="008E273C"/>
    <w:rsid w:val="008E2DA2"/>
    <w:rsid w:val="008E4019"/>
    <w:rsid w:val="008E5F11"/>
    <w:rsid w:val="008E65A3"/>
    <w:rsid w:val="008E7D81"/>
    <w:rsid w:val="008F02BD"/>
    <w:rsid w:val="008F04AF"/>
    <w:rsid w:val="008F14BA"/>
    <w:rsid w:val="008F245C"/>
    <w:rsid w:val="008F44B6"/>
    <w:rsid w:val="008F4ADF"/>
    <w:rsid w:val="008F5B02"/>
    <w:rsid w:val="008F620A"/>
    <w:rsid w:val="0090081E"/>
    <w:rsid w:val="00902B9E"/>
    <w:rsid w:val="0090431B"/>
    <w:rsid w:val="00905819"/>
    <w:rsid w:val="0090647D"/>
    <w:rsid w:val="00907B9F"/>
    <w:rsid w:val="00910241"/>
    <w:rsid w:val="009103EC"/>
    <w:rsid w:val="009107A0"/>
    <w:rsid w:val="00910AC7"/>
    <w:rsid w:val="00911103"/>
    <w:rsid w:val="009122BF"/>
    <w:rsid w:val="00915ED5"/>
    <w:rsid w:val="00922CBC"/>
    <w:rsid w:val="00923209"/>
    <w:rsid w:val="00925742"/>
    <w:rsid w:val="0092772E"/>
    <w:rsid w:val="00927F32"/>
    <w:rsid w:val="00931AC8"/>
    <w:rsid w:val="00932079"/>
    <w:rsid w:val="00932981"/>
    <w:rsid w:val="00932BA4"/>
    <w:rsid w:val="00940D81"/>
    <w:rsid w:val="00941253"/>
    <w:rsid w:val="009414CC"/>
    <w:rsid w:val="00941C74"/>
    <w:rsid w:val="00943A65"/>
    <w:rsid w:val="00943E12"/>
    <w:rsid w:val="00944946"/>
    <w:rsid w:val="00945124"/>
    <w:rsid w:val="009456FE"/>
    <w:rsid w:val="00945B90"/>
    <w:rsid w:val="00945BEC"/>
    <w:rsid w:val="00946680"/>
    <w:rsid w:val="00946810"/>
    <w:rsid w:val="00946C2C"/>
    <w:rsid w:val="00946CCE"/>
    <w:rsid w:val="009478A9"/>
    <w:rsid w:val="009479F4"/>
    <w:rsid w:val="00950B3A"/>
    <w:rsid w:val="0095221F"/>
    <w:rsid w:val="00952AD9"/>
    <w:rsid w:val="009536AF"/>
    <w:rsid w:val="00955417"/>
    <w:rsid w:val="00955BFD"/>
    <w:rsid w:val="00956025"/>
    <w:rsid w:val="0096243E"/>
    <w:rsid w:val="00962D43"/>
    <w:rsid w:val="00964015"/>
    <w:rsid w:val="00964BAA"/>
    <w:rsid w:val="00965E84"/>
    <w:rsid w:val="0096627C"/>
    <w:rsid w:val="00966CF7"/>
    <w:rsid w:val="009672D9"/>
    <w:rsid w:val="00967673"/>
    <w:rsid w:val="0096789E"/>
    <w:rsid w:val="00970885"/>
    <w:rsid w:val="00970B35"/>
    <w:rsid w:val="00971A48"/>
    <w:rsid w:val="00972CC4"/>
    <w:rsid w:val="00973998"/>
    <w:rsid w:val="00973DEC"/>
    <w:rsid w:val="0097723B"/>
    <w:rsid w:val="00980970"/>
    <w:rsid w:val="00981159"/>
    <w:rsid w:val="00984712"/>
    <w:rsid w:val="009871C7"/>
    <w:rsid w:val="00987D54"/>
    <w:rsid w:val="00987E87"/>
    <w:rsid w:val="0099065D"/>
    <w:rsid w:val="00991C8D"/>
    <w:rsid w:val="00994834"/>
    <w:rsid w:val="00994E25"/>
    <w:rsid w:val="009959B8"/>
    <w:rsid w:val="00995BC5"/>
    <w:rsid w:val="009971A9"/>
    <w:rsid w:val="009975D0"/>
    <w:rsid w:val="009A0521"/>
    <w:rsid w:val="009A0618"/>
    <w:rsid w:val="009A079D"/>
    <w:rsid w:val="009A1CD1"/>
    <w:rsid w:val="009A3B7A"/>
    <w:rsid w:val="009A55B9"/>
    <w:rsid w:val="009A5EFC"/>
    <w:rsid w:val="009A6734"/>
    <w:rsid w:val="009B0A26"/>
    <w:rsid w:val="009B114F"/>
    <w:rsid w:val="009B3920"/>
    <w:rsid w:val="009B4769"/>
    <w:rsid w:val="009B4957"/>
    <w:rsid w:val="009B4AEA"/>
    <w:rsid w:val="009C00D0"/>
    <w:rsid w:val="009C0459"/>
    <w:rsid w:val="009C11F6"/>
    <w:rsid w:val="009C1B4F"/>
    <w:rsid w:val="009C2D34"/>
    <w:rsid w:val="009C3928"/>
    <w:rsid w:val="009C3A2E"/>
    <w:rsid w:val="009C57A8"/>
    <w:rsid w:val="009D11CD"/>
    <w:rsid w:val="009D205E"/>
    <w:rsid w:val="009E03D7"/>
    <w:rsid w:val="009E0D04"/>
    <w:rsid w:val="009E1784"/>
    <w:rsid w:val="009E3D7A"/>
    <w:rsid w:val="009E6040"/>
    <w:rsid w:val="009E6FF1"/>
    <w:rsid w:val="009E7EA4"/>
    <w:rsid w:val="009F031F"/>
    <w:rsid w:val="009F0A83"/>
    <w:rsid w:val="009F0D8B"/>
    <w:rsid w:val="009F3BC4"/>
    <w:rsid w:val="009F4CE7"/>
    <w:rsid w:val="009F4D13"/>
    <w:rsid w:val="009F5F8D"/>
    <w:rsid w:val="009F63A2"/>
    <w:rsid w:val="009F64FE"/>
    <w:rsid w:val="009F676A"/>
    <w:rsid w:val="009F7A80"/>
    <w:rsid w:val="00A006EC"/>
    <w:rsid w:val="00A00CC7"/>
    <w:rsid w:val="00A0156A"/>
    <w:rsid w:val="00A018A5"/>
    <w:rsid w:val="00A021C1"/>
    <w:rsid w:val="00A03158"/>
    <w:rsid w:val="00A0334E"/>
    <w:rsid w:val="00A038F6"/>
    <w:rsid w:val="00A04A2F"/>
    <w:rsid w:val="00A0636C"/>
    <w:rsid w:val="00A10498"/>
    <w:rsid w:val="00A1335E"/>
    <w:rsid w:val="00A13907"/>
    <w:rsid w:val="00A160D0"/>
    <w:rsid w:val="00A1669E"/>
    <w:rsid w:val="00A167E2"/>
    <w:rsid w:val="00A202A9"/>
    <w:rsid w:val="00A209B1"/>
    <w:rsid w:val="00A20AC4"/>
    <w:rsid w:val="00A2171B"/>
    <w:rsid w:val="00A240FE"/>
    <w:rsid w:val="00A242F0"/>
    <w:rsid w:val="00A24413"/>
    <w:rsid w:val="00A25CF4"/>
    <w:rsid w:val="00A3020D"/>
    <w:rsid w:val="00A343D2"/>
    <w:rsid w:val="00A3551C"/>
    <w:rsid w:val="00A35D13"/>
    <w:rsid w:val="00A3641B"/>
    <w:rsid w:val="00A36747"/>
    <w:rsid w:val="00A36792"/>
    <w:rsid w:val="00A36798"/>
    <w:rsid w:val="00A375B6"/>
    <w:rsid w:val="00A37CD5"/>
    <w:rsid w:val="00A37FA4"/>
    <w:rsid w:val="00A40F28"/>
    <w:rsid w:val="00A43565"/>
    <w:rsid w:val="00A46005"/>
    <w:rsid w:val="00A46334"/>
    <w:rsid w:val="00A46B89"/>
    <w:rsid w:val="00A50684"/>
    <w:rsid w:val="00A52657"/>
    <w:rsid w:val="00A52D3D"/>
    <w:rsid w:val="00A530D8"/>
    <w:rsid w:val="00A541B7"/>
    <w:rsid w:val="00A568BE"/>
    <w:rsid w:val="00A570EA"/>
    <w:rsid w:val="00A57E04"/>
    <w:rsid w:val="00A6041B"/>
    <w:rsid w:val="00A608A4"/>
    <w:rsid w:val="00A61699"/>
    <w:rsid w:val="00A62502"/>
    <w:rsid w:val="00A64726"/>
    <w:rsid w:val="00A655DF"/>
    <w:rsid w:val="00A65DDF"/>
    <w:rsid w:val="00A67BC4"/>
    <w:rsid w:val="00A7183D"/>
    <w:rsid w:val="00A71867"/>
    <w:rsid w:val="00A73F3D"/>
    <w:rsid w:val="00A74535"/>
    <w:rsid w:val="00A76F82"/>
    <w:rsid w:val="00A772DF"/>
    <w:rsid w:val="00A77411"/>
    <w:rsid w:val="00A7779F"/>
    <w:rsid w:val="00A8113A"/>
    <w:rsid w:val="00A81204"/>
    <w:rsid w:val="00A846E1"/>
    <w:rsid w:val="00A84E90"/>
    <w:rsid w:val="00A85263"/>
    <w:rsid w:val="00A86F57"/>
    <w:rsid w:val="00A9038A"/>
    <w:rsid w:val="00A90B3C"/>
    <w:rsid w:val="00A94A5F"/>
    <w:rsid w:val="00A94FE5"/>
    <w:rsid w:val="00A95775"/>
    <w:rsid w:val="00A96395"/>
    <w:rsid w:val="00A964C5"/>
    <w:rsid w:val="00A96784"/>
    <w:rsid w:val="00A96CBD"/>
    <w:rsid w:val="00A96EE1"/>
    <w:rsid w:val="00A97521"/>
    <w:rsid w:val="00A97C0B"/>
    <w:rsid w:val="00AA081E"/>
    <w:rsid w:val="00AA590B"/>
    <w:rsid w:val="00AA5AA6"/>
    <w:rsid w:val="00AA7058"/>
    <w:rsid w:val="00AB19C3"/>
    <w:rsid w:val="00AB1AB3"/>
    <w:rsid w:val="00AB26AF"/>
    <w:rsid w:val="00AB4B45"/>
    <w:rsid w:val="00AB4D9E"/>
    <w:rsid w:val="00AB57D2"/>
    <w:rsid w:val="00AB6C37"/>
    <w:rsid w:val="00AB7720"/>
    <w:rsid w:val="00AC0212"/>
    <w:rsid w:val="00AC0554"/>
    <w:rsid w:val="00AC0BF7"/>
    <w:rsid w:val="00AC1D05"/>
    <w:rsid w:val="00AC2144"/>
    <w:rsid w:val="00AC28A2"/>
    <w:rsid w:val="00AC53E8"/>
    <w:rsid w:val="00AC74B6"/>
    <w:rsid w:val="00AD0541"/>
    <w:rsid w:val="00AD0D3A"/>
    <w:rsid w:val="00AD1349"/>
    <w:rsid w:val="00AD215C"/>
    <w:rsid w:val="00AD40DC"/>
    <w:rsid w:val="00AD42BE"/>
    <w:rsid w:val="00AD4C82"/>
    <w:rsid w:val="00AD5081"/>
    <w:rsid w:val="00AD5F8E"/>
    <w:rsid w:val="00AD6A5F"/>
    <w:rsid w:val="00AE1058"/>
    <w:rsid w:val="00AE2371"/>
    <w:rsid w:val="00AE3A9F"/>
    <w:rsid w:val="00AE3DE0"/>
    <w:rsid w:val="00AE4375"/>
    <w:rsid w:val="00AE4EE1"/>
    <w:rsid w:val="00AE4F39"/>
    <w:rsid w:val="00AE6788"/>
    <w:rsid w:val="00AE7771"/>
    <w:rsid w:val="00AF11DD"/>
    <w:rsid w:val="00AF6819"/>
    <w:rsid w:val="00B00DF5"/>
    <w:rsid w:val="00B03858"/>
    <w:rsid w:val="00B056C8"/>
    <w:rsid w:val="00B0781D"/>
    <w:rsid w:val="00B0782D"/>
    <w:rsid w:val="00B079EF"/>
    <w:rsid w:val="00B07B42"/>
    <w:rsid w:val="00B1043F"/>
    <w:rsid w:val="00B10C55"/>
    <w:rsid w:val="00B10DB7"/>
    <w:rsid w:val="00B11242"/>
    <w:rsid w:val="00B11290"/>
    <w:rsid w:val="00B1266E"/>
    <w:rsid w:val="00B13D71"/>
    <w:rsid w:val="00B1688C"/>
    <w:rsid w:val="00B2263D"/>
    <w:rsid w:val="00B23478"/>
    <w:rsid w:val="00B23A2D"/>
    <w:rsid w:val="00B23C2A"/>
    <w:rsid w:val="00B334E8"/>
    <w:rsid w:val="00B334F9"/>
    <w:rsid w:val="00B3359F"/>
    <w:rsid w:val="00B337BF"/>
    <w:rsid w:val="00B3518E"/>
    <w:rsid w:val="00B374D8"/>
    <w:rsid w:val="00B41106"/>
    <w:rsid w:val="00B42F1F"/>
    <w:rsid w:val="00B4338D"/>
    <w:rsid w:val="00B435DC"/>
    <w:rsid w:val="00B44B0F"/>
    <w:rsid w:val="00B4536D"/>
    <w:rsid w:val="00B45EE7"/>
    <w:rsid w:val="00B46476"/>
    <w:rsid w:val="00B47698"/>
    <w:rsid w:val="00B47927"/>
    <w:rsid w:val="00B51D49"/>
    <w:rsid w:val="00B5227F"/>
    <w:rsid w:val="00B52EB1"/>
    <w:rsid w:val="00B53B9D"/>
    <w:rsid w:val="00B540D0"/>
    <w:rsid w:val="00B5436C"/>
    <w:rsid w:val="00B554A6"/>
    <w:rsid w:val="00B55651"/>
    <w:rsid w:val="00B556F4"/>
    <w:rsid w:val="00B560B0"/>
    <w:rsid w:val="00B56993"/>
    <w:rsid w:val="00B571AD"/>
    <w:rsid w:val="00B6280B"/>
    <w:rsid w:val="00B63386"/>
    <w:rsid w:val="00B63B52"/>
    <w:rsid w:val="00B643C0"/>
    <w:rsid w:val="00B64635"/>
    <w:rsid w:val="00B64C48"/>
    <w:rsid w:val="00B66353"/>
    <w:rsid w:val="00B66E3F"/>
    <w:rsid w:val="00B675B0"/>
    <w:rsid w:val="00B7022B"/>
    <w:rsid w:val="00B70255"/>
    <w:rsid w:val="00B711A0"/>
    <w:rsid w:val="00B71873"/>
    <w:rsid w:val="00B718CA"/>
    <w:rsid w:val="00B725C6"/>
    <w:rsid w:val="00B75087"/>
    <w:rsid w:val="00B75780"/>
    <w:rsid w:val="00B761DA"/>
    <w:rsid w:val="00B76D91"/>
    <w:rsid w:val="00B76E00"/>
    <w:rsid w:val="00B8069A"/>
    <w:rsid w:val="00B809C0"/>
    <w:rsid w:val="00B812FB"/>
    <w:rsid w:val="00B824AC"/>
    <w:rsid w:val="00B832CB"/>
    <w:rsid w:val="00B83B34"/>
    <w:rsid w:val="00B842C6"/>
    <w:rsid w:val="00B8522C"/>
    <w:rsid w:val="00B85E86"/>
    <w:rsid w:val="00B86E0F"/>
    <w:rsid w:val="00B92D6A"/>
    <w:rsid w:val="00B9336C"/>
    <w:rsid w:val="00B93570"/>
    <w:rsid w:val="00B94F88"/>
    <w:rsid w:val="00B95DB0"/>
    <w:rsid w:val="00B96B03"/>
    <w:rsid w:val="00B96BB6"/>
    <w:rsid w:val="00B974F3"/>
    <w:rsid w:val="00BA0806"/>
    <w:rsid w:val="00BA0B77"/>
    <w:rsid w:val="00BA169B"/>
    <w:rsid w:val="00BA1EDD"/>
    <w:rsid w:val="00BA276A"/>
    <w:rsid w:val="00BA308B"/>
    <w:rsid w:val="00BA6746"/>
    <w:rsid w:val="00BA6F33"/>
    <w:rsid w:val="00BA745D"/>
    <w:rsid w:val="00BB141A"/>
    <w:rsid w:val="00BB2583"/>
    <w:rsid w:val="00BB2C6A"/>
    <w:rsid w:val="00BB2CB9"/>
    <w:rsid w:val="00BB3E15"/>
    <w:rsid w:val="00BB5E79"/>
    <w:rsid w:val="00BC3039"/>
    <w:rsid w:val="00BC38F3"/>
    <w:rsid w:val="00BD140B"/>
    <w:rsid w:val="00BD1D66"/>
    <w:rsid w:val="00BD2053"/>
    <w:rsid w:val="00BD3036"/>
    <w:rsid w:val="00BD3ED8"/>
    <w:rsid w:val="00BD46F2"/>
    <w:rsid w:val="00BD483F"/>
    <w:rsid w:val="00BD543A"/>
    <w:rsid w:val="00BD5D6A"/>
    <w:rsid w:val="00BD71C7"/>
    <w:rsid w:val="00BD7BE8"/>
    <w:rsid w:val="00BE124D"/>
    <w:rsid w:val="00BE2119"/>
    <w:rsid w:val="00BE2406"/>
    <w:rsid w:val="00BE5A08"/>
    <w:rsid w:val="00BE6752"/>
    <w:rsid w:val="00BE6F84"/>
    <w:rsid w:val="00BF09C2"/>
    <w:rsid w:val="00BF0B2C"/>
    <w:rsid w:val="00BF25EB"/>
    <w:rsid w:val="00BF32AF"/>
    <w:rsid w:val="00BF339C"/>
    <w:rsid w:val="00BF414D"/>
    <w:rsid w:val="00BF44B8"/>
    <w:rsid w:val="00BF4674"/>
    <w:rsid w:val="00BF4BEA"/>
    <w:rsid w:val="00BF5699"/>
    <w:rsid w:val="00BF7395"/>
    <w:rsid w:val="00BF74F5"/>
    <w:rsid w:val="00BF76EF"/>
    <w:rsid w:val="00BF77E2"/>
    <w:rsid w:val="00C0067A"/>
    <w:rsid w:val="00C00819"/>
    <w:rsid w:val="00C018DC"/>
    <w:rsid w:val="00C02465"/>
    <w:rsid w:val="00C02F19"/>
    <w:rsid w:val="00C0333B"/>
    <w:rsid w:val="00C03AA1"/>
    <w:rsid w:val="00C062B5"/>
    <w:rsid w:val="00C06876"/>
    <w:rsid w:val="00C06AD0"/>
    <w:rsid w:val="00C06C85"/>
    <w:rsid w:val="00C07C17"/>
    <w:rsid w:val="00C07CF3"/>
    <w:rsid w:val="00C10AE5"/>
    <w:rsid w:val="00C123D5"/>
    <w:rsid w:val="00C14405"/>
    <w:rsid w:val="00C1455E"/>
    <w:rsid w:val="00C214F5"/>
    <w:rsid w:val="00C21C04"/>
    <w:rsid w:val="00C21CC1"/>
    <w:rsid w:val="00C22187"/>
    <w:rsid w:val="00C22A41"/>
    <w:rsid w:val="00C238C6"/>
    <w:rsid w:val="00C24064"/>
    <w:rsid w:val="00C251DB"/>
    <w:rsid w:val="00C25F2B"/>
    <w:rsid w:val="00C26653"/>
    <w:rsid w:val="00C2734A"/>
    <w:rsid w:val="00C27D2F"/>
    <w:rsid w:val="00C3092F"/>
    <w:rsid w:val="00C32399"/>
    <w:rsid w:val="00C33EB2"/>
    <w:rsid w:val="00C3474B"/>
    <w:rsid w:val="00C3547D"/>
    <w:rsid w:val="00C356F0"/>
    <w:rsid w:val="00C35704"/>
    <w:rsid w:val="00C36BEF"/>
    <w:rsid w:val="00C36EBB"/>
    <w:rsid w:val="00C3722A"/>
    <w:rsid w:val="00C37A4C"/>
    <w:rsid w:val="00C4081E"/>
    <w:rsid w:val="00C4094D"/>
    <w:rsid w:val="00C40C7A"/>
    <w:rsid w:val="00C4124E"/>
    <w:rsid w:val="00C41859"/>
    <w:rsid w:val="00C42721"/>
    <w:rsid w:val="00C44445"/>
    <w:rsid w:val="00C44D24"/>
    <w:rsid w:val="00C453D8"/>
    <w:rsid w:val="00C45995"/>
    <w:rsid w:val="00C45CF6"/>
    <w:rsid w:val="00C46EAF"/>
    <w:rsid w:val="00C517D1"/>
    <w:rsid w:val="00C51B68"/>
    <w:rsid w:val="00C52321"/>
    <w:rsid w:val="00C52D05"/>
    <w:rsid w:val="00C541F0"/>
    <w:rsid w:val="00C5537E"/>
    <w:rsid w:val="00C5707D"/>
    <w:rsid w:val="00C57CA8"/>
    <w:rsid w:val="00C60349"/>
    <w:rsid w:val="00C614A1"/>
    <w:rsid w:val="00C61622"/>
    <w:rsid w:val="00C61950"/>
    <w:rsid w:val="00C61A62"/>
    <w:rsid w:val="00C62798"/>
    <w:rsid w:val="00C63344"/>
    <w:rsid w:val="00C63A7E"/>
    <w:rsid w:val="00C65EB6"/>
    <w:rsid w:val="00C670CA"/>
    <w:rsid w:val="00C67A27"/>
    <w:rsid w:val="00C70117"/>
    <w:rsid w:val="00C701CF"/>
    <w:rsid w:val="00C715FD"/>
    <w:rsid w:val="00C72937"/>
    <w:rsid w:val="00C73918"/>
    <w:rsid w:val="00C73A09"/>
    <w:rsid w:val="00C80590"/>
    <w:rsid w:val="00C80BB9"/>
    <w:rsid w:val="00C829EB"/>
    <w:rsid w:val="00C8446A"/>
    <w:rsid w:val="00C84E38"/>
    <w:rsid w:val="00C84E50"/>
    <w:rsid w:val="00C85904"/>
    <w:rsid w:val="00C86473"/>
    <w:rsid w:val="00C86824"/>
    <w:rsid w:val="00C87C59"/>
    <w:rsid w:val="00C94687"/>
    <w:rsid w:val="00C946D1"/>
    <w:rsid w:val="00C94B85"/>
    <w:rsid w:val="00C95E6F"/>
    <w:rsid w:val="00C96931"/>
    <w:rsid w:val="00C97A60"/>
    <w:rsid w:val="00CA10C6"/>
    <w:rsid w:val="00CA2DC7"/>
    <w:rsid w:val="00CA3BA1"/>
    <w:rsid w:val="00CA49C4"/>
    <w:rsid w:val="00CA4B0E"/>
    <w:rsid w:val="00CA50C4"/>
    <w:rsid w:val="00CA599B"/>
    <w:rsid w:val="00CA64BB"/>
    <w:rsid w:val="00CA7919"/>
    <w:rsid w:val="00CB051C"/>
    <w:rsid w:val="00CB0808"/>
    <w:rsid w:val="00CB2083"/>
    <w:rsid w:val="00CB28C5"/>
    <w:rsid w:val="00CB3162"/>
    <w:rsid w:val="00CB4601"/>
    <w:rsid w:val="00CB53D2"/>
    <w:rsid w:val="00CB685C"/>
    <w:rsid w:val="00CB790D"/>
    <w:rsid w:val="00CC0BB8"/>
    <w:rsid w:val="00CC208C"/>
    <w:rsid w:val="00CC3FAE"/>
    <w:rsid w:val="00CC5CFE"/>
    <w:rsid w:val="00CC5D5F"/>
    <w:rsid w:val="00CC6A3A"/>
    <w:rsid w:val="00CC799D"/>
    <w:rsid w:val="00CD0357"/>
    <w:rsid w:val="00CD0818"/>
    <w:rsid w:val="00CD0DE6"/>
    <w:rsid w:val="00CD1106"/>
    <w:rsid w:val="00CD13E6"/>
    <w:rsid w:val="00CD20C6"/>
    <w:rsid w:val="00CD235F"/>
    <w:rsid w:val="00CD2D11"/>
    <w:rsid w:val="00CD3667"/>
    <w:rsid w:val="00CD3C61"/>
    <w:rsid w:val="00CD6069"/>
    <w:rsid w:val="00CD607E"/>
    <w:rsid w:val="00CD7BA8"/>
    <w:rsid w:val="00CE0344"/>
    <w:rsid w:val="00CE052A"/>
    <w:rsid w:val="00CE2C96"/>
    <w:rsid w:val="00CE3D98"/>
    <w:rsid w:val="00CE5830"/>
    <w:rsid w:val="00CE5B15"/>
    <w:rsid w:val="00CE5BF6"/>
    <w:rsid w:val="00CE7FA5"/>
    <w:rsid w:val="00CF22F8"/>
    <w:rsid w:val="00CF238C"/>
    <w:rsid w:val="00CF2611"/>
    <w:rsid w:val="00CF32BB"/>
    <w:rsid w:val="00CF7A53"/>
    <w:rsid w:val="00CF7B9A"/>
    <w:rsid w:val="00D00B59"/>
    <w:rsid w:val="00D02952"/>
    <w:rsid w:val="00D04FD3"/>
    <w:rsid w:val="00D05087"/>
    <w:rsid w:val="00D065CE"/>
    <w:rsid w:val="00D07634"/>
    <w:rsid w:val="00D07757"/>
    <w:rsid w:val="00D10C54"/>
    <w:rsid w:val="00D16463"/>
    <w:rsid w:val="00D17253"/>
    <w:rsid w:val="00D17838"/>
    <w:rsid w:val="00D203AE"/>
    <w:rsid w:val="00D20431"/>
    <w:rsid w:val="00D20E23"/>
    <w:rsid w:val="00D20FA9"/>
    <w:rsid w:val="00D214F7"/>
    <w:rsid w:val="00D21949"/>
    <w:rsid w:val="00D23AA4"/>
    <w:rsid w:val="00D24D55"/>
    <w:rsid w:val="00D251DD"/>
    <w:rsid w:val="00D2522C"/>
    <w:rsid w:val="00D25743"/>
    <w:rsid w:val="00D26462"/>
    <w:rsid w:val="00D26AA8"/>
    <w:rsid w:val="00D26FD1"/>
    <w:rsid w:val="00D276A1"/>
    <w:rsid w:val="00D27981"/>
    <w:rsid w:val="00D27A7C"/>
    <w:rsid w:val="00D27EFB"/>
    <w:rsid w:val="00D302CA"/>
    <w:rsid w:val="00D31132"/>
    <w:rsid w:val="00D317F6"/>
    <w:rsid w:val="00D31BBE"/>
    <w:rsid w:val="00D32D12"/>
    <w:rsid w:val="00D32D46"/>
    <w:rsid w:val="00D33ADA"/>
    <w:rsid w:val="00D41457"/>
    <w:rsid w:val="00D41674"/>
    <w:rsid w:val="00D41762"/>
    <w:rsid w:val="00D42529"/>
    <w:rsid w:val="00D428C6"/>
    <w:rsid w:val="00D42D34"/>
    <w:rsid w:val="00D4389E"/>
    <w:rsid w:val="00D4404A"/>
    <w:rsid w:val="00D46F2C"/>
    <w:rsid w:val="00D51AFC"/>
    <w:rsid w:val="00D56EA1"/>
    <w:rsid w:val="00D6016F"/>
    <w:rsid w:val="00D6050C"/>
    <w:rsid w:val="00D60ECB"/>
    <w:rsid w:val="00D645A2"/>
    <w:rsid w:val="00D664F7"/>
    <w:rsid w:val="00D66815"/>
    <w:rsid w:val="00D720FD"/>
    <w:rsid w:val="00D731FC"/>
    <w:rsid w:val="00D7344D"/>
    <w:rsid w:val="00D73AA9"/>
    <w:rsid w:val="00D74F5E"/>
    <w:rsid w:val="00D75C45"/>
    <w:rsid w:val="00D760C2"/>
    <w:rsid w:val="00D76921"/>
    <w:rsid w:val="00D7745C"/>
    <w:rsid w:val="00D777E9"/>
    <w:rsid w:val="00D779A9"/>
    <w:rsid w:val="00D81417"/>
    <w:rsid w:val="00D81867"/>
    <w:rsid w:val="00D8218F"/>
    <w:rsid w:val="00D82852"/>
    <w:rsid w:val="00D82E57"/>
    <w:rsid w:val="00D842D9"/>
    <w:rsid w:val="00D85CB7"/>
    <w:rsid w:val="00D87098"/>
    <w:rsid w:val="00D90162"/>
    <w:rsid w:val="00D90765"/>
    <w:rsid w:val="00D9085F"/>
    <w:rsid w:val="00D92B0F"/>
    <w:rsid w:val="00D93F8C"/>
    <w:rsid w:val="00D957BD"/>
    <w:rsid w:val="00DA0980"/>
    <w:rsid w:val="00DA117B"/>
    <w:rsid w:val="00DA1BDD"/>
    <w:rsid w:val="00DA26C0"/>
    <w:rsid w:val="00DA4B76"/>
    <w:rsid w:val="00DA51E8"/>
    <w:rsid w:val="00DA52E3"/>
    <w:rsid w:val="00DA5C67"/>
    <w:rsid w:val="00DA69F1"/>
    <w:rsid w:val="00DB0029"/>
    <w:rsid w:val="00DB1545"/>
    <w:rsid w:val="00DB284A"/>
    <w:rsid w:val="00DB4EF6"/>
    <w:rsid w:val="00DB5E5D"/>
    <w:rsid w:val="00DB66B8"/>
    <w:rsid w:val="00DB6A1C"/>
    <w:rsid w:val="00DB6D92"/>
    <w:rsid w:val="00DB6E4B"/>
    <w:rsid w:val="00DB7167"/>
    <w:rsid w:val="00DB732F"/>
    <w:rsid w:val="00DC1656"/>
    <w:rsid w:val="00DC1F3E"/>
    <w:rsid w:val="00DC2062"/>
    <w:rsid w:val="00DC2A1E"/>
    <w:rsid w:val="00DC2FF0"/>
    <w:rsid w:val="00DC57FC"/>
    <w:rsid w:val="00DC6257"/>
    <w:rsid w:val="00DC630E"/>
    <w:rsid w:val="00DC71D1"/>
    <w:rsid w:val="00DC7321"/>
    <w:rsid w:val="00DD2280"/>
    <w:rsid w:val="00DD4C51"/>
    <w:rsid w:val="00DD6CAB"/>
    <w:rsid w:val="00DD70ED"/>
    <w:rsid w:val="00DE0248"/>
    <w:rsid w:val="00DE0E35"/>
    <w:rsid w:val="00DE0FBC"/>
    <w:rsid w:val="00DE24E9"/>
    <w:rsid w:val="00DE3658"/>
    <w:rsid w:val="00DE4413"/>
    <w:rsid w:val="00DE66FD"/>
    <w:rsid w:val="00DE7585"/>
    <w:rsid w:val="00DF11DB"/>
    <w:rsid w:val="00DF1448"/>
    <w:rsid w:val="00DF17E0"/>
    <w:rsid w:val="00DF2083"/>
    <w:rsid w:val="00DF3AF8"/>
    <w:rsid w:val="00DF415C"/>
    <w:rsid w:val="00DF4530"/>
    <w:rsid w:val="00DF578D"/>
    <w:rsid w:val="00DF5B9C"/>
    <w:rsid w:val="00DF6773"/>
    <w:rsid w:val="00DF6853"/>
    <w:rsid w:val="00DF6C5E"/>
    <w:rsid w:val="00E00294"/>
    <w:rsid w:val="00E00A66"/>
    <w:rsid w:val="00E03465"/>
    <w:rsid w:val="00E03527"/>
    <w:rsid w:val="00E04513"/>
    <w:rsid w:val="00E05208"/>
    <w:rsid w:val="00E05F6A"/>
    <w:rsid w:val="00E0698C"/>
    <w:rsid w:val="00E07DE3"/>
    <w:rsid w:val="00E10D48"/>
    <w:rsid w:val="00E12589"/>
    <w:rsid w:val="00E13AE7"/>
    <w:rsid w:val="00E1405F"/>
    <w:rsid w:val="00E154DE"/>
    <w:rsid w:val="00E159B7"/>
    <w:rsid w:val="00E1740D"/>
    <w:rsid w:val="00E205D7"/>
    <w:rsid w:val="00E207AE"/>
    <w:rsid w:val="00E21260"/>
    <w:rsid w:val="00E218E1"/>
    <w:rsid w:val="00E2256B"/>
    <w:rsid w:val="00E22788"/>
    <w:rsid w:val="00E2345C"/>
    <w:rsid w:val="00E25D28"/>
    <w:rsid w:val="00E26640"/>
    <w:rsid w:val="00E269BD"/>
    <w:rsid w:val="00E2740E"/>
    <w:rsid w:val="00E2761B"/>
    <w:rsid w:val="00E27D5F"/>
    <w:rsid w:val="00E30C18"/>
    <w:rsid w:val="00E30F19"/>
    <w:rsid w:val="00E310DD"/>
    <w:rsid w:val="00E3297A"/>
    <w:rsid w:val="00E32B03"/>
    <w:rsid w:val="00E32B7A"/>
    <w:rsid w:val="00E33990"/>
    <w:rsid w:val="00E3517F"/>
    <w:rsid w:val="00E351E6"/>
    <w:rsid w:val="00E35D0E"/>
    <w:rsid w:val="00E364BF"/>
    <w:rsid w:val="00E36C4A"/>
    <w:rsid w:val="00E37DBB"/>
    <w:rsid w:val="00E41DE8"/>
    <w:rsid w:val="00E42386"/>
    <w:rsid w:val="00E434BE"/>
    <w:rsid w:val="00E4659E"/>
    <w:rsid w:val="00E46771"/>
    <w:rsid w:val="00E50637"/>
    <w:rsid w:val="00E516B1"/>
    <w:rsid w:val="00E51AC1"/>
    <w:rsid w:val="00E5281E"/>
    <w:rsid w:val="00E55E7F"/>
    <w:rsid w:val="00E578B2"/>
    <w:rsid w:val="00E60850"/>
    <w:rsid w:val="00E61506"/>
    <w:rsid w:val="00E61AB2"/>
    <w:rsid w:val="00E61B5C"/>
    <w:rsid w:val="00E62215"/>
    <w:rsid w:val="00E6247C"/>
    <w:rsid w:val="00E631D9"/>
    <w:rsid w:val="00E64AE1"/>
    <w:rsid w:val="00E65724"/>
    <w:rsid w:val="00E65F3F"/>
    <w:rsid w:val="00E66166"/>
    <w:rsid w:val="00E7023A"/>
    <w:rsid w:val="00E70555"/>
    <w:rsid w:val="00E7085E"/>
    <w:rsid w:val="00E71B59"/>
    <w:rsid w:val="00E720B2"/>
    <w:rsid w:val="00E72285"/>
    <w:rsid w:val="00E7390C"/>
    <w:rsid w:val="00E74039"/>
    <w:rsid w:val="00E7497B"/>
    <w:rsid w:val="00E74FDD"/>
    <w:rsid w:val="00E75405"/>
    <w:rsid w:val="00E75565"/>
    <w:rsid w:val="00E75708"/>
    <w:rsid w:val="00E75D45"/>
    <w:rsid w:val="00E76BEF"/>
    <w:rsid w:val="00E77692"/>
    <w:rsid w:val="00E7774D"/>
    <w:rsid w:val="00E77BBB"/>
    <w:rsid w:val="00E80116"/>
    <w:rsid w:val="00E80288"/>
    <w:rsid w:val="00E820DE"/>
    <w:rsid w:val="00E82948"/>
    <w:rsid w:val="00E83A05"/>
    <w:rsid w:val="00E84FE9"/>
    <w:rsid w:val="00E86ED1"/>
    <w:rsid w:val="00E87292"/>
    <w:rsid w:val="00E904BA"/>
    <w:rsid w:val="00E9133E"/>
    <w:rsid w:val="00E9233F"/>
    <w:rsid w:val="00E92855"/>
    <w:rsid w:val="00E93214"/>
    <w:rsid w:val="00E935D8"/>
    <w:rsid w:val="00E949CD"/>
    <w:rsid w:val="00E9542E"/>
    <w:rsid w:val="00E95AA9"/>
    <w:rsid w:val="00EA06FA"/>
    <w:rsid w:val="00EA0BBF"/>
    <w:rsid w:val="00EA0F77"/>
    <w:rsid w:val="00EA1482"/>
    <w:rsid w:val="00EA2D87"/>
    <w:rsid w:val="00EA5A67"/>
    <w:rsid w:val="00EA73BC"/>
    <w:rsid w:val="00EA769A"/>
    <w:rsid w:val="00EA7A97"/>
    <w:rsid w:val="00EA7E70"/>
    <w:rsid w:val="00EB0EAD"/>
    <w:rsid w:val="00EB198F"/>
    <w:rsid w:val="00EB28EB"/>
    <w:rsid w:val="00EB38BC"/>
    <w:rsid w:val="00EB5339"/>
    <w:rsid w:val="00EB574F"/>
    <w:rsid w:val="00EC15C6"/>
    <w:rsid w:val="00EC22D6"/>
    <w:rsid w:val="00EC2C71"/>
    <w:rsid w:val="00EC3F38"/>
    <w:rsid w:val="00ED0740"/>
    <w:rsid w:val="00ED0E23"/>
    <w:rsid w:val="00ED16B4"/>
    <w:rsid w:val="00ED1852"/>
    <w:rsid w:val="00ED4060"/>
    <w:rsid w:val="00ED4B93"/>
    <w:rsid w:val="00ED6D00"/>
    <w:rsid w:val="00EE2D22"/>
    <w:rsid w:val="00EE40F2"/>
    <w:rsid w:val="00EE58CA"/>
    <w:rsid w:val="00EF1718"/>
    <w:rsid w:val="00EF1E78"/>
    <w:rsid w:val="00EF3EBE"/>
    <w:rsid w:val="00EF45B3"/>
    <w:rsid w:val="00EF5259"/>
    <w:rsid w:val="00EF55E4"/>
    <w:rsid w:val="00EF5F73"/>
    <w:rsid w:val="00EF6D6B"/>
    <w:rsid w:val="00EF720D"/>
    <w:rsid w:val="00EF767F"/>
    <w:rsid w:val="00EF77A8"/>
    <w:rsid w:val="00EF77B5"/>
    <w:rsid w:val="00F007B4"/>
    <w:rsid w:val="00F0281E"/>
    <w:rsid w:val="00F02C37"/>
    <w:rsid w:val="00F04345"/>
    <w:rsid w:val="00F05E0E"/>
    <w:rsid w:val="00F06072"/>
    <w:rsid w:val="00F070EA"/>
    <w:rsid w:val="00F10C4C"/>
    <w:rsid w:val="00F117DF"/>
    <w:rsid w:val="00F12ACD"/>
    <w:rsid w:val="00F14D15"/>
    <w:rsid w:val="00F1534C"/>
    <w:rsid w:val="00F15812"/>
    <w:rsid w:val="00F20284"/>
    <w:rsid w:val="00F21F45"/>
    <w:rsid w:val="00F238F0"/>
    <w:rsid w:val="00F26F78"/>
    <w:rsid w:val="00F27ACC"/>
    <w:rsid w:val="00F30184"/>
    <w:rsid w:val="00F30373"/>
    <w:rsid w:val="00F30592"/>
    <w:rsid w:val="00F317FD"/>
    <w:rsid w:val="00F31B70"/>
    <w:rsid w:val="00F328C5"/>
    <w:rsid w:val="00F3361C"/>
    <w:rsid w:val="00F3409E"/>
    <w:rsid w:val="00F34ED9"/>
    <w:rsid w:val="00F35F5A"/>
    <w:rsid w:val="00F36B37"/>
    <w:rsid w:val="00F400AF"/>
    <w:rsid w:val="00F40B01"/>
    <w:rsid w:val="00F4150E"/>
    <w:rsid w:val="00F447AA"/>
    <w:rsid w:val="00F44F97"/>
    <w:rsid w:val="00F46B5C"/>
    <w:rsid w:val="00F50E34"/>
    <w:rsid w:val="00F50EEC"/>
    <w:rsid w:val="00F51CF9"/>
    <w:rsid w:val="00F524F0"/>
    <w:rsid w:val="00F5559D"/>
    <w:rsid w:val="00F56BCD"/>
    <w:rsid w:val="00F626C4"/>
    <w:rsid w:val="00F6360A"/>
    <w:rsid w:val="00F64C90"/>
    <w:rsid w:val="00F65746"/>
    <w:rsid w:val="00F66760"/>
    <w:rsid w:val="00F66E34"/>
    <w:rsid w:val="00F7115E"/>
    <w:rsid w:val="00F71171"/>
    <w:rsid w:val="00F71DE6"/>
    <w:rsid w:val="00F722B1"/>
    <w:rsid w:val="00F74D08"/>
    <w:rsid w:val="00F7732C"/>
    <w:rsid w:val="00F77B22"/>
    <w:rsid w:val="00F77F6B"/>
    <w:rsid w:val="00F81B23"/>
    <w:rsid w:val="00F82E25"/>
    <w:rsid w:val="00F8322F"/>
    <w:rsid w:val="00F85091"/>
    <w:rsid w:val="00F85E45"/>
    <w:rsid w:val="00F87EE3"/>
    <w:rsid w:val="00F903D9"/>
    <w:rsid w:val="00F9075C"/>
    <w:rsid w:val="00F90B20"/>
    <w:rsid w:val="00F9520B"/>
    <w:rsid w:val="00F95EC8"/>
    <w:rsid w:val="00FA0D25"/>
    <w:rsid w:val="00FA0E46"/>
    <w:rsid w:val="00FA1AE9"/>
    <w:rsid w:val="00FA2317"/>
    <w:rsid w:val="00FA2406"/>
    <w:rsid w:val="00FA2EA6"/>
    <w:rsid w:val="00FA34E1"/>
    <w:rsid w:val="00FA392A"/>
    <w:rsid w:val="00FA4A3C"/>
    <w:rsid w:val="00FA5050"/>
    <w:rsid w:val="00FA55D0"/>
    <w:rsid w:val="00FA6C64"/>
    <w:rsid w:val="00FA712A"/>
    <w:rsid w:val="00FA7BEA"/>
    <w:rsid w:val="00FB0AA5"/>
    <w:rsid w:val="00FB1B86"/>
    <w:rsid w:val="00FB1BC1"/>
    <w:rsid w:val="00FB606D"/>
    <w:rsid w:val="00FB7090"/>
    <w:rsid w:val="00FC01F9"/>
    <w:rsid w:val="00FC2AEA"/>
    <w:rsid w:val="00FC2BC6"/>
    <w:rsid w:val="00FC2E60"/>
    <w:rsid w:val="00FC4677"/>
    <w:rsid w:val="00FC5BCD"/>
    <w:rsid w:val="00FC6375"/>
    <w:rsid w:val="00FC706A"/>
    <w:rsid w:val="00FC7720"/>
    <w:rsid w:val="00FC78EC"/>
    <w:rsid w:val="00FD072E"/>
    <w:rsid w:val="00FD2F11"/>
    <w:rsid w:val="00FD3EB5"/>
    <w:rsid w:val="00FD5BBE"/>
    <w:rsid w:val="00FD639A"/>
    <w:rsid w:val="00FD6B92"/>
    <w:rsid w:val="00FD6F9A"/>
    <w:rsid w:val="00FD79CB"/>
    <w:rsid w:val="00FE12A9"/>
    <w:rsid w:val="00FE2762"/>
    <w:rsid w:val="00FF004B"/>
    <w:rsid w:val="00FF01CD"/>
    <w:rsid w:val="00FF0EEC"/>
    <w:rsid w:val="00FF0F12"/>
    <w:rsid w:val="00FF1F96"/>
    <w:rsid w:val="00FF2167"/>
    <w:rsid w:val="00FF2BA8"/>
    <w:rsid w:val="00FF474F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E72B26"/>
  <w15:chartTrackingRefBased/>
  <w15:docId w15:val="{2DD31782-E473-4B26-A0F1-8299A4E2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merodepgina1">
    <w:name w:val="Número de página1"/>
    <w:basedOn w:val="Fontepargpadro1"/>
  </w:style>
  <w:style w:type="character" w:customStyle="1" w:styleId="HiperlinkVisitado1">
    <w:name w:val="HiperlinkVisitado1"/>
    <w:rPr>
      <w:color w:val="800080"/>
      <w:u w:val="single"/>
    </w:rPr>
  </w:style>
  <w:style w:type="character" w:customStyle="1" w:styleId="style21">
    <w:name w:val="style21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Forte1">
    <w:name w:val="Forte1"/>
    <w:rPr>
      <w:b/>
      <w:bCs/>
    </w:rPr>
  </w:style>
  <w:style w:type="character" w:customStyle="1" w:styleId="highlightedsearchterm">
    <w:name w:val="highlightedsearchterm"/>
  </w:style>
  <w:style w:type="character" w:customStyle="1" w:styleId="CorpodetextoChar">
    <w:name w:val="Corpo de texto Char"/>
    <w:rPr>
      <w:color w:val="FF0000"/>
      <w:sz w:val="24"/>
      <w:szCs w:val="24"/>
    </w:rPr>
  </w:style>
  <w:style w:type="character" w:customStyle="1" w:styleId="ListLabel1">
    <w:name w:val="ListLabel 1"/>
    <w:rPr>
      <w:rFonts w:ascii="Arial" w:eastAsia="Times New Roman" w:hAnsi="Arial" w:cs="Arial"/>
      <w:sz w:val="19"/>
    </w:rPr>
  </w:style>
  <w:style w:type="character" w:customStyle="1" w:styleId="ListLabel2">
    <w:name w:val="ListLabel 2"/>
    <w:rPr>
      <w:rFonts w:ascii="Arial" w:hAnsi="Arial"/>
      <w:b/>
      <w:sz w:val="19"/>
    </w:rPr>
  </w:style>
  <w:style w:type="character" w:customStyle="1" w:styleId="ListLabel3">
    <w:name w:val="ListLabel 3"/>
    <w:rPr>
      <w:rFonts w:ascii="Arial" w:hAnsi="Arial"/>
      <w:b/>
      <w:color w:val="00000A"/>
      <w:sz w:val="19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ascii="Arial" w:hAnsi="Arial"/>
      <w:b/>
      <w:sz w:val="19"/>
    </w:rPr>
  </w:style>
  <w:style w:type="character" w:customStyle="1" w:styleId="ListLabel12">
    <w:name w:val="ListLabel 12"/>
    <w:rPr>
      <w:rFonts w:ascii="Arial" w:hAnsi="Arial"/>
      <w:b/>
      <w:i w:val="0"/>
      <w:sz w:val="19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ascii="Arial" w:hAnsi="Arial"/>
      <w:b/>
      <w:sz w:val="19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rFonts w:ascii="Arial" w:hAnsi="Arial"/>
      <w:b w:val="0"/>
      <w:sz w:val="19"/>
    </w:rPr>
  </w:style>
  <w:style w:type="character" w:customStyle="1" w:styleId="ListLabel23">
    <w:name w:val="ListLabel 23"/>
    <w:rPr>
      <w:rFonts w:ascii="Arial" w:hAnsi="Arial"/>
      <w:b/>
      <w:sz w:val="19"/>
    </w:rPr>
  </w:style>
  <w:style w:type="character" w:customStyle="1" w:styleId="ListLabel24">
    <w:name w:val="ListLabel 24"/>
    <w:rPr>
      <w:rFonts w:eastAsia="Times New Roman" w:cs="Arial"/>
      <w:b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rFonts w:ascii="Arial" w:hAnsi="Arial"/>
      <w:b/>
      <w:sz w:val="19"/>
    </w:rPr>
  </w:style>
  <w:style w:type="character" w:customStyle="1" w:styleId="ListLabel32">
    <w:name w:val="ListLabel 32"/>
    <w:rPr>
      <w:rFonts w:ascii="Arial" w:hAnsi="Arial"/>
      <w:b/>
      <w:sz w:val="19"/>
    </w:rPr>
  </w:style>
  <w:style w:type="character" w:customStyle="1" w:styleId="ListLabel33">
    <w:name w:val="ListLabel 33"/>
    <w:rPr>
      <w:b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rFonts w:ascii="Arial" w:hAnsi="Arial"/>
      <w:b/>
      <w:sz w:val="19"/>
    </w:rPr>
  </w:style>
  <w:style w:type="character" w:customStyle="1" w:styleId="ListLabel41">
    <w:name w:val="ListLabel 41"/>
    <w:rPr>
      <w:rFonts w:ascii="Arial" w:hAnsi="Arial"/>
      <w:b/>
      <w:sz w:val="19"/>
    </w:rPr>
  </w:style>
  <w:style w:type="character" w:customStyle="1" w:styleId="ListLabel42">
    <w:name w:val="ListLabel 42"/>
    <w:rPr>
      <w:rFonts w:ascii="Arial" w:hAnsi="Arial"/>
      <w:b/>
      <w:sz w:val="19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b/>
      <w:i w:val="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rFonts w:ascii="Arial" w:hAnsi="Arial"/>
      <w:b/>
      <w:color w:val="00000A"/>
      <w:sz w:val="19"/>
    </w:rPr>
  </w:style>
  <w:style w:type="character" w:customStyle="1" w:styleId="ListLabel52">
    <w:name w:val="ListLabel 52"/>
    <w:rPr>
      <w:rFonts w:ascii="Arial" w:eastAsia="Times New Roman" w:hAnsi="Arial" w:cs="Arial"/>
      <w:b/>
      <w:sz w:val="19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ascii="Arial" w:hAnsi="Arial"/>
      <w:b/>
      <w:sz w:val="19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rFonts w:ascii="Arial" w:hAnsi="Arial"/>
      <w:b/>
      <w:sz w:val="19"/>
    </w:rPr>
  </w:style>
  <w:style w:type="character" w:customStyle="1" w:styleId="ListLabel62">
    <w:name w:val="ListLabel 62"/>
    <w:rPr>
      <w:rFonts w:ascii="Arial" w:hAnsi="Arial"/>
      <w:b/>
      <w:strike w:val="0"/>
      <w:dstrike w:val="0"/>
      <w:sz w:val="19"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b w:val="0"/>
    </w:rPr>
  </w:style>
  <w:style w:type="character" w:customStyle="1" w:styleId="ListLabel65">
    <w:name w:val="ListLabel 65"/>
    <w:rPr>
      <w:b w:val="0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b w:val="0"/>
    </w:rPr>
  </w:style>
  <w:style w:type="character" w:customStyle="1" w:styleId="ListLabel68">
    <w:name w:val="ListLabel 68"/>
    <w:rPr>
      <w:b w:val="0"/>
    </w:rPr>
  </w:style>
  <w:style w:type="character" w:customStyle="1" w:styleId="ListLabel69">
    <w:name w:val="ListLabel 69"/>
    <w:rPr>
      <w:rFonts w:ascii="Arial" w:hAnsi="Arial" w:cs="Arial"/>
      <w:b/>
      <w:sz w:val="19"/>
    </w:rPr>
  </w:style>
  <w:style w:type="character" w:customStyle="1" w:styleId="ListLabel70">
    <w:name w:val="ListLabel 70"/>
    <w:rPr>
      <w:rFonts w:eastAsia="Arial"/>
      <w:b/>
      <w:bCs/>
      <w:w w:val="99"/>
      <w:sz w:val="19"/>
      <w:szCs w:val="19"/>
    </w:rPr>
  </w:style>
  <w:style w:type="character" w:customStyle="1" w:styleId="ListLabel71">
    <w:name w:val="ListLabel 71"/>
    <w:rPr>
      <w:rFonts w:eastAsia="Arial"/>
      <w:b/>
      <w:bCs/>
      <w:w w:val="99"/>
      <w:sz w:val="22"/>
      <w:szCs w:val="22"/>
    </w:rPr>
  </w:style>
  <w:style w:type="character" w:customStyle="1" w:styleId="ListLabel72">
    <w:name w:val="ListLabel 72"/>
    <w:rPr>
      <w:rFonts w:ascii="Arial" w:hAnsi="Arial"/>
      <w:b/>
      <w:sz w:val="19"/>
    </w:rPr>
  </w:style>
  <w:style w:type="character" w:customStyle="1" w:styleId="ListLabel73">
    <w:name w:val="ListLabel 73"/>
    <w:rPr>
      <w:rFonts w:ascii="Arial" w:hAnsi="Arial"/>
      <w:b/>
      <w:sz w:val="19"/>
    </w:rPr>
  </w:style>
  <w:style w:type="character" w:customStyle="1" w:styleId="ListLabel74">
    <w:name w:val="ListLabel 74"/>
    <w:rPr>
      <w:b/>
      <w:color w:val="000000"/>
    </w:rPr>
  </w:style>
  <w:style w:type="character" w:customStyle="1" w:styleId="ListLabel75">
    <w:name w:val="ListLabel 75"/>
    <w:rPr>
      <w:rFonts w:ascii="Arial" w:hAnsi="Arial"/>
      <w:b/>
      <w:color w:val="000000"/>
      <w:sz w:val="19"/>
    </w:rPr>
  </w:style>
  <w:style w:type="character" w:customStyle="1" w:styleId="ListLabel76">
    <w:name w:val="ListLabel 76"/>
    <w:rPr>
      <w:b/>
      <w:color w:val="000000"/>
    </w:rPr>
  </w:style>
  <w:style w:type="character" w:customStyle="1" w:styleId="ListLabel77">
    <w:name w:val="ListLabel 77"/>
    <w:rPr>
      <w:b/>
      <w:color w:val="000000"/>
    </w:rPr>
  </w:style>
  <w:style w:type="character" w:customStyle="1" w:styleId="ListLabel78">
    <w:name w:val="ListLabel 78"/>
    <w:rPr>
      <w:b/>
      <w:color w:val="000000"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80">
    <w:name w:val="ListLabel 80"/>
    <w:rPr>
      <w:b/>
      <w:color w:val="000000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2">
    <w:name w:val="ListLabel 82"/>
    <w:rPr>
      <w:b/>
      <w:color w:val="000000"/>
    </w:rPr>
  </w:style>
  <w:style w:type="character" w:customStyle="1" w:styleId="ListLabel83">
    <w:name w:val="ListLabel 83"/>
    <w:rPr>
      <w:rFonts w:ascii="Arial" w:hAnsi="Arial"/>
      <w:b/>
      <w:sz w:val="19"/>
    </w:rPr>
  </w:style>
  <w:style w:type="character" w:customStyle="1" w:styleId="ListLabel84">
    <w:name w:val="ListLabel 84"/>
    <w:rPr>
      <w:rFonts w:ascii="Arial" w:hAnsi="Arial"/>
      <w:b/>
      <w:sz w:val="19"/>
    </w:rPr>
  </w:style>
  <w:style w:type="character" w:customStyle="1" w:styleId="ListLabel85">
    <w:name w:val="ListLabel 85"/>
    <w:rPr>
      <w:rFonts w:ascii="Arial" w:hAnsi="Arial"/>
      <w:b/>
      <w:sz w:val="19"/>
    </w:rPr>
  </w:style>
  <w:style w:type="character" w:customStyle="1" w:styleId="ListLabel86">
    <w:name w:val="ListLabel 86"/>
    <w:rPr>
      <w:b/>
      <w:sz w:val="21"/>
      <w:szCs w:val="21"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rFonts w:ascii="Arial" w:hAnsi="Arial"/>
      <w:b/>
      <w:sz w:val="19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</w:rPr>
  </w:style>
  <w:style w:type="character" w:customStyle="1" w:styleId="ListLabel94">
    <w:name w:val="ListLabel 94"/>
    <w:rPr>
      <w:b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</w:rPr>
  </w:style>
  <w:style w:type="character" w:customStyle="1" w:styleId="ListLabel97">
    <w:name w:val="ListLabel 97"/>
    <w:rPr>
      <w:rFonts w:ascii="Arial" w:hAnsi="Arial"/>
      <w:b/>
      <w:sz w:val="19"/>
    </w:rPr>
  </w:style>
  <w:style w:type="character" w:customStyle="1" w:styleId="ListLabel98">
    <w:name w:val="ListLabel 98"/>
    <w:rPr>
      <w:rFonts w:ascii="Arial" w:hAnsi="Arial"/>
      <w:b/>
      <w:sz w:val="19"/>
    </w:rPr>
  </w:style>
  <w:style w:type="character" w:customStyle="1" w:styleId="ListLabel99">
    <w:name w:val="ListLabel 99"/>
    <w:rPr>
      <w:b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b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b/>
    </w:rPr>
  </w:style>
  <w:style w:type="character" w:customStyle="1" w:styleId="ListLabel105">
    <w:name w:val="ListLabel 105"/>
    <w:rPr>
      <w:b/>
    </w:rPr>
  </w:style>
  <w:style w:type="character" w:customStyle="1" w:styleId="ListLabel106">
    <w:name w:val="ListLabel 106"/>
    <w:rPr>
      <w:rFonts w:ascii="Arial" w:hAnsi="Arial" w:cs="Symbol"/>
      <w:b w:val="0"/>
      <w:sz w:val="19"/>
    </w:rPr>
  </w:style>
  <w:style w:type="character" w:customStyle="1" w:styleId="ListLabel107">
    <w:name w:val="ListLabel 107"/>
    <w:rPr>
      <w:rFonts w:ascii="Arial" w:eastAsia="Times New Roman" w:hAnsi="Arial" w:cs="Arial"/>
      <w:sz w:val="19"/>
    </w:rPr>
  </w:style>
  <w:style w:type="character" w:customStyle="1" w:styleId="ListLabel108">
    <w:name w:val="ListLabel 108"/>
    <w:rPr>
      <w:rFonts w:ascii="Arial" w:hAnsi="Arial"/>
      <w:b/>
      <w:sz w:val="19"/>
    </w:rPr>
  </w:style>
  <w:style w:type="character" w:customStyle="1" w:styleId="ListLabel109">
    <w:name w:val="ListLabel 109"/>
    <w:rPr>
      <w:b/>
      <w:color w:val="00000A"/>
      <w:sz w:val="19"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b/>
    </w:rPr>
  </w:style>
  <w:style w:type="character" w:customStyle="1" w:styleId="ListLabel113">
    <w:name w:val="ListLabel 113"/>
    <w:rPr>
      <w:b/>
    </w:rPr>
  </w:style>
  <w:style w:type="character" w:customStyle="1" w:styleId="ListLabel114">
    <w:name w:val="ListLabel 114"/>
    <w:rPr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rFonts w:ascii="Arial" w:hAnsi="Arial"/>
      <w:b/>
      <w:sz w:val="19"/>
    </w:rPr>
  </w:style>
  <w:style w:type="character" w:customStyle="1" w:styleId="ListLabel118">
    <w:name w:val="ListLabel 118"/>
    <w:rPr>
      <w:rFonts w:ascii="Arial" w:hAnsi="Arial"/>
      <w:b/>
      <w:i w:val="0"/>
      <w:sz w:val="19"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rFonts w:ascii="Arial" w:hAnsi="Arial"/>
      <w:b/>
      <w:sz w:val="19"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rFonts w:ascii="Arial" w:hAnsi="Arial"/>
      <w:b w:val="0"/>
      <w:sz w:val="19"/>
    </w:rPr>
  </w:style>
  <w:style w:type="character" w:customStyle="1" w:styleId="ListLabel129">
    <w:name w:val="ListLabel 129"/>
    <w:rPr>
      <w:rFonts w:ascii="Arial" w:hAnsi="Arial"/>
      <w:b/>
      <w:sz w:val="19"/>
    </w:rPr>
  </w:style>
  <w:style w:type="character" w:customStyle="1" w:styleId="ListLabel130">
    <w:name w:val="ListLabel 130"/>
    <w:rPr>
      <w:rFonts w:eastAsia="Times New Roman" w:cs="Arial"/>
      <w:b/>
    </w:rPr>
  </w:style>
  <w:style w:type="character" w:customStyle="1" w:styleId="ListLabel131">
    <w:name w:val="ListLabel 131"/>
    <w:rPr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rFonts w:ascii="Arial" w:hAnsi="Arial"/>
      <w:b/>
      <w:sz w:val="19"/>
    </w:rPr>
  </w:style>
  <w:style w:type="character" w:customStyle="1" w:styleId="ListLabel138">
    <w:name w:val="ListLabel 138"/>
    <w:rPr>
      <w:rFonts w:ascii="Arial" w:hAnsi="Arial"/>
      <w:b/>
      <w:sz w:val="19"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rFonts w:ascii="Arial" w:hAnsi="Arial" w:cs="Symbol"/>
      <w:sz w:val="17"/>
    </w:rPr>
  </w:style>
  <w:style w:type="character" w:customStyle="1" w:styleId="ListLabel147">
    <w:name w:val="ListLabel 147"/>
    <w:rPr>
      <w:rFonts w:ascii="Arial" w:hAnsi="Arial"/>
      <w:b/>
      <w:sz w:val="19"/>
    </w:rPr>
  </w:style>
  <w:style w:type="character" w:customStyle="1" w:styleId="ListLabel148">
    <w:name w:val="ListLabel 148"/>
    <w:rPr>
      <w:rFonts w:ascii="Arial" w:hAnsi="Arial"/>
      <w:b/>
      <w:sz w:val="19"/>
    </w:rPr>
  </w:style>
  <w:style w:type="character" w:customStyle="1" w:styleId="ListLabel149">
    <w:name w:val="ListLabel 149"/>
    <w:rPr>
      <w:rFonts w:ascii="Arial" w:hAnsi="Arial"/>
      <w:b/>
      <w:sz w:val="19"/>
    </w:rPr>
  </w:style>
  <w:style w:type="character" w:customStyle="1" w:styleId="ListLabel150">
    <w:name w:val="ListLabel 150"/>
    <w:rPr>
      <w:b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b/>
    </w:rPr>
  </w:style>
  <w:style w:type="character" w:customStyle="1" w:styleId="ListLabel153">
    <w:name w:val="ListLabel 153"/>
    <w:rPr>
      <w:b/>
    </w:rPr>
  </w:style>
  <w:style w:type="character" w:customStyle="1" w:styleId="ListLabel154">
    <w:name w:val="ListLabel 154"/>
    <w:rPr>
      <w:b/>
    </w:rPr>
  </w:style>
  <w:style w:type="character" w:customStyle="1" w:styleId="ListLabel155">
    <w:name w:val="ListLabel 155"/>
    <w:rPr>
      <w:b/>
    </w:rPr>
  </w:style>
  <w:style w:type="character" w:customStyle="1" w:styleId="ListLabel156">
    <w:name w:val="ListLabel 156"/>
    <w:rPr>
      <w:b/>
      <w:i w:val="0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rFonts w:ascii="Arial" w:hAnsi="Arial"/>
      <w:b/>
      <w:color w:val="00000A"/>
      <w:sz w:val="19"/>
    </w:rPr>
  </w:style>
  <w:style w:type="character" w:customStyle="1" w:styleId="ListLabel159">
    <w:name w:val="ListLabel 159"/>
    <w:rPr>
      <w:rFonts w:ascii="Arial" w:eastAsia="Times New Roman" w:hAnsi="Arial" w:cs="Arial"/>
      <w:b/>
      <w:sz w:val="19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ascii="Arial" w:hAnsi="Arial" w:cs="Symbol"/>
      <w:sz w:val="19"/>
    </w:rPr>
  </w:style>
  <w:style w:type="character" w:customStyle="1" w:styleId="ListLabel169">
    <w:name w:val="ListLabel 169"/>
    <w:rPr>
      <w:rFonts w:cs="Aria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ascii="Arial" w:hAnsi="Arial"/>
      <w:b/>
      <w:sz w:val="19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rFonts w:ascii="Arial" w:hAnsi="Arial"/>
      <w:b/>
      <w:sz w:val="19"/>
    </w:rPr>
  </w:style>
  <w:style w:type="character" w:customStyle="1" w:styleId="ListLabel180">
    <w:name w:val="ListLabel 180"/>
    <w:rPr>
      <w:rFonts w:ascii="Arial" w:hAnsi="Arial"/>
      <w:b/>
      <w:strike w:val="0"/>
      <w:dstrike w:val="0"/>
      <w:sz w:val="19"/>
    </w:rPr>
  </w:style>
  <w:style w:type="character" w:customStyle="1" w:styleId="ListLabel181">
    <w:name w:val="ListLabel 181"/>
    <w:rPr>
      <w:b/>
    </w:rPr>
  </w:style>
  <w:style w:type="character" w:customStyle="1" w:styleId="ListLabel182">
    <w:name w:val="ListLabel 182"/>
    <w:rPr>
      <w:b w:val="0"/>
    </w:rPr>
  </w:style>
  <w:style w:type="character" w:customStyle="1" w:styleId="ListLabel183">
    <w:name w:val="ListLabel 183"/>
    <w:rPr>
      <w:b w:val="0"/>
    </w:rPr>
  </w:style>
  <w:style w:type="character" w:customStyle="1" w:styleId="ListLabel184">
    <w:name w:val="ListLabel 184"/>
    <w:rPr>
      <w:b w:val="0"/>
    </w:rPr>
  </w:style>
  <w:style w:type="character" w:customStyle="1" w:styleId="ListLabel185">
    <w:name w:val="ListLabel 185"/>
    <w:rPr>
      <w:b w:val="0"/>
    </w:rPr>
  </w:style>
  <w:style w:type="character" w:customStyle="1" w:styleId="ListLabel186">
    <w:name w:val="ListLabel 186"/>
    <w:rPr>
      <w:b w:val="0"/>
    </w:rPr>
  </w:style>
  <w:style w:type="character" w:customStyle="1" w:styleId="ListLabel187">
    <w:name w:val="ListLabel 187"/>
    <w:rPr>
      <w:rFonts w:ascii="Arial" w:hAnsi="Arial" w:cs="Arial"/>
      <w:b/>
      <w:sz w:val="19"/>
    </w:rPr>
  </w:style>
  <w:style w:type="character" w:customStyle="1" w:styleId="ListLabel188">
    <w:name w:val="ListLabel 188"/>
    <w:rPr>
      <w:rFonts w:ascii="Arial" w:hAnsi="Arial"/>
      <w:b/>
      <w:sz w:val="19"/>
    </w:rPr>
  </w:style>
  <w:style w:type="character" w:customStyle="1" w:styleId="ListLabel189">
    <w:name w:val="ListLabel 189"/>
    <w:rPr>
      <w:rFonts w:ascii="Arial" w:hAnsi="Arial"/>
      <w:b/>
      <w:sz w:val="19"/>
    </w:rPr>
  </w:style>
  <w:style w:type="character" w:customStyle="1" w:styleId="ListLabel190">
    <w:name w:val="ListLabel 190"/>
    <w:rPr>
      <w:b/>
      <w:color w:val="000000"/>
    </w:rPr>
  </w:style>
  <w:style w:type="character" w:customStyle="1" w:styleId="ListLabel191">
    <w:name w:val="ListLabel 191"/>
    <w:rPr>
      <w:rFonts w:ascii="Arial" w:hAnsi="Arial"/>
      <w:b/>
      <w:color w:val="000000"/>
      <w:sz w:val="19"/>
    </w:rPr>
  </w:style>
  <w:style w:type="character" w:customStyle="1" w:styleId="ListLabel192">
    <w:name w:val="ListLabel 192"/>
    <w:rPr>
      <w:b/>
      <w:color w:val="000000"/>
    </w:rPr>
  </w:style>
  <w:style w:type="character" w:customStyle="1" w:styleId="ListLabel193">
    <w:name w:val="ListLabel 193"/>
    <w:rPr>
      <w:b/>
      <w:color w:val="000000"/>
    </w:rPr>
  </w:style>
  <w:style w:type="character" w:customStyle="1" w:styleId="ListLabel194">
    <w:name w:val="ListLabel 194"/>
    <w:rPr>
      <w:b/>
      <w:color w:val="000000"/>
    </w:rPr>
  </w:style>
  <w:style w:type="character" w:customStyle="1" w:styleId="ListLabel195">
    <w:name w:val="ListLabel 195"/>
    <w:rPr>
      <w:b/>
      <w:color w:val="000000"/>
    </w:rPr>
  </w:style>
  <w:style w:type="character" w:customStyle="1" w:styleId="ListLabel196">
    <w:name w:val="ListLabel 196"/>
    <w:rPr>
      <w:b/>
      <w:color w:val="000000"/>
    </w:rPr>
  </w:style>
  <w:style w:type="character" w:customStyle="1" w:styleId="ListLabel197">
    <w:name w:val="ListLabel 197"/>
    <w:rPr>
      <w:b/>
      <w:color w:val="000000"/>
    </w:rPr>
  </w:style>
  <w:style w:type="character" w:customStyle="1" w:styleId="ListLabel198">
    <w:name w:val="ListLabel 198"/>
    <w:rPr>
      <w:b/>
      <w:color w:val="000000"/>
    </w:rPr>
  </w:style>
  <w:style w:type="character" w:customStyle="1" w:styleId="ListLabel199">
    <w:name w:val="ListLabel 199"/>
    <w:rPr>
      <w:rFonts w:ascii="Arial" w:hAnsi="Arial"/>
      <w:b/>
      <w:sz w:val="19"/>
    </w:rPr>
  </w:style>
  <w:style w:type="character" w:customStyle="1" w:styleId="ListLabel200">
    <w:name w:val="ListLabel 200"/>
    <w:rPr>
      <w:rFonts w:ascii="Arial" w:hAnsi="Arial"/>
      <w:b/>
      <w:sz w:val="19"/>
    </w:rPr>
  </w:style>
  <w:style w:type="character" w:customStyle="1" w:styleId="ListLabel201">
    <w:name w:val="ListLabel 201"/>
    <w:rPr>
      <w:b/>
      <w:sz w:val="19"/>
    </w:rPr>
  </w:style>
  <w:style w:type="character" w:customStyle="1" w:styleId="ListLabel202">
    <w:name w:val="ListLabel 202"/>
    <w:rPr>
      <w:b/>
    </w:rPr>
  </w:style>
  <w:style w:type="character" w:customStyle="1" w:styleId="ListLabel203">
    <w:name w:val="ListLabel 203"/>
    <w:rPr>
      <w:rFonts w:ascii="Arial" w:hAnsi="Arial"/>
      <w:b/>
      <w:sz w:val="19"/>
    </w:rPr>
  </w:style>
  <w:style w:type="character" w:customStyle="1" w:styleId="ListLabel204">
    <w:name w:val="ListLabel 204"/>
    <w:rPr>
      <w:b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</w:rPr>
  </w:style>
  <w:style w:type="character" w:customStyle="1" w:styleId="ListLabel209">
    <w:name w:val="ListLabel 209"/>
    <w:rPr>
      <w:b/>
    </w:rPr>
  </w:style>
  <w:style w:type="character" w:customStyle="1" w:styleId="ListLabel210">
    <w:name w:val="ListLabel 210"/>
    <w:rPr>
      <w:b/>
    </w:rPr>
  </w:style>
  <w:style w:type="character" w:customStyle="1" w:styleId="ListLabel211">
    <w:name w:val="ListLabel 211"/>
    <w:rPr>
      <w:rFonts w:ascii="Arial" w:hAnsi="Arial"/>
      <w:b/>
      <w:sz w:val="19"/>
    </w:rPr>
  </w:style>
  <w:style w:type="character" w:customStyle="1" w:styleId="ListLabel212">
    <w:name w:val="ListLabel 212"/>
    <w:rPr>
      <w:rFonts w:ascii="Arial" w:hAnsi="Arial"/>
      <w:b/>
      <w:sz w:val="19"/>
    </w:rPr>
  </w:style>
  <w:style w:type="character" w:customStyle="1" w:styleId="ListLabel213">
    <w:name w:val="ListLabel 213"/>
    <w:rPr>
      <w:b/>
    </w:rPr>
  </w:style>
  <w:style w:type="character" w:customStyle="1" w:styleId="ListLabel214">
    <w:name w:val="ListLabel 214"/>
    <w:rPr>
      <w:b/>
    </w:rPr>
  </w:style>
  <w:style w:type="character" w:customStyle="1" w:styleId="ListLabel215">
    <w:name w:val="ListLabel 215"/>
    <w:rPr>
      <w:b/>
    </w:rPr>
  </w:style>
  <w:style w:type="character" w:customStyle="1" w:styleId="ListLabel216">
    <w:name w:val="ListLabel 216"/>
    <w:rPr>
      <w:b/>
    </w:rPr>
  </w:style>
  <w:style w:type="character" w:customStyle="1" w:styleId="ListLabel217">
    <w:name w:val="ListLabel 217"/>
    <w:rPr>
      <w:b/>
    </w:rPr>
  </w:style>
  <w:style w:type="character" w:customStyle="1" w:styleId="ListLabel218">
    <w:name w:val="ListLabel 218"/>
    <w:rPr>
      <w:b/>
    </w:rPr>
  </w:style>
  <w:style w:type="character" w:customStyle="1" w:styleId="ListLabel219">
    <w:name w:val="ListLabel 219"/>
    <w:rPr>
      <w:b/>
    </w:rPr>
  </w:style>
  <w:style w:type="character" w:customStyle="1" w:styleId="ListLabel220">
    <w:name w:val="ListLabel 220"/>
    <w:rPr>
      <w:rFonts w:cs="Symbol"/>
      <w:b w:val="0"/>
      <w:sz w:val="19"/>
    </w:rPr>
  </w:style>
  <w:style w:type="character" w:customStyle="1" w:styleId="ListLabel221">
    <w:name w:val="ListLabel 221"/>
    <w:rPr>
      <w:rFonts w:ascii="Arial" w:eastAsia="Times New Roman" w:hAnsi="Arial" w:cs="Arial"/>
      <w:sz w:val="19"/>
    </w:rPr>
  </w:style>
  <w:style w:type="character" w:customStyle="1" w:styleId="ListLabel222">
    <w:name w:val="ListLabel 222"/>
    <w:rPr>
      <w:rFonts w:ascii="Arial" w:hAnsi="Arial"/>
      <w:b/>
      <w:sz w:val="19"/>
    </w:rPr>
  </w:style>
  <w:style w:type="character" w:customStyle="1" w:styleId="ListLabel223">
    <w:name w:val="ListLabel 223"/>
    <w:rPr>
      <w:b/>
      <w:color w:val="00000A"/>
      <w:sz w:val="19"/>
    </w:rPr>
  </w:style>
  <w:style w:type="character" w:customStyle="1" w:styleId="ListLabel224">
    <w:name w:val="ListLabel 224"/>
    <w:rPr>
      <w:b/>
    </w:rPr>
  </w:style>
  <w:style w:type="character" w:customStyle="1" w:styleId="ListLabel225">
    <w:name w:val="ListLabel 225"/>
    <w:rPr>
      <w:b/>
    </w:rPr>
  </w:style>
  <w:style w:type="character" w:customStyle="1" w:styleId="ListLabel226">
    <w:name w:val="ListLabel 226"/>
    <w:rPr>
      <w:b/>
    </w:rPr>
  </w:style>
  <w:style w:type="character" w:customStyle="1" w:styleId="ListLabel227">
    <w:name w:val="ListLabel 227"/>
    <w:rPr>
      <w:b/>
    </w:rPr>
  </w:style>
  <w:style w:type="character" w:customStyle="1" w:styleId="ListLabel228">
    <w:name w:val="ListLabel 228"/>
    <w:rPr>
      <w:b/>
    </w:rPr>
  </w:style>
  <w:style w:type="character" w:customStyle="1" w:styleId="ListLabel229">
    <w:name w:val="ListLabel 229"/>
    <w:rPr>
      <w:b/>
    </w:rPr>
  </w:style>
  <w:style w:type="character" w:customStyle="1" w:styleId="ListLabel230">
    <w:name w:val="ListLabel 230"/>
    <w:rPr>
      <w:b/>
    </w:rPr>
  </w:style>
  <w:style w:type="character" w:customStyle="1" w:styleId="ListLabel231">
    <w:name w:val="ListLabel 231"/>
    <w:rPr>
      <w:rFonts w:ascii="Arial" w:hAnsi="Arial"/>
      <w:b/>
      <w:sz w:val="19"/>
    </w:rPr>
  </w:style>
  <w:style w:type="character" w:customStyle="1" w:styleId="ListLabel232">
    <w:name w:val="ListLabel 232"/>
    <w:rPr>
      <w:rFonts w:ascii="Arial" w:hAnsi="Arial"/>
      <w:b/>
      <w:i w:val="0"/>
      <w:sz w:val="19"/>
    </w:rPr>
  </w:style>
  <w:style w:type="character" w:customStyle="1" w:styleId="ListLabel233">
    <w:name w:val="ListLabel 233"/>
    <w:rPr>
      <w:b/>
    </w:rPr>
  </w:style>
  <w:style w:type="character" w:customStyle="1" w:styleId="ListLabel234">
    <w:name w:val="ListLabel 234"/>
    <w:rPr>
      <w:rFonts w:ascii="Arial" w:hAnsi="Arial"/>
      <w:b/>
      <w:sz w:val="19"/>
    </w:rPr>
  </w:style>
  <w:style w:type="character" w:customStyle="1" w:styleId="ListLabel235">
    <w:name w:val="ListLabel 235"/>
    <w:rPr>
      <w:b/>
    </w:rPr>
  </w:style>
  <w:style w:type="character" w:customStyle="1" w:styleId="ListLabel236">
    <w:name w:val="ListLabel 236"/>
    <w:rPr>
      <w:b/>
    </w:rPr>
  </w:style>
  <w:style w:type="character" w:customStyle="1" w:styleId="ListLabel237">
    <w:name w:val="ListLabel 237"/>
    <w:rPr>
      <w:b/>
    </w:rPr>
  </w:style>
  <w:style w:type="character" w:customStyle="1" w:styleId="ListLabel238">
    <w:name w:val="ListLabel 238"/>
    <w:rPr>
      <w:b/>
    </w:rPr>
  </w:style>
  <w:style w:type="character" w:customStyle="1" w:styleId="ListLabel239">
    <w:name w:val="ListLabel 239"/>
    <w:rPr>
      <w:b/>
    </w:rPr>
  </w:style>
  <w:style w:type="character" w:customStyle="1" w:styleId="ListLabel240">
    <w:name w:val="ListLabel 240"/>
    <w:rPr>
      <w:b/>
    </w:rPr>
  </w:style>
  <w:style w:type="character" w:customStyle="1" w:styleId="ListLabel241">
    <w:name w:val="ListLabel 241"/>
    <w:rPr>
      <w:b/>
    </w:rPr>
  </w:style>
  <w:style w:type="character" w:customStyle="1" w:styleId="ListLabel242">
    <w:name w:val="ListLabel 242"/>
    <w:rPr>
      <w:rFonts w:ascii="Arial" w:hAnsi="Arial"/>
      <w:b w:val="0"/>
      <w:sz w:val="19"/>
    </w:rPr>
  </w:style>
  <w:style w:type="character" w:customStyle="1" w:styleId="ListLabel243">
    <w:name w:val="ListLabel 243"/>
    <w:rPr>
      <w:rFonts w:ascii="Arial" w:hAnsi="Arial"/>
      <w:b/>
      <w:sz w:val="19"/>
    </w:rPr>
  </w:style>
  <w:style w:type="character" w:customStyle="1" w:styleId="ListLabel244">
    <w:name w:val="ListLabel 244"/>
    <w:rPr>
      <w:rFonts w:eastAsia="Times New Roman" w:cs="Arial"/>
      <w:b/>
    </w:rPr>
  </w:style>
  <w:style w:type="character" w:customStyle="1" w:styleId="ListLabel245">
    <w:name w:val="ListLabel 245"/>
    <w:rPr>
      <w:b/>
    </w:rPr>
  </w:style>
  <w:style w:type="character" w:customStyle="1" w:styleId="ListLabel246">
    <w:name w:val="ListLabel 246"/>
    <w:rPr>
      <w:b/>
    </w:rPr>
  </w:style>
  <w:style w:type="character" w:customStyle="1" w:styleId="ListLabel247">
    <w:name w:val="ListLabel 247"/>
    <w:rPr>
      <w:b/>
    </w:rPr>
  </w:style>
  <w:style w:type="character" w:customStyle="1" w:styleId="ListLabel248">
    <w:name w:val="ListLabel 248"/>
    <w:rPr>
      <w:b/>
    </w:rPr>
  </w:style>
  <w:style w:type="character" w:customStyle="1" w:styleId="ListLabel249">
    <w:name w:val="ListLabel 249"/>
    <w:rPr>
      <w:b/>
    </w:rPr>
  </w:style>
  <w:style w:type="character" w:customStyle="1" w:styleId="ListLabel250">
    <w:name w:val="ListLabel 250"/>
    <w:rPr>
      <w:b/>
    </w:rPr>
  </w:style>
  <w:style w:type="character" w:customStyle="1" w:styleId="ListLabel251">
    <w:name w:val="ListLabel 251"/>
    <w:rPr>
      <w:rFonts w:ascii="Arial" w:hAnsi="Arial"/>
      <w:b/>
      <w:sz w:val="19"/>
    </w:rPr>
  </w:style>
  <w:style w:type="character" w:customStyle="1" w:styleId="ListLabel252">
    <w:name w:val="ListLabel 252"/>
    <w:rPr>
      <w:rFonts w:ascii="Arial" w:hAnsi="Arial"/>
      <w:b/>
      <w:sz w:val="19"/>
    </w:rPr>
  </w:style>
  <w:style w:type="character" w:customStyle="1" w:styleId="ListLabel253">
    <w:name w:val="ListLabel 253"/>
    <w:rPr>
      <w:b/>
    </w:rPr>
  </w:style>
  <w:style w:type="character" w:customStyle="1" w:styleId="ListLabel254">
    <w:name w:val="ListLabel 254"/>
    <w:rPr>
      <w:b/>
    </w:rPr>
  </w:style>
  <w:style w:type="character" w:customStyle="1" w:styleId="ListLabel255">
    <w:name w:val="ListLabel 255"/>
    <w:rPr>
      <w:b/>
    </w:rPr>
  </w:style>
  <w:style w:type="character" w:customStyle="1" w:styleId="ListLabel256">
    <w:name w:val="ListLabel 256"/>
    <w:rPr>
      <w:b/>
    </w:rPr>
  </w:style>
  <w:style w:type="character" w:customStyle="1" w:styleId="ListLabel257">
    <w:name w:val="ListLabel 257"/>
    <w:rPr>
      <w:b/>
    </w:rPr>
  </w:style>
  <w:style w:type="character" w:customStyle="1" w:styleId="ListLabel258">
    <w:name w:val="ListLabel 258"/>
    <w:rPr>
      <w:b/>
    </w:rPr>
  </w:style>
  <w:style w:type="character" w:customStyle="1" w:styleId="ListLabel259">
    <w:name w:val="ListLabel 259"/>
    <w:rPr>
      <w:b/>
    </w:rPr>
  </w:style>
  <w:style w:type="character" w:customStyle="1" w:styleId="ListLabel260">
    <w:name w:val="ListLabel 260"/>
    <w:rPr>
      <w:rFonts w:ascii="Arial" w:hAnsi="Arial" w:cs="Symbol"/>
      <w:sz w:val="17"/>
    </w:rPr>
  </w:style>
  <w:style w:type="character" w:customStyle="1" w:styleId="ListLabel261">
    <w:name w:val="ListLabel 261"/>
    <w:rPr>
      <w:rFonts w:ascii="Arial" w:hAnsi="Arial"/>
      <w:b/>
      <w:sz w:val="19"/>
    </w:rPr>
  </w:style>
  <w:style w:type="character" w:customStyle="1" w:styleId="ListLabel262">
    <w:name w:val="ListLabel 262"/>
    <w:rPr>
      <w:rFonts w:ascii="Arial" w:hAnsi="Arial"/>
      <w:b/>
      <w:sz w:val="19"/>
    </w:rPr>
  </w:style>
  <w:style w:type="character" w:customStyle="1" w:styleId="ListLabel263">
    <w:name w:val="ListLabel 263"/>
    <w:rPr>
      <w:rFonts w:ascii="Arial" w:hAnsi="Arial"/>
      <w:b/>
      <w:sz w:val="19"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  <w:i w:val="0"/>
    </w:rPr>
  </w:style>
  <w:style w:type="character" w:customStyle="1" w:styleId="ListLabel271">
    <w:name w:val="ListLabel 271"/>
    <w:rPr>
      <w:b/>
    </w:rPr>
  </w:style>
  <w:style w:type="character" w:customStyle="1" w:styleId="ListLabel272">
    <w:name w:val="ListLabel 272"/>
    <w:rPr>
      <w:rFonts w:ascii="Arial" w:hAnsi="Arial"/>
      <w:b/>
      <w:color w:val="00000A"/>
      <w:sz w:val="19"/>
    </w:rPr>
  </w:style>
  <w:style w:type="character" w:customStyle="1" w:styleId="ListLabel273">
    <w:name w:val="ListLabel 273"/>
    <w:rPr>
      <w:rFonts w:ascii="Arial" w:eastAsia="Times New Roman" w:hAnsi="Arial" w:cs="Arial"/>
      <w:b/>
      <w:sz w:val="19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ascii="Arial" w:hAnsi="Arial" w:cs="Symbol"/>
      <w:sz w:val="19"/>
    </w:rPr>
  </w:style>
  <w:style w:type="character" w:customStyle="1" w:styleId="ListLabel283">
    <w:name w:val="ListLabel 283"/>
    <w:rPr>
      <w:rFonts w:cs="Aria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ascii="Arial" w:hAnsi="Arial"/>
      <w:b/>
      <w:sz w:val="19"/>
    </w:rPr>
  </w:style>
  <w:style w:type="character" w:customStyle="1" w:styleId="ListLabel292">
    <w:name w:val="ListLabel 292"/>
    <w:rPr>
      <w:b w:val="0"/>
    </w:rPr>
  </w:style>
  <w:style w:type="character" w:customStyle="1" w:styleId="ListLabel293">
    <w:name w:val="ListLabel 293"/>
    <w:rPr>
      <w:rFonts w:ascii="Arial" w:hAnsi="Arial"/>
      <w:b/>
      <w:sz w:val="19"/>
    </w:rPr>
  </w:style>
  <w:style w:type="character" w:customStyle="1" w:styleId="ListLabel294">
    <w:name w:val="ListLabel 294"/>
    <w:rPr>
      <w:rFonts w:ascii="Arial" w:hAnsi="Arial"/>
      <w:b/>
      <w:strike w:val="0"/>
      <w:dstrike w:val="0"/>
      <w:sz w:val="19"/>
    </w:rPr>
  </w:style>
  <w:style w:type="character" w:customStyle="1" w:styleId="ListLabel295">
    <w:name w:val="ListLabel 295"/>
    <w:rPr>
      <w:b/>
    </w:rPr>
  </w:style>
  <w:style w:type="character" w:customStyle="1" w:styleId="ListLabel296">
    <w:name w:val="ListLabel 296"/>
    <w:rPr>
      <w:b w:val="0"/>
    </w:rPr>
  </w:style>
  <w:style w:type="character" w:customStyle="1" w:styleId="ListLabel297">
    <w:name w:val="ListLabel 297"/>
    <w:rPr>
      <w:b w:val="0"/>
    </w:rPr>
  </w:style>
  <w:style w:type="character" w:customStyle="1" w:styleId="ListLabel298">
    <w:name w:val="ListLabel 298"/>
    <w:rPr>
      <w:b w:val="0"/>
    </w:rPr>
  </w:style>
  <w:style w:type="character" w:customStyle="1" w:styleId="ListLabel299">
    <w:name w:val="ListLabel 299"/>
    <w:rPr>
      <w:b w:val="0"/>
    </w:rPr>
  </w:style>
  <w:style w:type="character" w:customStyle="1" w:styleId="ListLabel300">
    <w:name w:val="ListLabel 300"/>
    <w:rPr>
      <w:b w:val="0"/>
    </w:rPr>
  </w:style>
  <w:style w:type="character" w:customStyle="1" w:styleId="ListLabel301">
    <w:name w:val="ListLabel 301"/>
    <w:rPr>
      <w:rFonts w:ascii="Arial" w:hAnsi="Arial" w:cs="Arial"/>
      <w:b/>
      <w:sz w:val="19"/>
    </w:rPr>
  </w:style>
  <w:style w:type="character" w:customStyle="1" w:styleId="ListLabel302">
    <w:name w:val="ListLabel 302"/>
    <w:rPr>
      <w:rFonts w:ascii="Arial" w:hAnsi="Arial"/>
      <w:b/>
      <w:sz w:val="19"/>
    </w:rPr>
  </w:style>
  <w:style w:type="character" w:customStyle="1" w:styleId="ListLabel303">
    <w:name w:val="ListLabel 303"/>
    <w:rPr>
      <w:rFonts w:ascii="Arial" w:hAnsi="Arial"/>
      <w:b/>
      <w:sz w:val="19"/>
    </w:rPr>
  </w:style>
  <w:style w:type="character" w:customStyle="1" w:styleId="ListLabel304">
    <w:name w:val="ListLabel 304"/>
    <w:rPr>
      <w:b/>
      <w:color w:val="000000"/>
    </w:rPr>
  </w:style>
  <w:style w:type="character" w:customStyle="1" w:styleId="ListLabel305">
    <w:name w:val="ListLabel 305"/>
    <w:rPr>
      <w:rFonts w:ascii="Arial" w:hAnsi="Arial"/>
      <w:b/>
      <w:color w:val="000000"/>
      <w:sz w:val="19"/>
    </w:rPr>
  </w:style>
  <w:style w:type="character" w:customStyle="1" w:styleId="ListLabel306">
    <w:name w:val="ListLabel 306"/>
    <w:rPr>
      <w:b/>
      <w:color w:val="000000"/>
    </w:rPr>
  </w:style>
  <w:style w:type="character" w:customStyle="1" w:styleId="ListLabel307">
    <w:name w:val="ListLabel 307"/>
    <w:rPr>
      <w:b/>
      <w:color w:val="000000"/>
    </w:rPr>
  </w:style>
  <w:style w:type="character" w:customStyle="1" w:styleId="ListLabel308">
    <w:name w:val="ListLabel 308"/>
    <w:rPr>
      <w:b/>
      <w:color w:val="000000"/>
    </w:rPr>
  </w:style>
  <w:style w:type="character" w:customStyle="1" w:styleId="ListLabel309">
    <w:name w:val="ListLabel 309"/>
    <w:rPr>
      <w:b/>
      <w:color w:val="000000"/>
    </w:rPr>
  </w:style>
  <w:style w:type="character" w:customStyle="1" w:styleId="ListLabel310">
    <w:name w:val="ListLabel 310"/>
    <w:rPr>
      <w:b/>
      <w:color w:val="000000"/>
    </w:rPr>
  </w:style>
  <w:style w:type="character" w:customStyle="1" w:styleId="ListLabel311">
    <w:name w:val="ListLabel 311"/>
    <w:rPr>
      <w:b/>
      <w:color w:val="000000"/>
    </w:rPr>
  </w:style>
  <w:style w:type="character" w:customStyle="1" w:styleId="ListLabel312">
    <w:name w:val="ListLabel 312"/>
    <w:rPr>
      <w:b/>
      <w:color w:val="000000"/>
    </w:rPr>
  </w:style>
  <w:style w:type="character" w:customStyle="1" w:styleId="ListLabel313">
    <w:name w:val="ListLabel 313"/>
    <w:rPr>
      <w:rFonts w:ascii="Arial" w:hAnsi="Arial"/>
      <w:b/>
      <w:sz w:val="19"/>
    </w:rPr>
  </w:style>
  <w:style w:type="character" w:customStyle="1" w:styleId="ListLabel314">
    <w:name w:val="ListLabel 314"/>
    <w:rPr>
      <w:rFonts w:ascii="Arial" w:hAnsi="Arial"/>
      <w:b/>
      <w:sz w:val="19"/>
    </w:rPr>
  </w:style>
  <w:style w:type="character" w:customStyle="1" w:styleId="ListLabel315">
    <w:name w:val="ListLabel 315"/>
    <w:rPr>
      <w:b/>
      <w:sz w:val="19"/>
    </w:rPr>
  </w:style>
  <w:style w:type="character" w:customStyle="1" w:styleId="ListLabel316">
    <w:name w:val="ListLabel 316"/>
    <w:rPr>
      <w:b/>
    </w:rPr>
  </w:style>
  <w:style w:type="character" w:customStyle="1" w:styleId="ListLabel317">
    <w:name w:val="ListLabel 317"/>
    <w:rPr>
      <w:rFonts w:ascii="Arial" w:hAnsi="Arial"/>
      <w:b/>
      <w:sz w:val="19"/>
    </w:rPr>
  </w:style>
  <w:style w:type="character" w:customStyle="1" w:styleId="ListLabel318">
    <w:name w:val="ListLabel 318"/>
    <w:rPr>
      <w:b/>
    </w:rPr>
  </w:style>
  <w:style w:type="character" w:customStyle="1" w:styleId="ListLabel319">
    <w:name w:val="ListLabel 319"/>
    <w:rPr>
      <w:b/>
    </w:rPr>
  </w:style>
  <w:style w:type="character" w:customStyle="1" w:styleId="ListLabel320">
    <w:name w:val="ListLabel 320"/>
    <w:rPr>
      <w:b/>
    </w:rPr>
  </w:style>
  <w:style w:type="character" w:customStyle="1" w:styleId="ListLabel321">
    <w:name w:val="ListLabel 321"/>
    <w:rPr>
      <w:b/>
    </w:rPr>
  </w:style>
  <w:style w:type="character" w:customStyle="1" w:styleId="ListLabel322">
    <w:name w:val="ListLabel 322"/>
    <w:rPr>
      <w:b/>
    </w:rPr>
  </w:style>
  <w:style w:type="character" w:customStyle="1" w:styleId="ListLabel323">
    <w:name w:val="ListLabel 323"/>
    <w:rPr>
      <w:b/>
    </w:rPr>
  </w:style>
  <w:style w:type="character" w:customStyle="1" w:styleId="ListLabel324">
    <w:name w:val="ListLabel 324"/>
    <w:rPr>
      <w:b/>
    </w:rPr>
  </w:style>
  <w:style w:type="character" w:customStyle="1" w:styleId="ListLabel325">
    <w:name w:val="ListLabel 325"/>
    <w:rPr>
      <w:rFonts w:ascii="Arial" w:hAnsi="Arial"/>
      <w:b/>
      <w:sz w:val="19"/>
    </w:rPr>
  </w:style>
  <w:style w:type="character" w:customStyle="1" w:styleId="ListLabel326">
    <w:name w:val="ListLabel 326"/>
    <w:rPr>
      <w:rFonts w:ascii="Arial" w:hAnsi="Arial"/>
      <w:b/>
      <w:sz w:val="19"/>
    </w:rPr>
  </w:style>
  <w:style w:type="character" w:customStyle="1" w:styleId="ListLabel327">
    <w:name w:val="ListLabel 327"/>
    <w:rPr>
      <w:b/>
    </w:rPr>
  </w:style>
  <w:style w:type="character" w:customStyle="1" w:styleId="ListLabel328">
    <w:name w:val="ListLabel 328"/>
    <w:rPr>
      <w:b/>
    </w:rPr>
  </w:style>
  <w:style w:type="character" w:customStyle="1" w:styleId="ListLabel329">
    <w:name w:val="ListLabel 329"/>
    <w:rPr>
      <w:b/>
    </w:rPr>
  </w:style>
  <w:style w:type="character" w:customStyle="1" w:styleId="ListLabel330">
    <w:name w:val="ListLabel 330"/>
    <w:rPr>
      <w:b/>
    </w:rPr>
  </w:style>
  <w:style w:type="character" w:customStyle="1" w:styleId="ListLabel331">
    <w:name w:val="ListLabel 331"/>
    <w:rPr>
      <w:b/>
    </w:rPr>
  </w:style>
  <w:style w:type="character" w:customStyle="1" w:styleId="ListLabel332">
    <w:name w:val="ListLabel 332"/>
    <w:rPr>
      <w:b/>
    </w:rPr>
  </w:style>
  <w:style w:type="character" w:customStyle="1" w:styleId="ListLabel333">
    <w:name w:val="ListLabel 333"/>
    <w:rPr>
      <w:b/>
    </w:rPr>
  </w:style>
  <w:style w:type="character" w:customStyle="1" w:styleId="ListLabel334">
    <w:name w:val="ListLabel 334"/>
    <w:rPr>
      <w:rFonts w:cs="Symbol"/>
      <w:b w:val="0"/>
      <w:sz w:val="19"/>
    </w:rPr>
  </w:style>
  <w:style w:type="character" w:customStyle="1" w:styleId="ListLabel335">
    <w:name w:val="ListLabel 335"/>
    <w:rPr>
      <w:rFonts w:ascii="Arial" w:eastAsia="Times New Roman" w:hAnsi="Arial" w:cs="Arial"/>
      <w:sz w:val="19"/>
    </w:rPr>
  </w:style>
  <w:style w:type="character" w:customStyle="1" w:styleId="ListLabel336">
    <w:name w:val="ListLabel 336"/>
    <w:rPr>
      <w:rFonts w:ascii="Arial" w:hAnsi="Arial"/>
      <w:b/>
      <w:sz w:val="19"/>
    </w:rPr>
  </w:style>
  <w:style w:type="character" w:customStyle="1" w:styleId="ListLabel337">
    <w:name w:val="ListLabel 337"/>
    <w:rPr>
      <w:b/>
      <w:color w:val="00000A"/>
      <w:sz w:val="19"/>
    </w:rPr>
  </w:style>
  <w:style w:type="character" w:customStyle="1" w:styleId="ListLabel338">
    <w:name w:val="ListLabel 338"/>
    <w:rPr>
      <w:b/>
    </w:rPr>
  </w:style>
  <w:style w:type="character" w:customStyle="1" w:styleId="ListLabel339">
    <w:name w:val="ListLabel 339"/>
    <w:rPr>
      <w:b/>
    </w:rPr>
  </w:style>
  <w:style w:type="character" w:customStyle="1" w:styleId="ListLabel340">
    <w:name w:val="ListLabel 340"/>
    <w:rPr>
      <w:b/>
    </w:rPr>
  </w:style>
  <w:style w:type="character" w:customStyle="1" w:styleId="ListLabel341">
    <w:name w:val="ListLabel 341"/>
    <w:rPr>
      <w:b/>
    </w:rPr>
  </w:style>
  <w:style w:type="character" w:customStyle="1" w:styleId="ListLabel342">
    <w:name w:val="ListLabel 342"/>
    <w:rPr>
      <w:b/>
    </w:rPr>
  </w:style>
  <w:style w:type="character" w:customStyle="1" w:styleId="ListLabel343">
    <w:name w:val="ListLabel 343"/>
    <w:rPr>
      <w:b/>
    </w:rPr>
  </w:style>
  <w:style w:type="character" w:customStyle="1" w:styleId="ListLabel344">
    <w:name w:val="ListLabel 344"/>
    <w:rPr>
      <w:b/>
    </w:rPr>
  </w:style>
  <w:style w:type="character" w:customStyle="1" w:styleId="ListLabel345">
    <w:name w:val="ListLabel 345"/>
    <w:rPr>
      <w:rFonts w:ascii="Arial" w:hAnsi="Arial"/>
      <w:b/>
      <w:sz w:val="19"/>
    </w:rPr>
  </w:style>
  <w:style w:type="character" w:customStyle="1" w:styleId="ListLabel346">
    <w:name w:val="ListLabel 346"/>
    <w:rPr>
      <w:rFonts w:ascii="Arial" w:hAnsi="Arial"/>
      <w:b/>
      <w:i w:val="0"/>
      <w:sz w:val="19"/>
    </w:rPr>
  </w:style>
  <w:style w:type="character" w:customStyle="1" w:styleId="ListLabel347">
    <w:name w:val="ListLabel 347"/>
    <w:rPr>
      <w:b/>
    </w:rPr>
  </w:style>
  <w:style w:type="character" w:customStyle="1" w:styleId="ListLabel348">
    <w:name w:val="ListLabel 348"/>
    <w:rPr>
      <w:rFonts w:ascii="Arial" w:hAnsi="Arial"/>
      <w:b/>
      <w:sz w:val="19"/>
    </w:rPr>
  </w:style>
  <w:style w:type="character" w:customStyle="1" w:styleId="ListLabel349">
    <w:name w:val="ListLabel 349"/>
    <w:rPr>
      <w:b/>
    </w:rPr>
  </w:style>
  <w:style w:type="character" w:customStyle="1" w:styleId="ListLabel350">
    <w:name w:val="ListLabel 350"/>
    <w:rPr>
      <w:b/>
    </w:rPr>
  </w:style>
  <w:style w:type="character" w:customStyle="1" w:styleId="ListLabel351">
    <w:name w:val="ListLabel 351"/>
    <w:rPr>
      <w:b/>
    </w:rPr>
  </w:style>
  <w:style w:type="character" w:customStyle="1" w:styleId="ListLabel352">
    <w:name w:val="ListLabel 352"/>
    <w:rPr>
      <w:b/>
    </w:rPr>
  </w:style>
  <w:style w:type="character" w:customStyle="1" w:styleId="ListLabel353">
    <w:name w:val="ListLabel 353"/>
    <w:rPr>
      <w:b/>
    </w:rPr>
  </w:style>
  <w:style w:type="character" w:customStyle="1" w:styleId="ListLabel354">
    <w:name w:val="ListLabel 354"/>
    <w:rPr>
      <w:b/>
    </w:rPr>
  </w:style>
  <w:style w:type="character" w:customStyle="1" w:styleId="ListLabel355">
    <w:name w:val="ListLabel 355"/>
    <w:rPr>
      <w:b/>
    </w:rPr>
  </w:style>
  <w:style w:type="character" w:customStyle="1" w:styleId="ListLabel356">
    <w:name w:val="ListLabel 356"/>
    <w:rPr>
      <w:rFonts w:ascii="Arial" w:hAnsi="Arial"/>
      <w:b w:val="0"/>
      <w:sz w:val="19"/>
    </w:rPr>
  </w:style>
  <w:style w:type="character" w:customStyle="1" w:styleId="ListLabel357">
    <w:name w:val="ListLabel 357"/>
    <w:rPr>
      <w:rFonts w:ascii="Arial" w:hAnsi="Arial"/>
      <w:b/>
      <w:sz w:val="19"/>
    </w:rPr>
  </w:style>
  <w:style w:type="character" w:customStyle="1" w:styleId="ListLabel358">
    <w:name w:val="ListLabel 358"/>
    <w:rPr>
      <w:rFonts w:eastAsia="Times New Roman" w:cs="Arial"/>
      <w:b/>
    </w:rPr>
  </w:style>
  <w:style w:type="character" w:customStyle="1" w:styleId="ListLabel359">
    <w:name w:val="ListLabel 359"/>
    <w:rPr>
      <w:b/>
    </w:rPr>
  </w:style>
  <w:style w:type="character" w:customStyle="1" w:styleId="ListLabel360">
    <w:name w:val="ListLabel 360"/>
    <w:rPr>
      <w:b/>
    </w:rPr>
  </w:style>
  <w:style w:type="character" w:customStyle="1" w:styleId="ListLabel361">
    <w:name w:val="ListLabel 361"/>
    <w:rPr>
      <w:b/>
    </w:rPr>
  </w:style>
  <w:style w:type="character" w:customStyle="1" w:styleId="ListLabel362">
    <w:name w:val="ListLabel 362"/>
    <w:rPr>
      <w:b/>
    </w:rPr>
  </w:style>
  <w:style w:type="character" w:customStyle="1" w:styleId="ListLabel363">
    <w:name w:val="ListLabel 363"/>
    <w:rPr>
      <w:b/>
    </w:rPr>
  </w:style>
  <w:style w:type="character" w:customStyle="1" w:styleId="ListLabel364">
    <w:name w:val="ListLabel 364"/>
    <w:rPr>
      <w:b/>
    </w:rPr>
  </w:style>
  <w:style w:type="character" w:customStyle="1" w:styleId="ListLabel365">
    <w:name w:val="ListLabel 365"/>
    <w:rPr>
      <w:rFonts w:ascii="Arial" w:hAnsi="Arial"/>
      <w:b/>
      <w:sz w:val="19"/>
    </w:rPr>
  </w:style>
  <w:style w:type="character" w:customStyle="1" w:styleId="ListLabel366">
    <w:name w:val="ListLabel 366"/>
    <w:rPr>
      <w:rFonts w:ascii="Arial" w:hAnsi="Arial"/>
      <w:b/>
      <w:sz w:val="19"/>
    </w:rPr>
  </w:style>
  <w:style w:type="character" w:customStyle="1" w:styleId="ListLabel367">
    <w:name w:val="ListLabel 367"/>
    <w:rPr>
      <w:b/>
    </w:rPr>
  </w:style>
  <w:style w:type="character" w:customStyle="1" w:styleId="ListLabel368">
    <w:name w:val="ListLabel 368"/>
    <w:rPr>
      <w:b/>
    </w:rPr>
  </w:style>
  <w:style w:type="character" w:customStyle="1" w:styleId="ListLabel369">
    <w:name w:val="ListLabel 369"/>
    <w:rPr>
      <w:b/>
    </w:rPr>
  </w:style>
  <w:style w:type="character" w:customStyle="1" w:styleId="ListLabel370">
    <w:name w:val="ListLabel 370"/>
    <w:rPr>
      <w:b/>
    </w:rPr>
  </w:style>
  <w:style w:type="character" w:customStyle="1" w:styleId="ListLabel371">
    <w:name w:val="ListLabel 371"/>
    <w:rPr>
      <w:b/>
    </w:rPr>
  </w:style>
  <w:style w:type="character" w:customStyle="1" w:styleId="ListLabel372">
    <w:name w:val="ListLabel 372"/>
    <w:rPr>
      <w:b/>
    </w:rPr>
  </w:style>
  <w:style w:type="character" w:customStyle="1" w:styleId="ListLabel373">
    <w:name w:val="ListLabel 373"/>
    <w:rPr>
      <w:b/>
    </w:rPr>
  </w:style>
  <w:style w:type="character" w:customStyle="1" w:styleId="ListLabel374">
    <w:name w:val="ListLabel 374"/>
    <w:rPr>
      <w:rFonts w:ascii="Arial" w:hAnsi="Arial" w:cs="Symbol"/>
      <w:sz w:val="17"/>
    </w:rPr>
  </w:style>
  <w:style w:type="character" w:customStyle="1" w:styleId="ListLabel375">
    <w:name w:val="ListLabel 375"/>
    <w:rPr>
      <w:rFonts w:ascii="Arial" w:hAnsi="Arial"/>
      <w:b/>
      <w:sz w:val="19"/>
    </w:rPr>
  </w:style>
  <w:style w:type="character" w:customStyle="1" w:styleId="ListLabel376">
    <w:name w:val="ListLabel 376"/>
    <w:rPr>
      <w:rFonts w:ascii="Arial" w:hAnsi="Arial"/>
      <w:b/>
      <w:sz w:val="19"/>
    </w:rPr>
  </w:style>
  <w:style w:type="character" w:customStyle="1" w:styleId="ListLabel377">
    <w:name w:val="ListLabel 377"/>
    <w:rPr>
      <w:rFonts w:ascii="Arial" w:hAnsi="Arial"/>
      <w:b/>
      <w:sz w:val="19"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b/>
    </w:rPr>
  </w:style>
  <w:style w:type="character" w:customStyle="1" w:styleId="ListLabel383">
    <w:name w:val="ListLabel 383"/>
    <w:rPr>
      <w:b/>
    </w:rPr>
  </w:style>
  <w:style w:type="character" w:customStyle="1" w:styleId="ListLabel384">
    <w:name w:val="ListLabel 384"/>
    <w:rPr>
      <w:b/>
      <w:i w:val="0"/>
    </w:rPr>
  </w:style>
  <w:style w:type="character" w:customStyle="1" w:styleId="ListLabel385">
    <w:name w:val="ListLabel 385"/>
    <w:rPr>
      <w:b/>
    </w:rPr>
  </w:style>
  <w:style w:type="character" w:customStyle="1" w:styleId="ListLabel386">
    <w:name w:val="ListLabel 386"/>
    <w:rPr>
      <w:rFonts w:ascii="Arial" w:hAnsi="Arial"/>
      <w:b/>
      <w:color w:val="00000A"/>
      <w:sz w:val="19"/>
    </w:rPr>
  </w:style>
  <w:style w:type="character" w:customStyle="1" w:styleId="ListLabel387">
    <w:name w:val="ListLabel 387"/>
    <w:rPr>
      <w:rFonts w:ascii="Arial" w:eastAsia="Times New Roman" w:hAnsi="Arial" w:cs="Arial"/>
      <w:b/>
      <w:sz w:val="19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ascii="Arial" w:hAnsi="Arial" w:cs="Symbol"/>
      <w:sz w:val="19"/>
    </w:rPr>
  </w:style>
  <w:style w:type="character" w:customStyle="1" w:styleId="ListLabel397">
    <w:name w:val="ListLabel 397"/>
    <w:rPr>
      <w:rFonts w:cs="Arial"/>
    </w:rPr>
  </w:style>
  <w:style w:type="character" w:customStyle="1" w:styleId="ListLabel398">
    <w:name w:val="ListLabel 398"/>
    <w:rPr>
      <w:rFonts w:cs="Wingdings"/>
    </w:rPr>
  </w:style>
  <w:style w:type="character" w:customStyle="1" w:styleId="ListLabel399">
    <w:name w:val="ListLabel 399"/>
    <w:rPr>
      <w:rFonts w:cs="Symbol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Wingdings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Courier New"/>
    </w:rPr>
  </w:style>
  <w:style w:type="character" w:customStyle="1" w:styleId="ListLabel404">
    <w:name w:val="ListLabel 404"/>
    <w:rPr>
      <w:rFonts w:cs="Wingdings"/>
    </w:rPr>
  </w:style>
  <w:style w:type="character" w:customStyle="1" w:styleId="ListLabel405">
    <w:name w:val="ListLabel 405"/>
    <w:rPr>
      <w:rFonts w:ascii="Arial" w:hAnsi="Arial"/>
      <w:b/>
      <w:sz w:val="19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ascii="Arial" w:hAnsi="Arial"/>
      <w:b/>
      <w:sz w:val="19"/>
    </w:rPr>
  </w:style>
  <w:style w:type="character" w:customStyle="1" w:styleId="ListLabel408">
    <w:name w:val="ListLabel 408"/>
    <w:rPr>
      <w:rFonts w:ascii="Arial" w:hAnsi="Arial"/>
      <w:b/>
      <w:strike w:val="0"/>
      <w:dstrike w:val="0"/>
      <w:sz w:val="19"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b w:val="0"/>
    </w:rPr>
  </w:style>
  <w:style w:type="character" w:customStyle="1" w:styleId="ListLabel411">
    <w:name w:val="ListLabel 411"/>
    <w:rPr>
      <w:b w:val="0"/>
    </w:rPr>
  </w:style>
  <w:style w:type="character" w:customStyle="1" w:styleId="ListLabel412">
    <w:name w:val="ListLabel 412"/>
    <w:rPr>
      <w:b w:val="0"/>
    </w:rPr>
  </w:style>
  <w:style w:type="character" w:customStyle="1" w:styleId="ListLabel413">
    <w:name w:val="ListLabel 413"/>
    <w:rPr>
      <w:b w:val="0"/>
    </w:rPr>
  </w:style>
  <w:style w:type="character" w:customStyle="1" w:styleId="ListLabel414">
    <w:name w:val="ListLabel 414"/>
    <w:rPr>
      <w:b w:val="0"/>
    </w:rPr>
  </w:style>
  <w:style w:type="character" w:customStyle="1" w:styleId="ListLabel415">
    <w:name w:val="ListLabel 415"/>
    <w:rPr>
      <w:rFonts w:ascii="Arial" w:hAnsi="Arial" w:cs="Arial"/>
      <w:b/>
      <w:sz w:val="19"/>
    </w:rPr>
  </w:style>
  <w:style w:type="character" w:customStyle="1" w:styleId="ListLabel416">
    <w:name w:val="ListLabel 416"/>
    <w:rPr>
      <w:rFonts w:ascii="Arial" w:hAnsi="Arial"/>
      <w:b/>
      <w:sz w:val="19"/>
    </w:rPr>
  </w:style>
  <w:style w:type="character" w:customStyle="1" w:styleId="ListLabel417">
    <w:name w:val="ListLabel 417"/>
    <w:rPr>
      <w:rFonts w:ascii="Arial" w:hAnsi="Arial"/>
      <w:b/>
      <w:sz w:val="19"/>
    </w:rPr>
  </w:style>
  <w:style w:type="character" w:customStyle="1" w:styleId="ListLabel418">
    <w:name w:val="ListLabel 418"/>
    <w:rPr>
      <w:b/>
      <w:color w:val="000000"/>
    </w:rPr>
  </w:style>
  <w:style w:type="character" w:customStyle="1" w:styleId="ListLabel419">
    <w:name w:val="ListLabel 419"/>
    <w:rPr>
      <w:rFonts w:ascii="Arial" w:hAnsi="Arial"/>
      <w:b/>
      <w:color w:val="000000"/>
      <w:sz w:val="19"/>
    </w:rPr>
  </w:style>
  <w:style w:type="character" w:customStyle="1" w:styleId="ListLabel420">
    <w:name w:val="ListLabel 420"/>
    <w:rPr>
      <w:b/>
      <w:color w:val="000000"/>
    </w:rPr>
  </w:style>
  <w:style w:type="character" w:customStyle="1" w:styleId="ListLabel421">
    <w:name w:val="ListLabel 421"/>
    <w:rPr>
      <w:b/>
      <w:color w:val="000000"/>
    </w:rPr>
  </w:style>
  <w:style w:type="character" w:customStyle="1" w:styleId="ListLabel422">
    <w:name w:val="ListLabel 422"/>
    <w:rPr>
      <w:b/>
      <w:color w:val="000000"/>
    </w:rPr>
  </w:style>
  <w:style w:type="character" w:customStyle="1" w:styleId="ListLabel423">
    <w:name w:val="ListLabel 423"/>
    <w:rPr>
      <w:b/>
      <w:color w:val="000000"/>
    </w:rPr>
  </w:style>
  <w:style w:type="character" w:customStyle="1" w:styleId="ListLabel424">
    <w:name w:val="ListLabel 424"/>
    <w:rPr>
      <w:b/>
      <w:color w:val="000000"/>
    </w:rPr>
  </w:style>
  <w:style w:type="character" w:customStyle="1" w:styleId="ListLabel425">
    <w:name w:val="ListLabel 425"/>
    <w:rPr>
      <w:b/>
      <w:color w:val="000000"/>
    </w:rPr>
  </w:style>
  <w:style w:type="character" w:customStyle="1" w:styleId="ListLabel426">
    <w:name w:val="ListLabel 426"/>
    <w:rPr>
      <w:b/>
      <w:color w:val="000000"/>
    </w:rPr>
  </w:style>
  <w:style w:type="character" w:customStyle="1" w:styleId="ListLabel427">
    <w:name w:val="ListLabel 427"/>
    <w:rPr>
      <w:rFonts w:ascii="Arial" w:hAnsi="Arial"/>
      <w:b/>
      <w:sz w:val="19"/>
    </w:rPr>
  </w:style>
  <w:style w:type="character" w:customStyle="1" w:styleId="ListLabel428">
    <w:name w:val="ListLabel 428"/>
    <w:rPr>
      <w:rFonts w:ascii="Arial" w:hAnsi="Arial"/>
      <w:b/>
      <w:sz w:val="19"/>
    </w:rPr>
  </w:style>
  <w:style w:type="character" w:customStyle="1" w:styleId="ListLabel429">
    <w:name w:val="ListLabel 429"/>
    <w:rPr>
      <w:b/>
      <w:sz w:val="19"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rFonts w:ascii="Arial" w:hAnsi="Arial"/>
      <w:b/>
      <w:sz w:val="19"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b/>
    </w:rPr>
  </w:style>
  <w:style w:type="character" w:customStyle="1" w:styleId="ListLabel437">
    <w:name w:val="ListLabel 437"/>
    <w:rPr>
      <w:b/>
    </w:rPr>
  </w:style>
  <w:style w:type="character" w:customStyle="1" w:styleId="ListLabel438">
    <w:name w:val="ListLabel 438"/>
    <w:rPr>
      <w:b/>
    </w:rPr>
  </w:style>
  <w:style w:type="character" w:customStyle="1" w:styleId="ListLabel439">
    <w:name w:val="ListLabel 439"/>
    <w:rPr>
      <w:rFonts w:ascii="Arial" w:hAnsi="Arial"/>
      <w:b/>
      <w:sz w:val="19"/>
    </w:rPr>
  </w:style>
  <w:style w:type="character" w:customStyle="1" w:styleId="ListLabel440">
    <w:name w:val="ListLabel 440"/>
    <w:rPr>
      <w:rFonts w:ascii="Arial" w:hAnsi="Arial"/>
      <w:b/>
      <w:sz w:val="19"/>
    </w:rPr>
  </w:style>
  <w:style w:type="character" w:customStyle="1" w:styleId="ListLabel441">
    <w:name w:val="ListLabel 441"/>
    <w:rPr>
      <w:b/>
    </w:rPr>
  </w:style>
  <w:style w:type="character" w:customStyle="1" w:styleId="ListLabel442">
    <w:name w:val="ListLabel 442"/>
    <w:rPr>
      <w:b/>
    </w:rPr>
  </w:style>
  <w:style w:type="character" w:customStyle="1" w:styleId="ListLabel443">
    <w:name w:val="ListLabel 443"/>
    <w:rPr>
      <w:b/>
    </w:rPr>
  </w:style>
  <w:style w:type="character" w:customStyle="1" w:styleId="ListLabel444">
    <w:name w:val="ListLabel 444"/>
    <w:rPr>
      <w:b/>
    </w:rPr>
  </w:style>
  <w:style w:type="character" w:customStyle="1" w:styleId="ListLabel445">
    <w:name w:val="ListLabel 445"/>
    <w:rPr>
      <w:b/>
    </w:rPr>
  </w:style>
  <w:style w:type="character" w:customStyle="1" w:styleId="ListLabel446">
    <w:name w:val="ListLabel 446"/>
    <w:rPr>
      <w:b/>
    </w:rPr>
  </w:style>
  <w:style w:type="character" w:customStyle="1" w:styleId="ListLabel447">
    <w:name w:val="ListLabel 447"/>
    <w:rPr>
      <w:b/>
    </w:rPr>
  </w:style>
  <w:style w:type="character" w:customStyle="1" w:styleId="ListLabel448">
    <w:name w:val="ListLabel 448"/>
    <w:rPr>
      <w:rFonts w:cs="Symbol"/>
      <w:b w:val="0"/>
      <w:sz w:val="19"/>
    </w:rPr>
  </w:style>
  <w:style w:type="character" w:customStyle="1" w:styleId="ListLabel449">
    <w:name w:val="ListLabel 449"/>
    <w:rPr>
      <w:rFonts w:ascii="Arial" w:eastAsia="Times New Roman" w:hAnsi="Arial" w:cs="Arial"/>
      <w:sz w:val="19"/>
    </w:rPr>
  </w:style>
  <w:style w:type="character" w:customStyle="1" w:styleId="ListLabel450">
    <w:name w:val="ListLabel 450"/>
    <w:rPr>
      <w:rFonts w:ascii="Arial" w:hAnsi="Arial"/>
      <w:b/>
      <w:color w:val="FFFFFF"/>
      <w:sz w:val="19"/>
    </w:rPr>
  </w:style>
  <w:style w:type="character" w:customStyle="1" w:styleId="ListLabel451">
    <w:name w:val="ListLabel 451"/>
    <w:rPr>
      <w:b/>
      <w:color w:val="00000A"/>
      <w:sz w:val="19"/>
    </w:rPr>
  </w:style>
  <w:style w:type="character" w:customStyle="1" w:styleId="ListLabel452">
    <w:name w:val="ListLabel 452"/>
    <w:rPr>
      <w:b/>
    </w:rPr>
  </w:style>
  <w:style w:type="character" w:customStyle="1" w:styleId="ListLabel453">
    <w:name w:val="ListLabel 453"/>
    <w:rPr>
      <w:b/>
    </w:rPr>
  </w:style>
  <w:style w:type="character" w:customStyle="1" w:styleId="ListLabel454">
    <w:name w:val="ListLabel 454"/>
    <w:rPr>
      <w:b/>
    </w:rPr>
  </w:style>
  <w:style w:type="character" w:customStyle="1" w:styleId="ListLabel455">
    <w:name w:val="ListLabel 455"/>
    <w:rPr>
      <w:b/>
    </w:rPr>
  </w:style>
  <w:style w:type="character" w:customStyle="1" w:styleId="ListLabel456">
    <w:name w:val="ListLabel 456"/>
    <w:rPr>
      <w:b/>
    </w:rPr>
  </w:style>
  <w:style w:type="character" w:customStyle="1" w:styleId="ListLabel457">
    <w:name w:val="ListLabel 457"/>
    <w:rPr>
      <w:b/>
    </w:rPr>
  </w:style>
  <w:style w:type="character" w:customStyle="1" w:styleId="ListLabel458">
    <w:name w:val="ListLabel 458"/>
    <w:rPr>
      <w:b/>
    </w:rPr>
  </w:style>
  <w:style w:type="character" w:customStyle="1" w:styleId="ListLabel459">
    <w:name w:val="ListLabel 459"/>
    <w:rPr>
      <w:rFonts w:ascii="Arial" w:hAnsi="Arial"/>
      <w:b/>
      <w:sz w:val="19"/>
    </w:rPr>
  </w:style>
  <w:style w:type="character" w:customStyle="1" w:styleId="ListLabel460">
    <w:name w:val="ListLabel 460"/>
    <w:rPr>
      <w:rFonts w:ascii="Arial" w:hAnsi="Arial"/>
      <w:b/>
      <w:i w:val="0"/>
      <w:sz w:val="19"/>
    </w:rPr>
  </w:style>
  <w:style w:type="character" w:customStyle="1" w:styleId="ListLabel461">
    <w:name w:val="ListLabel 461"/>
    <w:rPr>
      <w:b/>
    </w:rPr>
  </w:style>
  <w:style w:type="character" w:customStyle="1" w:styleId="ListLabel462">
    <w:name w:val="ListLabel 462"/>
    <w:rPr>
      <w:rFonts w:ascii="Arial" w:hAnsi="Arial"/>
      <w:b/>
      <w:sz w:val="19"/>
    </w:rPr>
  </w:style>
  <w:style w:type="character" w:customStyle="1" w:styleId="ListLabel463">
    <w:name w:val="ListLabel 463"/>
    <w:rPr>
      <w:b/>
    </w:rPr>
  </w:style>
  <w:style w:type="character" w:customStyle="1" w:styleId="ListLabel464">
    <w:name w:val="ListLabel 464"/>
    <w:rPr>
      <w:b/>
    </w:rPr>
  </w:style>
  <w:style w:type="character" w:customStyle="1" w:styleId="ListLabel465">
    <w:name w:val="ListLabel 465"/>
    <w:rPr>
      <w:b/>
    </w:rPr>
  </w:style>
  <w:style w:type="character" w:customStyle="1" w:styleId="ListLabel466">
    <w:name w:val="ListLabel 466"/>
    <w:rPr>
      <w:b/>
    </w:rPr>
  </w:style>
  <w:style w:type="character" w:customStyle="1" w:styleId="ListLabel467">
    <w:name w:val="ListLabel 467"/>
    <w:rPr>
      <w:b/>
    </w:rPr>
  </w:style>
  <w:style w:type="character" w:customStyle="1" w:styleId="ListLabel468">
    <w:name w:val="ListLabel 468"/>
    <w:rPr>
      <w:b/>
    </w:rPr>
  </w:style>
  <w:style w:type="character" w:customStyle="1" w:styleId="ListLabel469">
    <w:name w:val="ListLabel 469"/>
    <w:rPr>
      <w:b/>
    </w:rPr>
  </w:style>
  <w:style w:type="character" w:customStyle="1" w:styleId="ListLabel470">
    <w:name w:val="ListLabel 470"/>
    <w:rPr>
      <w:rFonts w:ascii="Arial" w:hAnsi="Arial"/>
      <w:b w:val="0"/>
      <w:sz w:val="19"/>
    </w:rPr>
  </w:style>
  <w:style w:type="character" w:customStyle="1" w:styleId="ListLabel471">
    <w:name w:val="ListLabel 471"/>
    <w:rPr>
      <w:rFonts w:ascii="Arial" w:hAnsi="Arial"/>
      <w:b/>
      <w:sz w:val="19"/>
    </w:rPr>
  </w:style>
  <w:style w:type="character" w:customStyle="1" w:styleId="ListLabel472">
    <w:name w:val="ListLabel 472"/>
    <w:rPr>
      <w:rFonts w:eastAsia="Times New Roman" w:cs="Arial"/>
      <w:b/>
    </w:rPr>
  </w:style>
  <w:style w:type="character" w:customStyle="1" w:styleId="ListLabel473">
    <w:name w:val="ListLabel 473"/>
    <w:rPr>
      <w:b/>
    </w:rPr>
  </w:style>
  <w:style w:type="character" w:customStyle="1" w:styleId="ListLabel474">
    <w:name w:val="ListLabel 474"/>
    <w:rPr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rFonts w:ascii="Arial" w:hAnsi="Arial"/>
      <w:b/>
      <w:sz w:val="19"/>
    </w:rPr>
  </w:style>
  <w:style w:type="character" w:customStyle="1" w:styleId="ListLabel480">
    <w:name w:val="ListLabel 480"/>
    <w:rPr>
      <w:rFonts w:ascii="Arial" w:hAnsi="Arial"/>
      <w:b/>
      <w:sz w:val="19"/>
    </w:rPr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b/>
    </w:rPr>
  </w:style>
  <w:style w:type="character" w:customStyle="1" w:styleId="ListLabel483">
    <w:name w:val="ListLabel 483"/>
    <w:rPr>
      <w:b/>
    </w:rPr>
  </w:style>
  <w:style w:type="character" w:customStyle="1" w:styleId="ListLabel484">
    <w:name w:val="ListLabel 484"/>
    <w:rPr>
      <w:b/>
    </w:rPr>
  </w:style>
  <w:style w:type="character" w:customStyle="1" w:styleId="ListLabel485">
    <w:name w:val="ListLabel 485"/>
    <w:rPr>
      <w:b/>
    </w:rPr>
  </w:style>
  <w:style w:type="character" w:customStyle="1" w:styleId="ListLabel486">
    <w:name w:val="ListLabel 486"/>
    <w:rPr>
      <w:b/>
    </w:rPr>
  </w:style>
  <w:style w:type="character" w:customStyle="1" w:styleId="ListLabel487">
    <w:name w:val="ListLabel 487"/>
    <w:rPr>
      <w:b/>
    </w:rPr>
  </w:style>
  <w:style w:type="character" w:customStyle="1" w:styleId="ListLabel488">
    <w:name w:val="ListLabel 488"/>
    <w:rPr>
      <w:rFonts w:ascii="Arial" w:hAnsi="Arial" w:cs="Symbol"/>
      <w:sz w:val="17"/>
    </w:rPr>
  </w:style>
  <w:style w:type="character" w:customStyle="1" w:styleId="ListLabel489">
    <w:name w:val="ListLabel 489"/>
    <w:rPr>
      <w:rFonts w:ascii="Arial" w:hAnsi="Arial"/>
      <w:b/>
      <w:sz w:val="19"/>
    </w:rPr>
  </w:style>
  <w:style w:type="character" w:customStyle="1" w:styleId="ListLabel490">
    <w:name w:val="ListLabel 490"/>
    <w:rPr>
      <w:rFonts w:ascii="Arial" w:hAnsi="Arial"/>
      <w:b/>
      <w:sz w:val="19"/>
    </w:rPr>
  </w:style>
  <w:style w:type="character" w:customStyle="1" w:styleId="ListLabel491">
    <w:name w:val="ListLabel 491"/>
    <w:rPr>
      <w:rFonts w:ascii="Arial" w:hAnsi="Arial"/>
      <w:b/>
      <w:sz w:val="19"/>
    </w:rPr>
  </w:style>
  <w:style w:type="character" w:customStyle="1" w:styleId="ListLabel492">
    <w:name w:val="ListLabel 492"/>
    <w:rPr>
      <w:b/>
    </w:rPr>
  </w:style>
  <w:style w:type="character" w:customStyle="1" w:styleId="ListLabel493">
    <w:name w:val="ListLabel 493"/>
    <w:rPr>
      <w:b/>
    </w:rPr>
  </w:style>
  <w:style w:type="character" w:customStyle="1" w:styleId="ListLabel494">
    <w:name w:val="ListLabel 494"/>
    <w:rPr>
      <w:b/>
    </w:rPr>
  </w:style>
  <w:style w:type="character" w:customStyle="1" w:styleId="ListLabel495">
    <w:name w:val="ListLabel 495"/>
    <w:rPr>
      <w:b/>
    </w:rPr>
  </w:style>
  <w:style w:type="character" w:customStyle="1" w:styleId="ListLabel496">
    <w:name w:val="ListLabel 496"/>
    <w:rPr>
      <w:b/>
    </w:rPr>
  </w:style>
  <w:style w:type="character" w:customStyle="1" w:styleId="ListLabel497">
    <w:name w:val="ListLabel 497"/>
    <w:rPr>
      <w:b/>
    </w:rPr>
  </w:style>
  <w:style w:type="character" w:customStyle="1" w:styleId="ListLabel498">
    <w:name w:val="ListLabel 498"/>
    <w:rPr>
      <w:b/>
      <w:i w:val="0"/>
    </w:rPr>
  </w:style>
  <w:style w:type="character" w:customStyle="1" w:styleId="ListLabel499">
    <w:name w:val="ListLabel 499"/>
    <w:rPr>
      <w:b/>
    </w:rPr>
  </w:style>
  <w:style w:type="character" w:customStyle="1" w:styleId="ListLabel500">
    <w:name w:val="ListLabel 500"/>
    <w:rPr>
      <w:rFonts w:ascii="Arial" w:hAnsi="Arial"/>
      <w:b/>
      <w:color w:val="00000A"/>
      <w:sz w:val="19"/>
    </w:rPr>
  </w:style>
  <w:style w:type="character" w:customStyle="1" w:styleId="ListLabel501">
    <w:name w:val="ListLabel 501"/>
    <w:rPr>
      <w:rFonts w:ascii="Arial" w:eastAsia="Times New Roman" w:hAnsi="Arial" w:cs="Arial"/>
      <w:b/>
      <w:sz w:val="19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Courier New"/>
    </w:rPr>
  </w:style>
  <w:style w:type="character" w:customStyle="1" w:styleId="ListLabel506">
    <w:name w:val="ListLabel 506"/>
    <w:rPr>
      <w:rFonts w:cs="Wingdings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10">
    <w:name w:val="ListLabel 510"/>
    <w:rPr>
      <w:rFonts w:ascii="Arial" w:hAnsi="Arial" w:cs="Symbol"/>
      <w:sz w:val="19"/>
    </w:rPr>
  </w:style>
  <w:style w:type="character" w:customStyle="1" w:styleId="ListLabel511">
    <w:name w:val="ListLabel 511"/>
    <w:rPr>
      <w:rFonts w:cs="Aria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6">
    <w:name w:val="ListLabel 516"/>
    <w:rPr>
      <w:rFonts w:cs="Symbol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9">
    <w:name w:val="ListLabel 519"/>
    <w:rPr>
      <w:rFonts w:ascii="Arial" w:hAnsi="Arial"/>
      <w:b/>
      <w:sz w:val="19"/>
    </w:rPr>
  </w:style>
  <w:style w:type="character" w:customStyle="1" w:styleId="ListLabel520">
    <w:name w:val="ListLabel 520"/>
    <w:rPr>
      <w:b w:val="0"/>
    </w:rPr>
  </w:style>
  <w:style w:type="character" w:customStyle="1" w:styleId="ListLabel521">
    <w:name w:val="ListLabel 521"/>
    <w:rPr>
      <w:rFonts w:ascii="Arial" w:hAnsi="Arial"/>
      <w:b/>
      <w:sz w:val="19"/>
    </w:rPr>
  </w:style>
  <w:style w:type="character" w:customStyle="1" w:styleId="ListLabel522">
    <w:name w:val="ListLabel 522"/>
    <w:rPr>
      <w:rFonts w:ascii="Arial" w:hAnsi="Arial"/>
      <w:b/>
      <w:strike w:val="0"/>
      <w:dstrike w:val="0"/>
      <w:sz w:val="19"/>
    </w:rPr>
  </w:style>
  <w:style w:type="character" w:customStyle="1" w:styleId="ListLabel523">
    <w:name w:val="ListLabel 523"/>
    <w:rPr>
      <w:b/>
    </w:rPr>
  </w:style>
  <w:style w:type="character" w:customStyle="1" w:styleId="ListLabel524">
    <w:name w:val="ListLabel 524"/>
    <w:rPr>
      <w:b w:val="0"/>
    </w:rPr>
  </w:style>
  <w:style w:type="character" w:customStyle="1" w:styleId="ListLabel525">
    <w:name w:val="ListLabel 525"/>
    <w:rPr>
      <w:b w:val="0"/>
    </w:rPr>
  </w:style>
  <w:style w:type="character" w:customStyle="1" w:styleId="ListLabel526">
    <w:name w:val="ListLabel 526"/>
    <w:rPr>
      <w:b w:val="0"/>
    </w:rPr>
  </w:style>
  <w:style w:type="character" w:customStyle="1" w:styleId="ListLabel527">
    <w:name w:val="ListLabel 527"/>
    <w:rPr>
      <w:b w:val="0"/>
    </w:rPr>
  </w:style>
  <w:style w:type="character" w:customStyle="1" w:styleId="ListLabel528">
    <w:name w:val="ListLabel 528"/>
    <w:rPr>
      <w:b w:val="0"/>
    </w:rPr>
  </w:style>
  <w:style w:type="character" w:customStyle="1" w:styleId="ListLabel529">
    <w:name w:val="ListLabel 529"/>
    <w:rPr>
      <w:rFonts w:ascii="Arial" w:hAnsi="Arial" w:cs="Arial"/>
      <w:b/>
      <w:sz w:val="19"/>
    </w:rPr>
  </w:style>
  <w:style w:type="character" w:customStyle="1" w:styleId="ListLabel530">
    <w:name w:val="ListLabel 530"/>
    <w:rPr>
      <w:rFonts w:ascii="Arial" w:hAnsi="Arial"/>
      <w:b/>
      <w:sz w:val="19"/>
    </w:rPr>
  </w:style>
  <w:style w:type="character" w:customStyle="1" w:styleId="ListLabel531">
    <w:name w:val="ListLabel 531"/>
    <w:rPr>
      <w:rFonts w:ascii="Arial" w:hAnsi="Arial"/>
      <w:b/>
      <w:sz w:val="19"/>
    </w:rPr>
  </w:style>
  <w:style w:type="character" w:customStyle="1" w:styleId="ListLabel532">
    <w:name w:val="ListLabel 532"/>
    <w:rPr>
      <w:b/>
      <w:color w:val="000000"/>
    </w:rPr>
  </w:style>
  <w:style w:type="character" w:customStyle="1" w:styleId="ListLabel533">
    <w:name w:val="ListLabel 533"/>
    <w:rPr>
      <w:rFonts w:ascii="Arial" w:hAnsi="Arial"/>
      <w:b/>
      <w:color w:val="000000"/>
      <w:sz w:val="19"/>
    </w:rPr>
  </w:style>
  <w:style w:type="character" w:customStyle="1" w:styleId="ListLabel534">
    <w:name w:val="ListLabel 534"/>
    <w:rPr>
      <w:b/>
      <w:color w:val="000000"/>
    </w:rPr>
  </w:style>
  <w:style w:type="character" w:customStyle="1" w:styleId="ListLabel535">
    <w:name w:val="ListLabel 535"/>
    <w:rPr>
      <w:b/>
      <w:color w:val="000000"/>
    </w:rPr>
  </w:style>
  <w:style w:type="character" w:customStyle="1" w:styleId="ListLabel536">
    <w:name w:val="ListLabel 536"/>
    <w:rPr>
      <w:b/>
      <w:color w:val="000000"/>
    </w:rPr>
  </w:style>
  <w:style w:type="character" w:customStyle="1" w:styleId="ListLabel537">
    <w:name w:val="ListLabel 537"/>
    <w:rPr>
      <w:b/>
      <w:color w:val="000000"/>
    </w:rPr>
  </w:style>
  <w:style w:type="character" w:customStyle="1" w:styleId="ListLabel538">
    <w:name w:val="ListLabel 538"/>
    <w:rPr>
      <w:b/>
      <w:color w:val="000000"/>
    </w:rPr>
  </w:style>
  <w:style w:type="character" w:customStyle="1" w:styleId="ListLabel539">
    <w:name w:val="ListLabel 539"/>
    <w:rPr>
      <w:b/>
      <w:color w:val="000000"/>
    </w:rPr>
  </w:style>
  <w:style w:type="character" w:customStyle="1" w:styleId="ListLabel540">
    <w:name w:val="ListLabel 540"/>
    <w:rPr>
      <w:b/>
      <w:color w:val="000000"/>
    </w:rPr>
  </w:style>
  <w:style w:type="character" w:customStyle="1" w:styleId="ListLabel541">
    <w:name w:val="ListLabel 541"/>
    <w:rPr>
      <w:rFonts w:ascii="Arial" w:hAnsi="Arial"/>
      <w:b/>
      <w:sz w:val="19"/>
    </w:rPr>
  </w:style>
  <w:style w:type="character" w:customStyle="1" w:styleId="ListLabel542">
    <w:name w:val="ListLabel 542"/>
    <w:rPr>
      <w:rFonts w:ascii="Arial" w:hAnsi="Arial"/>
      <w:b/>
      <w:sz w:val="19"/>
    </w:rPr>
  </w:style>
  <w:style w:type="character" w:customStyle="1" w:styleId="ListLabel543">
    <w:name w:val="ListLabel 543"/>
    <w:rPr>
      <w:b/>
      <w:sz w:val="19"/>
    </w:rPr>
  </w:style>
  <w:style w:type="character" w:customStyle="1" w:styleId="ListLabel544">
    <w:name w:val="ListLabel 544"/>
    <w:rPr>
      <w:b/>
    </w:rPr>
  </w:style>
  <w:style w:type="character" w:customStyle="1" w:styleId="ListLabel545">
    <w:name w:val="ListLabel 545"/>
    <w:rPr>
      <w:rFonts w:ascii="Arial" w:hAnsi="Arial"/>
      <w:b/>
      <w:sz w:val="19"/>
    </w:rPr>
  </w:style>
  <w:style w:type="character" w:customStyle="1" w:styleId="ListLabel546">
    <w:name w:val="ListLabel 546"/>
    <w:rPr>
      <w:b/>
    </w:rPr>
  </w:style>
  <w:style w:type="character" w:customStyle="1" w:styleId="ListLabel547">
    <w:name w:val="ListLabel 547"/>
    <w:rPr>
      <w:b/>
    </w:rPr>
  </w:style>
  <w:style w:type="character" w:customStyle="1" w:styleId="ListLabel548">
    <w:name w:val="ListLabel 548"/>
    <w:rPr>
      <w:b/>
    </w:rPr>
  </w:style>
  <w:style w:type="character" w:customStyle="1" w:styleId="ListLabel549">
    <w:name w:val="ListLabel 549"/>
    <w:rPr>
      <w:b/>
    </w:rPr>
  </w:style>
  <w:style w:type="character" w:customStyle="1" w:styleId="ListLabel550">
    <w:name w:val="ListLabel 550"/>
    <w:rPr>
      <w:b/>
    </w:rPr>
  </w:style>
  <w:style w:type="character" w:customStyle="1" w:styleId="ListLabel551">
    <w:name w:val="ListLabel 551"/>
    <w:rPr>
      <w:b/>
    </w:rPr>
  </w:style>
  <w:style w:type="character" w:customStyle="1" w:styleId="ListLabel552">
    <w:name w:val="ListLabel 552"/>
    <w:rPr>
      <w:b/>
    </w:rPr>
  </w:style>
  <w:style w:type="character" w:customStyle="1" w:styleId="ListLabel553">
    <w:name w:val="ListLabel 553"/>
    <w:rPr>
      <w:rFonts w:ascii="Arial" w:hAnsi="Arial"/>
      <w:b/>
      <w:sz w:val="19"/>
    </w:rPr>
  </w:style>
  <w:style w:type="character" w:customStyle="1" w:styleId="ListLabel554">
    <w:name w:val="ListLabel 554"/>
    <w:rPr>
      <w:rFonts w:ascii="Arial" w:hAnsi="Arial"/>
      <w:b/>
      <w:sz w:val="19"/>
    </w:rPr>
  </w:style>
  <w:style w:type="character" w:customStyle="1" w:styleId="ListLabel555">
    <w:name w:val="ListLabel 555"/>
    <w:rPr>
      <w:b/>
    </w:rPr>
  </w:style>
  <w:style w:type="character" w:customStyle="1" w:styleId="ListLabel556">
    <w:name w:val="ListLabel 556"/>
    <w:rPr>
      <w:b/>
    </w:rPr>
  </w:style>
  <w:style w:type="character" w:customStyle="1" w:styleId="ListLabel557">
    <w:name w:val="ListLabel 557"/>
    <w:rPr>
      <w:b/>
    </w:rPr>
  </w:style>
  <w:style w:type="character" w:customStyle="1" w:styleId="ListLabel558">
    <w:name w:val="ListLabel 558"/>
    <w:rPr>
      <w:b/>
    </w:rPr>
  </w:style>
  <w:style w:type="character" w:customStyle="1" w:styleId="ListLabel559">
    <w:name w:val="ListLabel 559"/>
    <w:rPr>
      <w:b/>
    </w:rPr>
  </w:style>
  <w:style w:type="character" w:customStyle="1" w:styleId="ListLabel560">
    <w:name w:val="ListLabel 560"/>
    <w:rPr>
      <w:b/>
    </w:rPr>
  </w:style>
  <w:style w:type="character" w:customStyle="1" w:styleId="ListLabel561">
    <w:name w:val="ListLabel 561"/>
    <w:rPr>
      <w:b/>
    </w:rPr>
  </w:style>
  <w:style w:type="character" w:customStyle="1" w:styleId="ListLabel562">
    <w:name w:val="ListLabel 562"/>
    <w:rPr>
      <w:rFonts w:cs="Symbol"/>
      <w:b w:val="0"/>
      <w:sz w:val="19"/>
    </w:rPr>
  </w:style>
  <w:style w:type="character" w:customStyle="1" w:styleId="ListLabel563">
    <w:name w:val="ListLabel 563"/>
    <w:rPr>
      <w:rFonts w:eastAsia="Times New Roman" w:cs="Arial"/>
      <w:sz w:val="19"/>
    </w:rPr>
  </w:style>
  <w:style w:type="character" w:customStyle="1" w:styleId="ListLabel564">
    <w:name w:val="ListLabel 564"/>
    <w:rPr>
      <w:b/>
      <w:color w:val="FFFFFF"/>
      <w:sz w:val="19"/>
    </w:rPr>
  </w:style>
  <w:style w:type="character" w:customStyle="1" w:styleId="ListLabel565">
    <w:name w:val="ListLabel 565"/>
    <w:rPr>
      <w:b/>
      <w:color w:val="00000A"/>
      <w:sz w:val="19"/>
    </w:rPr>
  </w:style>
  <w:style w:type="character" w:customStyle="1" w:styleId="ListLabel566">
    <w:name w:val="ListLabel 566"/>
    <w:rPr>
      <w:b/>
    </w:rPr>
  </w:style>
  <w:style w:type="character" w:customStyle="1" w:styleId="ListLabel567">
    <w:name w:val="ListLabel 567"/>
    <w:rPr>
      <w:b/>
    </w:rPr>
  </w:style>
  <w:style w:type="character" w:customStyle="1" w:styleId="ListLabel568">
    <w:name w:val="ListLabel 568"/>
    <w:rPr>
      <w:b/>
    </w:rPr>
  </w:style>
  <w:style w:type="character" w:customStyle="1" w:styleId="ListLabel569">
    <w:name w:val="ListLabel 569"/>
    <w:rPr>
      <w:b/>
    </w:rPr>
  </w:style>
  <w:style w:type="character" w:customStyle="1" w:styleId="ListLabel570">
    <w:name w:val="ListLabel 570"/>
    <w:rPr>
      <w:b/>
    </w:rPr>
  </w:style>
  <w:style w:type="character" w:customStyle="1" w:styleId="ListLabel571">
    <w:name w:val="ListLabel 571"/>
    <w:rPr>
      <w:b/>
    </w:rPr>
  </w:style>
  <w:style w:type="character" w:customStyle="1" w:styleId="ListLabel572">
    <w:name w:val="ListLabel 572"/>
    <w:rPr>
      <w:b/>
    </w:rPr>
  </w:style>
  <w:style w:type="character" w:customStyle="1" w:styleId="ListLabel573">
    <w:name w:val="ListLabel 573"/>
    <w:rPr>
      <w:rFonts w:ascii="Arial" w:hAnsi="Arial"/>
      <w:b/>
      <w:sz w:val="19"/>
    </w:rPr>
  </w:style>
  <w:style w:type="character" w:customStyle="1" w:styleId="ListLabel574">
    <w:name w:val="ListLabel 574"/>
    <w:rPr>
      <w:rFonts w:ascii="Arial" w:hAnsi="Arial"/>
      <w:b/>
      <w:i w:val="0"/>
      <w:sz w:val="19"/>
    </w:rPr>
  </w:style>
  <w:style w:type="character" w:customStyle="1" w:styleId="ListLabel575">
    <w:name w:val="ListLabel 575"/>
    <w:rPr>
      <w:b/>
    </w:rPr>
  </w:style>
  <w:style w:type="character" w:customStyle="1" w:styleId="ListLabel576">
    <w:name w:val="ListLabel 576"/>
    <w:rPr>
      <w:rFonts w:ascii="Arial" w:hAnsi="Arial"/>
      <w:b/>
      <w:sz w:val="19"/>
    </w:rPr>
  </w:style>
  <w:style w:type="character" w:customStyle="1" w:styleId="ListLabel577">
    <w:name w:val="ListLabel 577"/>
    <w:rPr>
      <w:b/>
    </w:rPr>
  </w:style>
  <w:style w:type="character" w:customStyle="1" w:styleId="ListLabel578">
    <w:name w:val="ListLabel 578"/>
    <w:rPr>
      <w:b/>
    </w:rPr>
  </w:style>
  <w:style w:type="character" w:customStyle="1" w:styleId="ListLabel579">
    <w:name w:val="ListLabel 579"/>
    <w:rPr>
      <w:b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rFonts w:ascii="Arial" w:hAnsi="Arial"/>
      <w:b w:val="0"/>
      <w:sz w:val="19"/>
    </w:rPr>
  </w:style>
  <w:style w:type="character" w:customStyle="1" w:styleId="ListLabel585">
    <w:name w:val="ListLabel 585"/>
    <w:rPr>
      <w:rFonts w:ascii="Arial" w:hAnsi="Arial"/>
      <w:b/>
      <w:sz w:val="19"/>
    </w:rPr>
  </w:style>
  <w:style w:type="character" w:customStyle="1" w:styleId="ListLabel586">
    <w:name w:val="ListLabel 586"/>
    <w:rPr>
      <w:rFonts w:eastAsia="Times New Roman" w:cs="Arial"/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b/>
    </w:rPr>
  </w:style>
  <w:style w:type="character" w:customStyle="1" w:styleId="ListLabel590">
    <w:name w:val="ListLabel 590"/>
    <w:rPr>
      <w:b/>
    </w:rPr>
  </w:style>
  <w:style w:type="character" w:customStyle="1" w:styleId="ListLabel591">
    <w:name w:val="ListLabel 591"/>
    <w:rPr>
      <w:b/>
    </w:rPr>
  </w:style>
  <w:style w:type="character" w:customStyle="1" w:styleId="ListLabel592">
    <w:name w:val="ListLabel 592"/>
    <w:rPr>
      <w:b/>
    </w:rPr>
  </w:style>
  <w:style w:type="character" w:customStyle="1" w:styleId="ListLabel593">
    <w:name w:val="ListLabel 593"/>
    <w:rPr>
      <w:b/>
      <w:sz w:val="19"/>
    </w:rPr>
  </w:style>
  <w:style w:type="character" w:customStyle="1" w:styleId="ListLabel594">
    <w:name w:val="ListLabel 594"/>
    <w:rPr>
      <w:rFonts w:ascii="Arial" w:hAnsi="Arial"/>
      <w:b/>
      <w:sz w:val="19"/>
    </w:rPr>
  </w:style>
  <w:style w:type="character" w:customStyle="1" w:styleId="ListLabel595">
    <w:name w:val="ListLabel 595"/>
    <w:rPr>
      <w:b/>
    </w:rPr>
  </w:style>
  <w:style w:type="character" w:customStyle="1" w:styleId="ListLabel596">
    <w:name w:val="ListLabel 596"/>
    <w:rPr>
      <w:b/>
    </w:rPr>
  </w:style>
  <w:style w:type="character" w:customStyle="1" w:styleId="ListLabel597">
    <w:name w:val="ListLabel 597"/>
    <w:rPr>
      <w:b/>
    </w:rPr>
  </w:style>
  <w:style w:type="character" w:customStyle="1" w:styleId="ListLabel598">
    <w:name w:val="ListLabel 598"/>
    <w:rPr>
      <w:b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rFonts w:ascii="Arial" w:hAnsi="Arial" w:cs="Symbol"/>
      <w:sz w:val="17"/>
    </w:rPr>
  </w:style>
  <w:style w:type="character" w:customStyle="1" w:styleId="ListLabel603">
    <w:name w:val="ListLabel 603"/>
    <w:rPr>
      <w:b/>
      <w:sz w:val="19"/>
    </w:rPr>
  </w:style>
  <w:style w:type="character" w:customStyle="1" w:styleId="ListLabel604">
    <w:name w:val="ListLabel 604"/>
    <w:rPr>
      <w:b/>
      <w:sz w:val="19"/>
    </w:rPr>
  </w:style>
  <w:style w:type="character" w:customStyle="1" w:styleId="ListLabel605">
    <w:name w:val="ListLabel 605"/>
    <w:rPr>
      <w:b/>
      <w:sz w:val="19"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b/>
    </w:rPr>
  </w:style>
  <w:style w:type="character" w:customStyle="1" w:styleId="ListLabel608">
    <w:name w:val="ListLabel 608"/>
    <w:rPr>
      <w:b/>
    </w:rPr>
  </w:style>
  <w:style w:type="character" w:customStyle="1" w:styleId="ListLabel609">
    <w:name w:val="ListLabel 609"/>
    <w:rPr>
      <w:b/>
    </w:rPr>
  </w:style>
  <w:style w:type="character" w:customStyle="1" w:styleId="ListLabel610">
    <w:name w:val="ListLabel 610"/>
    <w:rPr>
      <w:b/>
    </w:rPr>
  </w:style>
  <w:style w:type="character" w:customStyle="1" w:styleId="ListLabel611">
    <w:name w:val="ListLabel 611"/>
    <w:rPr>
      <w:b/>
    </w:rPr>
  </w:style>
  <w:style w:type="character" w:customStyle="1" w:styleId="ListLabel612">
    <w:name w:val="ListLabel 612"/>
    <w:rPr>
      <w:b/>
      <w:i w:val="0"/>
    </w:rPr>
  </w:style>
  <w:style w:type="character" w:customStyle="1" w:styleId="ListLabel613">
    <w:name w:val="ListLabel 613"/>
    <w:rPr>
      <w:b/>
    </w:rPr>
  </w:style>
  <w:style w:type="character" w:customStyle="1" w:styleId="ListLabel614">
    <w:name w:val="ListLabel 614"/>
    <w:rPr>
      <w:b/>
      <w:color w:val="00000A"/>
      <w:sz w:val="19"/>
    </w:rPr>
  </w:style>
  <w:style w:type="character" w:customStyle="1" w:styleId="ListLabel615">
    <w:name w:val="ListLabel 615"/>
    <w:rPr>
      <w:rFonts w:ascii="Arial" w:eastAsia="Times New Roman" w:hAnsi="Arial" w:cs="Arial"/>
      <w:b/>
      <w:sz w:val="19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624">
    <w:name w:val="ListLabel 624"/>
    <w:rPr>
      <w:rFonts w:ascii="Arial" w:hAnsi="Arial" w:cs="Symbol"/>
      <w:sz w:val="19"/>
    </w:rPr>
  </w:style>
  <w:style w:type="character" w:customStyle="1" w:styleId="ListLabel625">
    <w:name w:val="ListLabel 625"/>
    <w:rPr>
      <w:rFonts w:cs="Arial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ascii="Arial" w:hAnsi="Arial"/>
      <w:b/>
      <w:sz w:val="19"/>
    </w:rPr>
  </w:style>
  <w:style w:type="character" w:customStyle="1" w:styleId="ListLabel634">
    <w:name w:val="ListLabel 634"/>
    <w:rPr>
      <w:b w:val="0"/>
    </w:rPr>
  </w:style>
  <w:style w:type="character" w:customStyle="1" w:styleId="ListLabel635">
    <w:name w:val="ListLabel 635"/>
    <w:rPr>
      <w:rFonts w:ascii="Arial" w:hAnsi="Arial"/>
      <w:b/>
      <w:sz w:val="19"/>
    </w:rPr>
  </w:style>
  <w:style w:type="character" w:customStyle="1" w:styleId="ListLabel636">
    <w:name w:val="ListLabel 636"/>
    <w:rPr>
      <w:rFonts w:ascii="Arial" w:hAnsi="Arial"/>
      <w:b/>
      <w:strike w:val="0"/>
      <w:dstrike w:val="0"/>
      <w:sz w:val="19"/>
    </w:rPr>
  </w:style>
  <w:style w:type="character" w:customStyle="1" w:styleId="ListLabel637">
    <w:name w:val="ListLabel 637"/>
    <w:rPr>
      <w:b/>
    </w:rPr>
  </w:style>
  <w:style w:type="character" w:customStyle="1" w:styleId="ListLabel638">
    <w:name w:val="ListLabel 638"/>
    <w:rPr>
      <w:b w:val="0"/>
    </w:rPr>
  </w:style>
  <w:style w:type="character" w:customStyle="1" w:styleId="ListLabel639">
    <w:name w:val="ListLabel 639"/>
    <w:rPr>
      <w:b w:val="0"/>
    </w:rPr>
  </w:style>
  <w:style w:type="character" w:customStyle="1" w:styleId="ListLabel640">
    <w:name w:val="ListLabel 640"/>
    <w:rPr>
      <w:b w:val="0"/>
    </w:rPr>
  </w:style>
  <w:style w:type="character" w:customStyle="1" w:styleId="ListLabel641">
    <w:name w:val="ListLabel 641"/>
    <w:rPr>
      <w:b w:val="0"/>
    </w:rPr>
  </w:style>
  <w:style w:type="character" w:customStyle="1" w:styleId="ListLabel642">
    <w:name w:val="ListLabel 642"/>
    <w:rPr>
      <w:b w:val="0"/>
    </w:rPr>
  </w:style>
  <w:style w:type="character" w:customStyle="1" w:styleId="ListLabel643">
    <w:name w:val="ListLabel 643"/>
    <w:rPr>
      <w:rFonts w:ascii="Arial" w:hAnsi="Arial" w:cs="Arial"/>
      <w:b/>
      <w:sz w:val="19"/>
    </w:rPr>
  </w:style>
  <w:style w:type="character" w:customStyle="1" w:styleId="ListLabel644">
    <w:name w:val="ListLabel 644"/>
    <w:rPr>
      <w:rFonts w:ascii="Arial" w:hAnsi="Arial"/>
      <w:b/>
      <w:sz w:val="19"/>
    </w:rPr>
  </w:style>
  <w:style w:type="character" w:customStyle="1" w:styleId="ListLabel645">
    <w:name w:val="ListLabel 645"/>
    <w:rPr>
      <w:rFonts w:ascii="Arial" w:hAnsi="Arial"/>
      <w:b/>
      <w:sz w:val="19"/>
    </w:rPr>
  </w:style>
  <w:style w:type="character" w:customStyle="1" w:styleId="ListLabel646">
    <w:name w:val="ListLabel 646"/>
    <w:rPr>
      <w:b/>
      <w:color w:val="000000"/>
    </w:rPr>
  </w:style>
  <w:style w:type="character" w:customStyle="1" w:styleId="ListLabel647">
    <w:name w:val="ListLabel 647"/>
    <w:rPr>
      <w:rFonts w:ascii="Arial" w:hAnsi="Arial"/>
      <w:b/>
      <w:color w:val="000000"/>
      <w:sz w:val="19"/>
    </w:rPr>
  </w:style>
  <w:style w:type="character" w:customStyle="1" w:styleId="ListLabel648">
    <w:name w:val="ListLabel 648"/>
    <w:rPr>
      <w:b/>
      <w:color w:val="000000"/>
    </w:rPr>
  </w:style>
  <w:style w:type="character" w:customStyle="1" w:styleId="ListLabel649">
    <w:name w:val="ListLabel 649"/>
    <w:rPr>
      <w:b/>
      <w:color w:val="000000"/>
    </w:rPr>
  </w:style>
  <w:style w:type="character" w:customStyle="1" w:styleId="ListLabel650">
    <w:name w:val="ListLabel 650"/>
    <w:rPr>
      <w:b/>
      <w:color w:val="000000"/>
    </w:rPr>
  </w:style>
  <w:style w:type="character" w:customStyle="1" w:styleId="ListLabel651">
    <w:name w:val="ListLabel 651"/>
    <w:rPr>
      <w:b/>
      <w:color w:val="000000"/>
    </w:rPr>
  </w:style>
  <w:style w:type="character" w:customStyle="1" w:styleId="ListLabel652">
    <w:name w:val="ListLabel 652"/>
    <w:rPr>
      <w:b/>
      <w:color w:val="000000"/>
    </w:rPr>
  </w:style>
  <w:style w:type="character" w:customStyle="1" w:styleId="ListLabel653">
    <w:name w:val="ListLabel 653"/>
    <w:rPr>
      <w:b/>
      <w:color w:val="000000"/>
    </w:rPr>
  </w:style>
  <w:style w:type="character" w:customStyle="1" w:styleId="ListLabel654">
    <w:name w:val="ListLabel 654"/>
    <w:rPr>
      <w:b/>
      <w:color w:val="000000"/>
    </w:rPr>
  </w:style>
  <w:style w:type="character" w:customStyle="1" w:styleId="ListLabel655">
    <w:name w:val="ListLabel 655"/>
    <w:rPr>
      <w:rFonts w:ascii="Arial" w:hAnsi="Arial"/>
      <w:b/>
      <w:sz w:val="19"/>
    </w:rPr>
  </w:style>
  <w:style w:type="character" w:customStyle="1" w:styleId="ListLabel656">
    <w:name w:val="ListLabel 656"/>
    <w:rPr>
      <w:rFonts w:ascii="Arial" w:hAnsi="Arial"/>
      <w:b/>
      <w:sz w:val="19"/>
    </w:rPr>
  </w:style>
  <w:style w:type="character" w:customStyle="1" w:styleId="ListLabel657">
    <w:name w:val="ListLabel 657"/>
    <w:rPr>
      <w:b/>
      <w:sz w:val="19"/>
    </w:rPr>
  </w:style>
  <w:style w:type="character" w:customStyle="1" w:styleId="ListLabel658">
    <w:name w:val="ListLabel 658"/>
    <w:rPr>
      <w:b/>
    </w:rPr>
  </w:style>
  <w:style w:type="character" w:customStyle="1" w:styleId="ListLabel659">
    <w:name w:val="ListLabel 659"/>
    <w:rPr>
      <w:b/>
      <w:sz w:val="19"/>
    </w:rPr>
  </w:style>
  <w:style w:type="character" w:customStyle="1" w:styleId="ListLabel660">
    <w:name w:val="ListLabel 660"/>
    <w:rPr>
      <w:b/>
    </w:rPr>
  </w:style>
  <w:style w:type="character" w:customStyle="1" w:styleId="ListLabel661">
    <w:name w:val="ListLabel 661"/>
    <w:rPr>
      <w:b/>
    </w:rPr>
  </w:style>
  <w:style w:type="character" w:customStyle="1" w:styleId="ListLabel662">
    <w:name w:val="ListLabel 662"/>
    <w:rPr>
      <w:b/>
    </w:rPr>
  </w:style>
  <w:style w:type="character" w:customStyle="1" w:styleId="ListLabel663">
    <w:name w:val="ListLabel 663"/>
    <w:rPr>
      <w:b/>
    </w:rPr>
  </w:style>
  <w:style w:type="character" w:customStyle="1" w:styleId="ListLabel664">
    <w:name w:val="ListLabel 664"/>
    <w:rPr>
      <w:b/>
    </w:rPr>
  </w:style>
  <w:style w:type="character" w:customStyle="1" w:styleId="ListLabel665">
    <w:name w:val="ListLabel 665"/>
    <w:rPr>
      <w:b/>
    </w:rPr>
  </w:style>
  <w:style w:type="character" w:customStyle="1" w:styleId="ListLabel666">
    <w:name w:val="ListLabel 666"/>
    <w:rPr>
      <w:b/>
    </w:rPr>
  </w:style>
  <w:style w:type="character" w:customStyle="1" w:styleId="ListLabel667">
    <w:name w:val="ListLabel 667"/>
    <w:rPr>
      <w:b/>
      <w:sz w:val="19"/>
    </w:rPr>
  </w:style>
  <w:style w:type="character" w:customStyle="1" w:styleId="ListLabel668">
    <w:name w:val="ListLabel 668"/>
    <w:rPr>
      <w:b/>
      <w:sz w:val="19"/>
    </w:rPr>
  </w:style>
  <w:style w:type="character" w:customStyle="1" w:styleId="ListLabel669">
    <w:name w:val="ListLabel 669"/>
    <w:rPr>
      <w:b/>
    </w:rPr>
  </w:style>
  <w:style w:type="character" w:customStyle="1" w:styleId="ListLabel670">
    <w:name w:val="ListLabel 670"/>
    <w:rPr>
      <w:b/>
    </w:rPr>
  </w:style>
  <w:style w:type="character" w:customStyle="1" w:styleId="ListLabel671">
    <w:name w:val="ListLabel 671"/>
    <w:rPr>
      <w:b/>
    </w:rPr>
  </w:style>
  <w:style w:type="character" w:customStyle="1" w:styleId="ListLabel672">
    <w:name w:val="ListLabel 672"/>
    <w:rPr>
      <w:b/>
    </w:rPr>
  </w:style>
  <w:style w:type="character" w:customStyle="1" w:styleId="ListLabel673">
    <w:name w:val="ListLabel 673"/>
    <w:rPr>
      <w:b/>
    </w:rPr>
  </w:style>
  <w:style w:type="character" w:customStyle="1" w:styleId="ListLabel674">
    <w:name w:val="ListLabel 674"/>
    <w:rPr>
      <w:b/>
    </w:rPr>
  </w:style>
  <w:style w:type="character" w:customStyle="1" w:styleId="ListLabel675">
    <w:name w:val="ListLabel 67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Pr>
      <w:sz w:val="18"/>
      <w:szCs w:val="18"/>
    </w:rPr>
  </w:style>
  <w:style w:type="paragraph" w:customStyle="1" w:styleId="Corpodetexto31">
    <w:name w:val="Corpo de texto 31"/>
    <w:basedOn w:val="Normal"/>
    <w:rPr>
      <w:sz w:val="16"/>
      <w:szCs w:val="16"/>
    </w:r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spacing w:before="120"/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Recuodecorpodetexto31">
    <w:name w:val="Recuo de corpo de texto 31"/>
    <w:basedOn w:val="Normal"/>
    <w:pPr>
      <w:ind w:left="1418" w:hanging="1418"/>
    </w:pPr>
  </w:style>
  <w:style w:type="paragraph" w:styleId="Sumrio1">
    <w:name w:val="toc 1"/>
    <w:basedOn w:val="Normal"/>
    <w:next w:val="Normal"/>
    <w:autoRedefine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pPr>
      <w:tabs>
        <w:tab w:val="left" w:pos="567"/>
        <w:tab w:val="right" w:leader="dot" w:pos="9781"/>
      </w:tabs>
      <w:spacing w:after="48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pPr>
      <w:ind w:left="1920"/>
    </w:pPr>
    <w:rPr>
      <w:sz w:val="18"/>
      <w:szCs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customStyle="1" w:styleId="Textoembloco1">
    <w:name w:val="Texto em bloco1"/>
    <w:basedOn w:val="Normal"/>
    <w:pPr>
      <w:ind w:left="22" w:right="-142"/>
      <w:jc w:val="both"/>
    </w:pPr>
    <w:rPr>
      <w:rFonts w:ascii="Arial" w:hAnsi="Arial"/>
      <w:sz w:val="1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eastAsia="Lucida Sans Unicode"/>
      <w:color w:val="00000A"/>
      <w:kern w:val="1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ementa">
    <w:name w:val="ementa"/>
    <w:basedOn w:val="Normal"/>
    <w:pPr>
      <w:spacing w:before="280" w:after="280"/>
    </w:pPr>
  </w:style>
  <w:style w:type="paragraph" w:customStyle="1" w:styleId="Standard">
    <w:name w:val="Standard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3E4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448F"/>
    <w:rPr>
      <w:rFonts w:ascii="Tahoma" w:hAnsi="Tahoma" w:cs="Tahoma"/>
      <w:color w:val="00000A"/>
      <w:kern w:val="1"/>
      <w:sz w:val="16"/>
      <w:szCs w:val="16"/>
    </w:rPr>
  </w:style>
  <w:style w:type="character" w:customStyle="1" w:styleId="RodapChar">
    <w:name w:val="Rodapé Char"/>
    <w:link w:val="Rodap"/>
    <w:uiPriority w:val="99"/>
    <w:rsid w:val="00B8069A"/>
    <w:rPr>
      <w:color w:val="00000A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6A89"/>
    <w:pPr>
      <w:suppressAutoHyphens w:val="0"/>
      <w:ind w:left="720"/>
      <w:contextualSpacing/>
    </w:pPr>
    <w:rPr>
      <w:color w:val="auto"/>
      <w:kern w:val="0"/>
    </w:rPr>
  </w:style>
  <w:style w:type="character" w:customStyle="1" w:styleId="CabealhoChar">
    <w:name w:val="Cabeçalho Char"/>
    <w:link w:val="Cabealho"/>
    <w:uiPriority w:val="99"/>
    <w:rsid w:val="00622F6D"/>
    <w:rPr>
      <w:color w:val="00000A"/>
      <w:kern w:val="1"/>
      <w:sz w:val="24"/>
      <w:szCs w:val="24"/>
    </w:rPr>
  </w:style>
  <w:style w:type="character" w:customStyle="1" w:styleId="Ttulo2Char">
    <w:name w:val="Título 2 Char"/>
    <w:link w:val="Ttulo2"/>
    <w:rsid w:val="00E720B2"/>
    <w:rPr>
      <w:b/>
      <w:bCs/>
      <w:color w:val="00000A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5541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955417"/>
    <w:rPr>
      <w:color w:val="00000A"/>
      <w:kern w:val="1"/>
      <w:sz w:val="24"/>
      <w:szCs w:val="24"/>
    </w:rPr>
  </w:style>
  <w:style w:type="paragraph" w:customStyle="1" w:styleId="Normal1">
    <w:name w:val="Normal1"/>
    <w:rsid w:val="00E0352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0E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1649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716491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Normal10">
    <w:name w:val="Normal1"/>
    <w:rsid w:val="005903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tulo1Char">
    <w:name w:val="Título 1 Char"/>
    <w:link w:val="Ttulo1"/>
    <w:rsid w:val="0092772E"/>
    <w:rPr>
      <w:b/>
      <w:bCs/>
      <w:color w:val="00000A"/>
      <w:kern w:val="1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4842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ighlight">
    <w:name w:val="highlight"/>
    <w:basedOn w:val="Fontepargpadro"/>
    <w:rsid w:val="00F3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2FF3A-BD6C-4A90-954D-9B1AD605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MATO GROSSO</vt:lpstr>
    </vt:vector>
  </TitlesOfParts>
  <Company>Hewlett-Packard Company</Company>
  <LinksUpToDate>false</LinksUpToDate>
  <CharactersWithSpaces>1138</CharactersWithSpaces>
  <SharedDoc>false</SharedDoc>
  <HLinks>
    <vt:vector size="6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MATO GROSSO</dc:title>
  <dc:subject/>
  <dc:creator>Leila Cimone Teodoro Alves</dc:creator>
  <cp:keywords/>
  <cp:lastModifiedBy>Anderson Azevedo</cp:lastModifiedBy>
  <cp:revision>9</cp:revision>
  <cp:lastPrinted>2019-07-15T12:15:00Z</cp:lastPrinted>
  <dcterms:created xsi:type="dcterms:W3CDTF">2020-11-18T21:41:00Z</dcterms:created>
  <dcterms:modified xsi:type="dcterms:W3CDTF">2021-01-25T20:08:00Z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