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871C7" w:rsidRDefault="005364F6" w:rsidP="00AD215C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r w:rsidR="009871C7">
        <w:rPr>
          <w:rFonts w:ascii="Arial" w:hAnsi="Arial" w:cs="Arial"/>
          <w:b/>
        </w:rPr>
        <w:t>I</w:t>
      </w:r>
    </w:p>
    <w:p w:rsidR="00807129" w:rsidRDefault="005364F6" w:rsidP="00AD215C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 PARA CANDIDATOS ÀS VAGAS DE AÇÕES AFIRMATIVAS</w:t>
      </w:r>
    </w:p>
    <w:p w:rsidR="005364F6" w:rsidRDefault="005364F6" w:rsidP="00AD215C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(Candidato autodeclarado negro (preto ou pardo), quilombola, indígena</w:t>
      </w:r>
    </w:p>
    <w:p w:rsidR="005364F6" w:rsidRPr="00807129" w:rsidRDefault="005364F6" w:rsidP="00AD215C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 pessoa com deficiência-PcD)</w:t>
      </w:r>
    </w:p>
    <w:p w:rsidR="00CA2DC7" w:rsidRPr="00AC1D05" w:rsidRDefault="00CA2DC7" w:rsidP="00ED0E23">
      <w:pPr>
        <w:spacing w:line="312" w:lineRule="auto"/>
        <w:jc w:val="both"/>
        <w:rPr>
          <w:rFonts w:ascii="Arial" w:hAnsi="Arial" w:cs="Arial"/>
        </w:rPr>
      </w:pPr>
    </w:p>
    <w:p w:rsidR="00CA2DC7" w:rsidRPr="00AC1D05" w:rsidRDefault="00CA2DC7" w:rsidP="00ED0E23">
      <w:pPr>
        <w:spacing w:line="312" w:lineRule="auto"/>
        <w:jc w:val="both"/>
        <w:rPr>
          <w:rFonts w:ascii="Arial" w:hAnsi="Arial" w:cs="Arial"/>
          <w:color w:val="auto"/>
        </w:rPr>
      </w:pPr>
      <w:r w:rsidRPr="00AC1D05">
        <w:rPr>
          <w:rFonts w:ascii="Arial" w:hAnsi="Arial" w:cs="Arial"/>
        </w:rPr>
        <w:t xml:space="preserve">Eu, </w:t>
      </w:r>
      <w:r w:rsidR="00AD215C">
        <w:rPr>
          <w:rFonts w:ascii="Arial" w:hAnsi="Arial" w:cs="Arial"/>
          <w:color w:val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AD215C">
        <w:rPr>
          <w:rFonts w:ascii="Arial" w:hAnsi="Arial" w:cs="Arial"/>
          <w:color w:val="auto"/>
        </w:rPr>
        <w:instrText xml:space="preserve"> FORMTEXT </w:instrText>
      </w:r>
      <w:r w:rsidR="00AD215C">
        <w:rPr>
          <w:rFonts w:ascii="Arial" w:hAnsi="Arial" w:cs="Arial"/>
          <w:color w:val="auto"/>
        </w:rPr>
      </w:r>
      <w:r w:rsidR="00AD215C">
        <w:rPr>
          <w:rFonts w:ascii="Arial" w:hAnsi="Arial" w:cs="Arial"/>
          <w:color w:val="auto"/>
        </w:rPr>
        <w:fldChar w:fldCharType="separate"/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AD215C">
        <w:rPr>
          <w:rFonts w:ascii="Arial" w:hAnsi="Arial" w:cs="Arial"/>
          <w:color w:val="auto"/>
        </w:rPr>
        <w:fldChar w:fldCharType="end"/>
      </w:r>
      <w:bookmarkEnd w:id="0"/>
      <w:r w:rsidRPr="00AC1D05">
        <w:rPr>
          <w:rFonts w:ascii="Arial" w:hAnsi="Arial" w:cs="Arial"/>
          <w:color w:val="auto"/>
        </w:rPr>
        <w:t xml:space="preserve">, </w:t>
      </w:r>
      <w:r w:rsidR="005364F6">
        <w:rPr>
          <w:rFonts w:ascii="Arial" w:hAnsi="Arial" w:cs="Arial"/>
          <w:color w:val="auto"/>
        </w:rPr>
        <w:t xml:space="preserve">abaixo assinado, de nacionalidade </w:t>
      </w:r>
      <w:r w:rsidR="005364F6">
        <w:rPr>
          <w:rFonts w:ascii="Arial" w:hAnsi="Arial" w:cs="Arial"/>
          <w:color w:val="auto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364F6">
        <w:rPr>
          <w:rFonts w:ascii="Arial" w:hAnsi="Arial" w:cs="Arial"/>
          <w:color w:val="auto"/>
        </w:rPr>
        <w:instrText xml:space="preserve"> FORMTEXT </w:instrText>
      </w:r>
      <w:r w:rsidR="005364F6">
        <w:rPr>
          <w:rFonts w:ascii="Arial" w:hAnsi="Arial" w:cs="Arial"/>
          <w:color w:val="auto"/>
        </w:rPr>
      </w:r>
      <w:r w:rsidR="005364F6">
        <w:rPr>
          <w:rFonts w:ascii="Arial" w:hAnsi="Arial" w:cs="Arial"/>
          <w:color w:val="auto"/>
        </w:rPr>
        <w:fldChar w:fldCharType="separate"/>
      </w:r>
      <w:r w:rsidR="00DF2083">
        <w:rPr>
          <w:rFonts w:ascii="Arial" w:hAnsi="Arial" w:cs="Arial"/>
          <w:noProof/>
          <w:color w:val="auto"/>
        </w:rPr>
        <w:t>brasileira</w:t>
      </w:r>
      <w:r w:rsidR="005364F6">
        <w:rPr>
          <w:rFonts w:ascii="Arial" w:hAnsi="Arial" w:cs="Arial"/>
          <w:color w:val="auto"/>
        </w:rPr>
        <w:fldChar w:fldCharType="end"/>
      </w:r>
      <w:r w:rsidR="005364F6">
        <w:rPr>
          <w:rFonts w:ascii="Arial" w:hAnsi="Arial" w:cs="Arial"/>
          <w:color w:val="auto"/>
        </w:rPr>
        <w:t xml:space="preserve">, nascido em </w:t>
      </w:r>
      <w:r w:rsidR="00FA2EA6">
        <w:rPr>
          <w:rFonts w:ascii="Arial" w:hAnsi="Arial" w:cs="Arial"/>
          <w:color w:val="auto"/>
        </w:rPr>
        <w:fldChar w:fldCharType="begin">
          <w:ffData>
            <w:name w:val=""/>
            <w:enabled/>
            <w:calcOnExit w:val="0"/>
            <w:textInput>
              <w:type w:val="date"/>
              <w:default w:val="01/01/1950"/>
              <w:format w:val="dd/MM/yyyy"/>
            </w:textInput>
          </w:ffData>
        </w:fldChar>
      </w:r>
      <w:r w:rsidR="00FA2EA6">
        <w:rPr>
          <w:rFonts w:ascii="Arial" w:hAnsi="Arial" w:cs="Arial"/>
          <w:color w:val="auto"/>
        </w:rPr>
        <w:instrText xml:space="preserve"> FORMTEXT </w:instrText>
      </w:r>
      <w:r w:rsidR="00FA2EA6">
        <w:rPr>
          <w:rFonts w:ascii="Arial" w:hAnsi="Arial" w:cs="Arial"/>
          <w:color w:val="auto"/>
        </w:rPr>
      </w:r>
      <w:r w:rsidR="00FA2EA6">
        <w:rPr>
          <w:rFonts w:ascii="Arial" w:hAnsi="Arial" w:cs="Arial"/>
          <w:color w:val="auto"/>
        </w:rPr>
        <w:fldChar w:fldCharType="separate"/>
      </w:r>
      <w:r w:rsidR="00FA2EA6">
        <w:rPr>
          <w:rFonts w:ascii="Arial" w:hAnsi="Arial" w:cs="Arial"/>
          <w:noProof/>
          <w:color w:val="auto"/>
        </w:rPr>
        <w:t>01/01/1950</w:t>
      </w:r>
      <w:r w:rsidR="00FA2EA6">
        <w:rPr>
          <w:rFonts w:ascii="Arial" w:hAnsi="Arial" w:cs="Arial"/>
          <w:color w:val="auto"/>
        </w:rPr>
        <w:fldChar w:fldCharType="end"/>
      </w:r>
      <w:r w:rsidR="005364F6">
        <w:rPr>
          <w:rFonts w:ascii="Arial" w:hAnsi="Arial" w:cs="Arial"/>
          <w:color w:val="auto"/>
        </w:rPr>
        <w:t xml:space="preserve">, no município de </w:t>
      </w:r>
      <w:r w:rsidR="005364F6">
        <w:rPr>
          <w:rFonts w:ascii="Arial" w:hAnsi="Arial" w:cs="Arial"/>
          <w:color w:val="auto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364F6">
        <w:rPr>
          <w:rFonts w:ascii="Arial" w:hAnsi="Arial" w:cs="Arial"/>
          <w:color w:val="auto"/>
        </w:rPr>
        <w:instrText xml:space="preserve"> FORMTEXT </w:instrText>
      </w:r>
      <w:r w:rsidR="005364F6">
        <w:rPr>
          <w:rFonts w:ascii="Arial" w:hAnsi="Arial" w:cs="Arial"/>
          <w:color w:val="auto"/>
        </w:rPr>
      </w:r>
      <w:r w:rsidR="005364F6">
        <w:rPr>
          <w:rFonts w:ascii="Arial" w:hAnsi="Arial" w:cs="Arial"/>
          <w:color w:val="auto"/>
        </w:rPr>
        <w:fldChar w:fldCharType="separate"/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5364F6">
        <w:rPr>
          <w:rFonts w:ascii="Arial" w:hAnsi="Arial" w:cs="Arial"/>
          <w:color w:val="auto"/>
        </w:rPr>
        <w:fldChar w:fldCharType="end"/>
      </w:r>
      <w:r w:rsidR="005364F6">
        <w:rPr>
          <w:rFonts w:ascii="Arial" w:hAnsi="Arial" w:cs="Arial"/>
          <w:color w:val="auto"/>
        </w:rPr>
        <w:t xml:space="preserve">, estado </w:t>
      </w:r>
      <w:r w:rsidR="005364F6">
        <w:rPr>
          <w:rFonts w:ascii="Arial" w:hAnsi="Arial" w:cs="Arial"/>
          <w:color w:val="auto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364F6">
        <w:rPr>
          <w:rFonts w:ascii="Arial" w:hAnsi="Arial" w:cs="Arial"/>
          <w:color w:val="auto"/>
        </w:rPr>
        <w:instrText xml:space="preserve"> FORMTEXT </w:instrText>
      </w:r>
      <w:r w:rsidR="005364F6">
        <w:rPr>
          <w:rFonts w:ascii="Arial" w:hAnsi="Arial" w:cs="Arial"/>
          <w:color w:val="auto"/>
        </w:rPr>
      </w:r>
      <w:r w:rsidR="005364F6">
        <w:rPr>
          <w:rFonts w:ascii="Arial" w:hAnsi="Arial" w:cs="Arial"/>
          <w:color w:val="auto"/>
        </w:rPr>
        <w:fldChar w:fldCharType="separate"/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5364F6">
        <w:rPr>
          <w:rFonts w:ascii="Arial" w:hAnsi="Arial" w:cs="Arial"/>
          <w:color w:val="auto"/>
        </w:rPr>
        <w:fldChar w:fldCharType="end"/>
      </w:r>
      <w:r w:rsidR="005364F6">
        <w:rPr>
          <w:rFonts w:ascii="Arial" w:hAnsi="Arial" w:cs="Arial"/>
          <w:color w:val="auto"/>
        </w:rPr>
        <w:t xml:space="preserve">, filho de (pai) </w:t>
      </w:r>
      <w:r w:rsidR="005364F6">
        <w:rPr>
          <w:rFonts w:ascii="Arial" w:hAnsi="Arial" w:cs="Arial"/>
          <w:color w:val="auto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364F6">
        <w:rPr>
          <w:rFonts w:ascii="Arial" w:hAnsi="Arial" w:cs="Arial"/>
          <w:color w:val="auto"/>
        </w:rPr>
        <w:instrText xml:space="preserve"> FORMTEXT </w:instrText>
      </w:r>
      <w:r w:rsidR="005364F6">
        <w:rPr>
          <w:rFonts w:ascii="Arial" w:hAnsi="Arial" w:cs="Arial"/>
          <w:color w:val="auto"/>
        </w:rPr>
      </w:r>
      <w:r w:rsidR="005364F6">
        <w:rPr>
          <w:rFonts w:ascii="Arial" w:hAnsi="Arial" w:cs="Arial"/>
          <w:color w:val="auto"/>
        </w:rPr>
        <w:fldChar w:fldCharType="separate"/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5364F6">
        <w:rPr>
          <w:rFonts w:ascii="Arial" w:hAnsi="Arial" w:cs="Arial"/>
          <w:color w:val="auto"/>
        </w:rPr>
        <w:fldChar w:fldCharType="end"/>
      </w:r>
      <w:r w:rsidR="005364F6">
        <w:rPr>
          <w:rFonts w:ascii="Arial" w:hAnsi="Arial" w:cs="Arial"/>
          <w:color w:val="auto"/>
        </w:rPr>
        <w:t xml:space="preserve"> e de (mãe) </w:t>
      </w:r>
      <w:r w:rsidR="005364F6">
        <w:rPr>
          <w:rFonts w:ascii="Arial" w:hAnsi="Arial" w:cs="Arial"/>
          <w:color w:val="auto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364F6">
        <w:rPr>
          <w:rFonts w:ascii="Arial" w:hAnsi="Arial" w:cs="Arial"/>
          <w:color w:val="auto"/>
        </w:rPr>
        <w:instrText xml:space="preserve"> FORMTEXT </w:instrText>
      </w:r>
      <w:r w:rsidR="005364F6">
        <w:rPr>
          <w:rFonts w:ascii="Arial" w:hAnsi="Arial" w:cs="Arial"/>
          <w:color w:val="auto"/>
        </w:rPr>
      </w:r>
      <w:r w:rsidR="005364F6">
        <w:rPr>
          <w:rFonts w:ascii="Arial" w:hAnsi="Arial" w:cs="Arial"/>
          <w:color w:val="auto"/>
        </w:rPr>
        <w:fldChar w:fldCharType="separate"/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5364F6">
        <w:rPr>
          <w:rFonts w:ascii="Arial" w:hAnsi="Arial" w:cs="Arial"/>
          <w:color w:val="auto"/>
        </w:rPr>
        <w:fldChar w:fldCharType="end"/>
      </w:r>
      <w:r w:rsidR="005364F6">
        <w:rPr>
          <w:rFonts w:ascii="Arial" w:hAnsi="Arial" w:cs="Arial"/>
          <w:color w:val="auto"/>
        </w:rPr>
        <w:t xml:space="preserve">, estado civil </w:t>
      </w:r>
      <w:r w:rsidR="005364F6">
        <w:rPr>
          <w:rFonts w:ascii="Arial" w:hAnsi="Arial" w:cs="Arial"/>
          <w:color w:val="auto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364F6">
        <w:rPr>
          <w:rFonts w:ascii="Arial" w:hAnsi="Arial" w:cs="Arial"/>
          <w:color w:val="auto"/>
        </w:rPr>
        <w:instrText xml:space="preserve"> FORMTEXT </w:instrText>
      </w:r>
      <w:r w:rsidR="005364F6">
        <w:rPr>
          <w:rFonts w:ascii="Arial" w:hAnsi="Arial" w:cs="Arial"/>
          <w:color w:val="auto"/>
        </w:rPr>
      </w:r>
      <w:r w:rsidR="005364F6">
        <w:rPr>
          <w:rFonts w:ascii="Arial" w:hAnsi="Arial" w:cs="Arial"/>
          <w:color w:val="auto"/>
        </w:rPr>
        <w:fldChar w:fldCharType="separate"/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5364F6">
        <w:rPr>
          <w:rFonts w:ascii="Arial" w:hAnsi="Arial" w:cs="Arial"/>
          <w:color w:val="auto"/>
        </w:rPr>
        <w:fldChar w:fldCharType="end"/>
      </w:r>
      <w:r w:rsidR="005364F6">
        <w:rPr>
          <w:rFonts w:ascii="Arial" w:hAnsi="Arial" w:cs="Arial"/>
          <w:color w:val="auto"/>
        </w:rPr>
        <w:t xml:space="preserve">, </w:t>
      </w:r>
      <w:r w:rsidRPr="00AC1D05">
        <w:rPr>
          <w:rFonts w:ascii="Arial" w:hAnsi="Arial" w:cs="Arial"/>
          <w:color w:val="auto"/>
        </w:rPr>
        <w:t>portador d</w:t>
      </w:r>
      <w:r w:rsidR="005364F6">
        <w:rPr>
          <w:rFonts w:ascii="Arial" w:hAnsi="Arial" w:cs="Arial"/>
          <w:color w:val="auto"/>
        </w:rPr>
        <w:t>a</w:t>
      </w:r>
      <w:r w:rsidRPr="00AC1D05">
        <w:rPr>
          <w:rFonts w:ascii="Arial" w:hAnsi="Arial" w:cs="Arial"/>
          <w:color w:val="auto"/>
        </w:rPr>
        <w:t xml:space="preserve"> </w:t>
      </w:r>
      <w:r w:rsidR="005364F6">
        <w:rPr>
          <w:rFonts w:ascii="Arial" w:hAnsi="Arial" w:cs="Arial"/>
          <w:color w:val="auto"/>
        </w:rPr>
        <w:t xml:space="preserve">cédula de identidade </w:t>
      </w:r>
      <w:r w:rsidRPr="00AC1D05">
        <w:rPr>
          <w:rFonts w:ascii="Arial" w:hAnsi="Arial" w:cs="Arial"/>
          <w:color w:val="auto"/>
        </w:rPr>
        <w:t>RG nº</w:t>
      </w:r>
      <w:r w:rsidR="00AD215C">
        <w:rPr>
          <w:rFonts w:ascii="Arial" w:hAnsi="Arial" w:cs="Arial"/>
          <w:color w:val="auto"/>
        </w:rPr>
        <w:t xml:space="preserve"> </w:t>
      </w:r>
      <w:r w:rsidR="00AD215C">
        <w:rPr>
          <w:rFonts w:ascii="Arial" w:hAnsi="Arial" w:cs="Arial"/>
          <w:color w:val="auto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AD215C">
        <w:rPr>
          <w:rFonts w:ascii="Arial" w:hAnsi="Arial" w:cs="Arial"/>
          <w:color w:val="auto"/>
        </w:rPr>
        <w:instrText xml:space="preserve"> FORMTEXT </w:instrText>
      </w:r>
      <w:r w:rsidR="00AD215C">
        <w:rPr>
          <w:rFonts w:ascii="Arial" w:hAnsi="Arial" w:cs="Arial"/>
          <w:color w:val="auto"/>
        </w:rPr>
      </w:r>
      <w:r w:rsidR="00AD215C">
        <w:rPr>
          <w:rFonts w:ascii="Arial" w:hAnsi="Arial" w:cs="Arial"/>
          <w:color w:val="auto"/>
        </w:rPr>
        <w:fldChar w:fldCharType="separate"/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AD215C">
        <w:rPr>
          <w:rFonts w:ascii="Arial" w:hAnsi="Arial" w:cs="Arial"/>
          <w:color w:val="auto"/>
        </w:rPr>
        <w:fldChar w:fldCharType="end"/>
      </w:r>
      <w:bookmarkEnd w:id="1"/>
      <w:r w:rsidRPr="00AC1D05">
        <w:rPr>
          <w:rFonts w:ascii="Arial" w:hAnsi="Arial" w:cs="Arial"/>
          <w:color w:val="auto"/>
        </w:rPr>
        <w:t xml:space="preserve">, órgão expedidor </w:t>
      </w:r>
      <w:r w:rsidR="00AD215C">
        <w:rPr>
          <w:rFonts w:ascii="Arial" w:hAnsi="Arial" w:cs="Arial"/>
          <w:color w:val="auto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AD215C">
        <w:rPr>
          <w:rFonts w:ascii="Arial" w:hAnsi="Arial" w:cs="Arial"/>
          <w:color w:val="auto"/>
        </w:rPr>
        <w:instrText xml:space="preserve"> FORMTEXT </w:instrText>
      </w:r>
      <w:r w:rsidR="00AD215C">
        <w:rPr>
          <w:rFonts w:ascii="Arial" w:hAnsi="Arial" w:cs="Arial"/>
          <w:color w:val="auto"/>
        </w:rPr>
      </w:r>
      <w:r w:rsidR="00AD215C">
        <w:rPr>
          <w:rFonts w:ascii="Arial" w:hAnsi="Arial" w:cs="Arial"/>
          <w:color w:val="auto"/>
        </w:rPr>
        <w:fldChar w:fldCharType="separate"/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AD215C">
        <w:rPr>
          <w:rFonts w:ascii="Arial" w:hAnsi="Arial" w:cs="Arial"/>
          <w:color w:val="auto"/>
        </w:rPr>
        <w:fldChar w:fldCharType="end"/>
      </w:r>
      <w:bookmarkEnd w:id="2"/>
      <w:r w:rsidRPr="00AC1D05">
        <w:rPr>
          <w:rFonts w:ascii="Arial" w:hAnsi="Arial" w:cs="Arial"/>
          <w:color w:val="auto"/>
        </w:rPr>
        <w:t xml:space="preserve">, </w:t>
      </w:r>
      <w:r w:rsidR="00136922" w:rsidRPr="00AC1D05">
        <w:rPr>
          <w:rFonts w:ascii="Arial" w:hAnsi="Arial" w:cs="Arial"/>
          <w:color w:val="auto"/>
        </w:rPr>
        <w:t>declaro</w:t>
      </w:r>
      <w:r w:rsidR="005364F6">
        <w:rPr>
          <w:rFonts w:ascii="Arial" w:hAnsi="Arial" w:cs="Arial"/>
          <w:color w:val="auto"/>
        </w:rPr>
        <w:t>, sob as penas da lei, que sou:</w:t>
      </w:r>
    </w:p>
    <w:p w:rsidR="0079144A" w:rsidRPr="00CB2083" w:rsidRDefault="0079144A" w:rsidP="00ED0E23">
      <w:pPr>
        <w:spacing w:line="312" w:lineRule="auto"/>
        <w:jc w:val="both"/>
        <w:rPr>
          <w:rFonts w:ascii="Arial" w:hAnsi="Arial" w:cs="Arial"/>
        </w:rPr>
      </w:pPr>
    </w:p>
    <w:p w:rsidR="00CA2DC7" w:rsidRPr="00CB2083" w:rsidRDefault="00CE7FA5" w:rsidP="00ED0E23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AD215C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ionar1"/>
      <w:r w:rsidR="00AD215C">
        <w:rPr>
          <w:rFonts w:ascii="Arial" w:hAnsi="Arial" w:cs="Arial"/>
        </w:rPr>
        <w:instrText xml:space="preserve"> FORMCHECKBOX </w:instrText>
      </w:r>
      <w:r w:rsidR="00A2495E">
        <w:rPr>
          <w:rFonts w:ascii="Arial" w:hAnsi="Arial" w:cs="Arial"/>
        </w:rPr>
      </w:r>
      <w:r w:rsidR="00A2495E">
        <w:rPr>
          <w:rFonts w:ascii="Arial" w:hAnsi="Arial" w:cs="Arial"/>
        </w:rPr>
        <w:fldChar w:fldCharType="separate"/>
      </w:r>
      <w:r w:rsidR="00AD215C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) </w:t>
      </w:r>
      <w:r w:rsidR="005364F6">
        <w:rPr>
          <w:rFonts w:ascii="Arial" w:hAnsi="Arial" w:cs="Arial"/>
        </w:rPr>
        <w:t>Negro (preto ou pardo)</w:t>
      </w:r>
    </w:p>
    <w:p w:rsidR="00CA2DC7" w:rsidRPr="00CB2083" w:rsidRDefault="00CE7FA5" w:rsidP="00ED0E23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bookmarkStart w:id="4" w:name="_GoBack"/>
      <w:r w:rsidR="00AD215C">
        <w:rPr>
          <w:rFonts w:ascii="Arial" w:hAnsi="Arial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Selecionar2"/>
      <w:r w:rsidR="00AD215C">
        <w:rPr>
          <w:rFonts w:ascii="Arial" w:hAnsi="Arial" w:cs="Arial"/>
        </w:rPr>
        <w:instrText xml:space="preserve"> FORMCHECKBOX </w:instrText>
      </w:r>
      <w:r w:rsidR="00A2495E">
        <w:rPr>
          <w:rFonts w:ascii="Arial" w:hAnsi="Arial" w:cs="Arial"/>
        </w:rPr>
      </w:r>
      <w:r w:rsidR="00A2495E">
        <w:rPr>
          <w:rFonts w:ascii="Arial" w:hAnsi="Arial" w:cs="Arial"/>
        </w:rPr>
        <w:fldChar w:fldCharType="separate"/>
      </w:r>
      <w:r w:rsidR="00AD215C">
        <w:rPr>
          <w:rFonts w:ascii="Arial" w:hAnsi="Arial" w:cs="Arial"/>
        </w:rPr>
        <w:fldChar w:fldCharType="end"/>
      </w:r>
      <w:bookmarkEnd w:id="5"/>
      <w:bookmarkEnd w:id="4"/>
      <w:r>
        <w:rPr>
          <w:rFonts w:ascii="Arial" w:hAnsi="Arial" w:cs="Arial"/>
        </w:rPr>
        <w:t xml:space="preserve">) </w:t>
      </w:r>
      <w:r w:rsidR="005364F6">
        <w:rPr>
          <w:rFonts w:ascii="Arial" w:hAnsi="Arial" w:cs="Arial"/>
        </w:rPr>
        <w:t xml:space="preserve">Quilombola – Comunidade ou Associação </w:t>
      </w:r>
      <w:r w:rsidR="005364F6">
        <w:rPr>
          <w:rFonts w:ascii="Arial" w:hAnsi="Arial" w:cs="Arial"/>
          <w:color w:val="auto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364F6">
        <w:rPr>
          <w:rFonts w:ascii="Arial" w:hAnsi="Arial" w:cs="Arial"/>
          <w:color w:val="auto"/>
        </w:rPr>
        <w:instrText xml:space="preserve"> FORMTEXT </w:instrText>
      </w:r>
      <w:r w:rsidR="005364F6">
        <w:rPr>
          <w:rFonts w:ascii="Arial" w:hAnsi="Arial" w:cs="Arial"/>
          <w:color w:val="auto"/>
        </w:rPr>
      </w:r>
      <w:r w:rsidR="005364F6">
        <w:rPr>
          <w:rFonts w:ascii="Arial" w:hAnsi="Arial" w:cs="Arial"/>
          <w:color w:val="auto"/>
        </w:rPr>
        <w:fldChar w:fldCharType="separate"/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5364F6">
        <w:rPr>
          <w:rFonts w:ascii="Arial" w:hAnsi="Arial" w:cs="Arial"/>
          <w:color w:val="auto"/>
        </w:rPr>
        <w:fldChar w:fldCharType="end"/>
      </w:r>
    </w:p>
    <w:p w:rsidR="00CE7FA5" w:rsidRDefault="00CB2083" w:rsidP="00ED0E23">
      <w:pPr>
        <w:spacing w:line="312" w:lineRule="auto"/>
        <w:jc w:val="both"/>
        <w:rPr>
          <w:rFonts w:ascii="Arial" w:hAnsi="Arial" w:cs="Arial"/>
        </w:rPr>
      </w:pPr>
      <w:r w:rsidRPr="00CB2083">
        <w:rPr>
          <w:rFonts w:ascii="Arial" w:hAnsi="Arial" w:cs="Arial"/>
        </w:rPr>
        <w:t>(</w:t>
      </w:r>
      <w:r w:rsidR="00AD215C">
        <w:rPr>
          <w:rFonts w:ascii="Arial" w:hAnsi="Arial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Selecionar3"/>
      <w:r w:rsidR="00AD215C">
        <w:rPr>
          <w:rFonts w:ascii="Arial" w:hAnsi="Arial" w:cs="Arial"/>
        </w:rPr>
        <w:instrText xml:space="preserve"> FORMCHECKBOX </w:instrText>
      </w:r>
      <w:r w:rsidR="00A2495E">
        <w:rPr>
          <w:rFonts w:ascii="Arial" w:hAnsi="Arial" w:cs="Arial"/>
        </w:rPr>
      </w:r>
      <w:r w:rsidR="00A2495E">
        <w:rPr>
          <w:rFonts w:ascii="Arial" w:hAnsi="Arial" w:cs="Arial"/>
        </w:rPr>
        <w:fldChar w:fldCharType="separate"/>
      </w:r>
      <w:r w:rsidR="00AD215C">
        <w:rPr>
          <w:rFonts w:ascii="Arial" w:hAnsi="Arial" w:cs="Arial"/>
        </w:rPr>
        <w:fldChar w:fldCharType="end"/>
      </w:r>
      <w:bookmarkEnd w:id="6"/>
      <w:r w:rsidRPr="00CB208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364F6">
        <w:rPr>
          <w:rFonts w:ascii="Arial" w:hAnsi="Arial" w:cs="Arial"/>
        </w:rPr>
        <w:t>Indígena - Etnia</w:t>
      </w:r>
      <w:r w:rsidRPr="00CB2083">
        <w:rPr>
          <w:rFonts w:ascii="Arial" w:hAnsi="Arial" w:cs="Arial"/>
        </w:rPr>
        <w:t xml:space="preserve">: </w:t>
      </w:r>
      <w:r w:rsidR="00AD215C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="00AD215C">
        <w:rPr>
          <w:rFonts w:ascii="Arial" w:hAnsi="Arial" w:cs="Arial"/>
        </w:rPr>
        <w:instrText xml:space="preserve"> FORMTEXT </w:instrText>
      </w:r>
      <w:r w:rsidR="00AD215C">
        <w:rPr>
          <w:rFonts w:ascii="Arial" w:hAnsi="Arial" w:cs="Arial"/>
        </w:rPr>
      </w:r>
      <w:r w:rsidR="00AD215C">
        <w:rPr>
          <w:rFonts w:ascii="Arial" w:hAnsi="Arial" w:cs="Arial"/>
        </w:rPr>
        <w:fldChar w:fldCharType="separate"/>
      </w:r>
      <w:r w:rsidR="00DF2083">
        <w:rPr>
          <w:rFonts w:ascii="Arial" w:hAnsi="Arial" w:cs="Arial"/>
        </w:rPr>
        <w:t> </w:t>
      </w:r>
      <w:r w:rsidR="00DF2083">
        <w:rPr>
          <w:rFonts w:ascii="Arial" w:hAnsi="Arial" w:cs="Arial"/>
        </w:rPr>
        <w:t> </w:t>
      </w:r>
      <w:r w:rsidR="00DF2083">
        <w:rPr>
          <w:rFonts w:ascii="Arial" w:hAnsi="Arial" w:cs="Arial"/>
        </w:rPr>
        <w:t> </w:t>
      </w:r>
      <w:r w:rsidR="00DF2083">
        <w:rPr>
          <w:rFonts w:ascii="Arial" w:hAnsi="Arial" w:cs="Arial"/>
        </w:rPr>
        <w:t> </w:t>
      </w:r>
      <w:r w:rsidR="00DF2083">
        <w:rPr>
          <w:rFonts w:ascii="Arial" w:hAnsi="Arial" w:cs="Arial"/>
        </w:rPr>
        <w:t> </w:t>
      </w:r>
      <w:r w:rsidR="00AD215C">
        <w:rPr>
          <w:rFonts w:ascii="Arial" w:hAnsi="Arial" w:cs="Arial"/>
        </w:rPr>
        <w:fldChar w:fldCharType="end"/>
      </w:r>
      <w:bookmarkEnd w:id="7"/>
      <w:r w:rsidR="00AD215C">
        <w:rPr>
          <w:rFonts w:ascii="Arial" w:hAnsi="Arial" w:cs="Arial"/>
        </w:rPr>
        <w:t>.</w:t>
      </w:r>
    </w:p>
    <w:p w:rsidR="00CA2DC7" w:rsidRDefault="00CE7FA5" w:rsidP="00CE7FA5">
      <w:pPr>
        <w:tabs>
          <w:tab w:val="left" w:pos="426"/>
          <w:tab w:val="left" w:pos="709"/>
        </w:tabs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AD215C">
        <w:rPr>
          <w:rFonts w:ascii="Arial" w:hAnsi="Arial" w:cs="Arial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Selecionar4"/>
      <w:r w:rsidR="00AD215C">
        <w:rPr>
          <w:rFonts w:ascii="Arial" w:hAnsi="Arial" w:cs="Arial"/>
        </w:rPr>
        <w:instrText xml:space="preserve"> FORMCHECKBOX </w:instrText>
      </w:r>
      <w:r w:rsidR="00A2495E">
        <w:rPr>
          <w:rFonts w:ascii="Arial" w:hAnsi="Arial" w:cs="Arial"/>
        </w:rPr>
      </w:r>
      <w:r w:rsidR="00A2495E">
        <w:rPr>
          <w:rFonts w:ascii="Arial" w:hAnsi="Arial" w:cs="Arial"/>
        </w:rPr>
        <w:fldChar w:fldCharType="separate"/>
      </w:r>
      <w:r w:rsidR="00AD215C"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>)</w:t>
      </w:r>
      <w:r w:rsidR="00CB2083" w:rsidRPr="00CB2083">
        <w:rPr>
          <w:rFonts w:ascii="Arial" w:hAnsi="Arial" w:cs="Arial"/>
        </w:rPr>
        <w:t xml:space="preserve"> </w:t>
      </w:r>
      <w:r w:rsidR="005364F6">
        <w:rPr>
          <w:rFonts w:ascii="Arial" w:hAnsi="Arial" w:cs="Arial"/>
        </w:rPr>
        <w:t>Pessoa com deficiência (PcD) – Especificar:</w:t>
      </w:r>
      <w:r w:rsidR="00CB2083" w:rsidRPr="00CB2083">
        <w:rPr>
          <w:rFonts w:ascii="Arial" w:hAnsi="Arial" w:cs="Arial"/>
        </w:rPr>
        <w:t xml:space="preserve"> </w:t>
      </w:r>
      <w:r w:rsidR="00AD215C"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="00AD215C">
        <w:rPr>
          <w:rFonts w:ascii="Arial" w:hAnsi="Arial" w:cs="Arial"/>
        </w:rPr>
        <w:instrText xml:space="preserve"> FORMTEXT </w:instrText>
      </w:r>
      <w:r w:rsidR="00AD215C">
        <w:rPr>
          <w:rFonts w:ascii="Arial" w:hAnsi="Arial" w:cs="Arial"/>
        </w:rPr>
      </w:r>
      <w:r w:rsidR="00AD215C">
        <w:rPr>
          <w:rFonts w:ascii="Arial" w:hAnsi="Arial" w:cs="Arial"/>
        </w:rPr>
        <w:fldChar w:fldCharType="separate"/>
      </w:r>
      <w:r w:rsidR="00DF2083">
        <w:rPr>
          <w:rFonts w:ascii="Arial" w:hAnsi="Arial" w:cs="Arial"/>
        </w:rPr>
        <w:t> </w:t>
      </w:r>
      <w:r w:rsidR="00DF2083">
        <w:rPr>
          <w:rFonts w:ascii="Arial" w:hAnsi="Arial" w:cs="Arial"/>
        </w:rPr>
        <w:t> </w:t>
      </w:r>
      <w:r w:rsidR="00DF2083">
        <w:rPr>
          <w:rFonts w:ascii="Arial" w:hAnsi="Arial" w:cs="Arial"/>
        </w:rPr>
        <w:t> </w:t>
      </w:r>
      <w:r w:rsidR="00DF2083">
        <w:rPr>
          <w:rFonts w:ascii="Arial" w:hAnsi="Arial" w:cs="Arial"/>
        </w:rPr>
        <w:t> </w:t>
      </w:r>
      <w:r w:rsidR="00DF2083">
        <w:rPr>
          <w:rFonts w:ascii="Arial" w:hAnsi="Arial" w:cs="Arial"/>
        </w:rPr>
        <w:t> </w:t>
      </w:r>
      <w:r w:rsidR="00AD215C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>.</w:t>
      </w:r>
    </w:p>
    <w:p w:rsidR="005364F6" w:rsidRDefault="005364F6" w:rsidP="00CE7FA5">
      <w:pPr>
        <w:tabs>
          <w:tab w:val="left" w:pos="426"/>
          <w:tab w:val="left" w:pos="709"/>
        </w:tabs>
        <w:spacing w:line="312" w:lineRule="auto"/>
        <w:jc w:val="both"/>
        <w:rPr>
          <w:rFonts w:ascii="Arial" w:hAnsi="Arial" w:cs="Arial"/>
        </w:rPr>
      </w:pPr>
    </w:p>
    <w:p w:rsidR="005364F6" w:rsidRPr="00CB2083" w:rsidRDefault="005364F6" w:rsidP="00CE7FA5">
      <w:pPr>
        <w:tabs>
          <w:tab w:val="left" w:pos="426"/>
          <w:tab w:val="left" w:pos="709"/>
        </w:tabs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Estou ciente de que, em caso de falsidade ideológica, ficarei sujeito às sanções prescritas no Código Penal e às demais cominações legais aplicáveis.</w:t>
      </w:r>
    </w:p>
    <w:p w:rsidR="00CA2DC7" w:rsidRPr="00AC1D05" w:rsidRDefault="00CA2DC7" w:rsidP="00ED0E23">
      <w:pPr>
        <w:spacing w:line="312" w:lineRule="auto"/>
        <w:jc w:val="both"/>
        <w:rPr>
          <w:rFonts w:ascii="Arial" w:hAnsi="Arial" w:cs="Arial"/>
        </w:rPr>
      </w:pPr>
    </w:p>
    <w:p w:rsidR="00CA2DC7" w:rsidRPr="00AC1D05" w:rsidRDefault="00CA2DC7" w:rsidP="00ED0E23">
      <w:pPr>
        <w:spacing w:line="312" w:lineRule="auto"/>
        <w:jc w:val="right"/>
        <w:rPr>
          <w:rFonts w:ascii="Arial" w:hAnsi="Arial" w:cs="Arial"/>
        </w:rPr>
      </w:pPr>
    </w:p>
    <w:p w:rsidR="00CA2DC7" w:rsidRPr="00AC1D05" w:rsidRDefault="00AD215C" w:rsidP="00ED0E23">
      <w:pPr>
        <w:spacing w:line="312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>
              <w:default w:val="Cuiabá-MT"/>
            </w:textInput>
          </w:ffData>
        </w:fldChar>
      </w:r>
      <w:bookmarkStart w:id="10" w:name="Texto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C4FB8">
        <w:rPr>
          <w:rFonts w:ascii="Arial" w:hAnsi="Arial" w:cs="Arial"/>
          <w:noProof/>
        </w:rPr>
        <w:t>Cuiabá</w:t>
      </w:r>
      <w:r>
        <w:rPr>
          <w:rFonts w:ascii="Arial" w:hAnsi="Arial" w:cs="Arial"/>
          <w:noProof/>
        </w:rPr>
        <w:t>-MT</w:t>
      </w:r>
      <w:r>
        <w:rPr>
          <w:rFonts w:ascii="Arial" w:hAnsi="Arial" w:cs="Arial"/>
        </w:rPr>
        <w:fldChar w:fldCharType="end"/>
      </w:r>
      <w:bookmarkEnd w:id="10"/>
      <w:r w:rsidR="00CA2DC7" w:rsidRPr="00AC1D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94558"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>
              <w:type w:val="date"/>
              <w:default w:val="10/02/2021"/>
              <w:format w:val="dd/MM/yyyy"/>
            </w:textInput>
          </w:ffData>
        </w:fldChar>
      </w:r>
      <w:bookmarkStart w:id="11" w:name="Texto16"/>
      <w:r w:rsidR="00694558">
        <w:rPr>
          <w:rFonts w:ascii="Arial" w:hAnsi="Arial" w:cs="Arial"/>
        </w:rPr>
        <w:instrText xml:space="preserve"> FORMTEXT </w:instrText>
      </w:r>
      <w:r w:rsidR="00694558">
        <w:rPr>
          <w:rFonts w:ascii="Arial" w:hAnsi="Arial" w:cs="Arial"/>
        </w:rPr>
      </w:r>
      <w:r w:rsidR="00694558">
        <w:rPr>
          <w:rFonts w:ascii="Arial" w:hAnsi="Arial" w:cs="Arial"/>
        </w:rPr>
        <w:fldChar w:fldCharType="separate"/>
      </w:r>
      <w:r w:rsidR="00694558">
        <w:rPr>
          <w:rFonts w:ascii="Arial" w:hAnsi="Arial" w:cs="Arial"/>
          <w:noProof/>
        </w:rPr>
        <w:t>10/02/2021</w:t>
      </w:r>
      <w:r w:rsidR="00694558">
        <w:rPr>
          <w:rFonts w:ascii="Arial" w:hAnsi="Arial" w:cs="Arial"/>
        </w:rPr>
        <w:fldChar w:fldCharType="end"/>
      </w:r>
      <w:bookmarkEnd w:id="11"/>
      <w:r w:rsidR="00CA2DC7" w:rsidRPr="00AC1D05">
        <w:rPr>
          <w:rFonts w:ascii="Arial" w:hAnsi="Arial" w:cs="Arial"/>
        </w:rPr>
        <w:t>.</w:t>
      </w:r>
    </w:p>
    <w:p w:rsidR="00CA2DC7" w:rsidRPr="00AC1D05" w:rsidRDefault="00CA2DC7" w:rsidP="00ED0E23">
      <w:pPr>
        <w:spacing w:line="312" w:lineRule="auto"/>
        <w:jc w:val="right"/>
        <w:rPr>
          <w:rFonts w:ascii="Arial" w:hAnsi="Arial" w:cs="Arial"/>
        </w:rPr>
      </w:pPr>
    </w:p>
    <w:p w:rsidR="00CA2DC7" w:rsidRPr="00AC1D05" w:rsidRDefault="00CA2DC7" w:rsidP="00ED0E23">
      <w:pPr>
        <w:spacing w:line="312" w:lineRule="auto"/>
        <w:jc w:val="right"/>
        <w:rPr>
          <w:rFonts w:ascii="Arial" w:hAnsi="Arial" w:cs="Arial"/>
        </w:rPr>
      </w:pPr>
    </w:p>
    <w:p w:rsidR="00CA2DC7" w:rsidRPr="00AC1D05" w:rsidRDefault="00CA2DC7" w:rsidP="00ED0E23">
      <w:pPr>
        <w:spacing w:line="312" w:lineRule="auto"/>
        <w:jc w:val="right"/>
        <w:rPr>
          <w:rFonts w:ascii="Arial" w:hAnsi="Arial" w:cs="Arial"/>
        </w:rPr>
      </w:pPr>
    </w:p>
    <w:p w:rsidR="00CA2DC7" w:rsidRPr="00AC1D05" w:rsidRDefault="00CA2DC7" w:rsidP="00ED0E23">
      <w:pPr>
        <w:spacing w:line="312" w:lineRule="auto"/>
        <w:jc w:val="both"/>
        <w:rPr>
          <w:rFonts w:ascii="Arial" w:hAnsi="Arial" w:cs="Arial"/>
        </w:rPr>
      </w:pPr>
    </w:p>
    <w:p w:rsidR="00CA2DC7" w:rsidRPr="00AC1D05" w:rsidRDefault="00CA2DC7" w:rsidP="00ED0E23">
      <w:pPr>
        <w:spacing w:line="312" w:lineRule="auto"/>
        <w:jc w:val="center"/>
        <w:rPr>
          <w:rFonts w:ascii="Arial" w:hAnsi="Arial" w:cs="Arial"/>
        </w:rPr>
      </w:pPr>
      <w:r w:rsidRPr="00AC1D05">
        <w:rPr>
          <w:rFonts w:ascii="Arial" w:hAnsi="Arial" w:cs="Arial"/>
        </w:rPr>
        <w:t>_____________________________________________</w:t>
      </w:r>
    </w:p>
    <w:p w:rsidR="006F267C" w:rsidRPr="006F267C" w:rsidRDefault="00CA2DC7" w:rsidP="00AD215C">
      <w:pPr>
        <w:spacing w:line="312" w:lineRule="auto"/>
        <w:jc w:val="center"/>
        <w:rPr>
          <w:rFonts w:ascii="Arial" w:hAnsi="Arial" w:cs="Arial"/>
          <w:color w:val="auto"/>
          <w:sz w:val="16"/>
          <w:szCs w:val="16"/>
        </w:rPr>
      </w:pPr>
      <w:r w:rsidRPr="00AC1D05">
        <w:rPr>
          <w:rFonts w:ascii="Arial" w:hAnsi="Arial" w:cs="Arial"/>
        </w:rPr>
        <w:t>Assinatura do declarante</w:t>
      </w:r>
    </w:p>
    <w:sectPr w:rsidR="006F267C" w:rsidRPr="006F267C" w:rsidSect="005D763B">
      <w:headerReference w:type="default" r:id="rId8"/>
      <w:footerReference w:type="default" r:id="rId9"/>
      <w:pgSz w:w="11906" w:h="16838" w:code="9"/>
      <w:pgMar w:top="273" w:right="1021" w:bottom="567" w:left="1021" w:header="567" w:footer="454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95E" w:rsidRDefault="00A2495E" w:rsidP="00CA2DC7">
      <w:r>
        <w:separator/>
      </w:r>
    </w:p>
  </w:endnote>
  <w:endnote w:type="continuationSeparator" w:id="0">
    <w:p w:rsidR="00A2495E" w:rsidRDefault="00A2495E" w:rsidP="00CA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EA" w:rsidRPr="00A46334" w:rsidRDefault="007A3FEA">
    <w:pPr>
      <w:pStyle w:val="Rodap"/>
      <w:jc w:val="right"/>
      <w:rPr>
        <w:rFonts w:ascii="Arial" w:hAnsi="Arial" w:cs="Arial"/>
        <w:sz w:val="14"/>
        <w:szCs w:val="14"/>
      </w:rPr>
    </w:pPr>
    <w:r w:rsidRPr="00A46334">
      <w:rPr>
        <w:rFonts w:ascii="Arial" w:hAnsi="Arial" w:cs="Arial"/>
        <w:sz w:val="14"/>
        <w:szCs w:val="14"/>
      </w:rPr>
      <w:fldChar w:fldCharType="begin"/>
    </w:r>
    <w:r w:rsidRPr="00A46334">
      <w:rPr>
        <w:rFonts w:ascii="Arial" w:hAnsi="Arial" w:cs="Arial"/>
        <w:sz w:val="14"/>
        <w:szCs w:val="14"/>
      </w:rPr>
      <w:instrText xml:space="preserve"> PAGE   \* MERGEFORMAT </w:instrText>
    </w:r>
    <w:r w:rsidRPr="00A46334">
      <w:rPr>
        <w:rFonts w:ascii="Arial" w:hAnsi="Arial" w:cs="Arial"/>
        <w:sz w:val="14"/>
        <w:szCs w:val="14"/>
      </w:rPr>
      <w:fldChar w:fldCharType="separate"/>
    </w:r>
    <w:r w:rsidR="00694558">
      <w:rPr>
        <w:rFonts w:ascii="Arial" w:hAnsi="Arial" w:cs="Arial"/>
        <w:noProof/>
        <w:sz w:val="14"/>
        <w:szCs w:val="14"/>
      </w:rPr>
      <w:t>1</w:t>
    </w:r>
    <w:r w:rsidRPr="00A46334">
      <w:rPr>
        <w:rFonts w:ascii="Arial" w:hAnsi="Arial" w:cs="Arial"/>
        <w:sz w:val="14"/>
        <w:szCs w:val="14"/>
      </w:rPr>
      <w:fldChar w:fldCharType="end"/>
    </w:r>
    <w:r w:rsidR="00FA2EA6">
      <w:rPr>
        <w:rFonts w:ascii="Arial" w:hAnsi="Arial" w:cs="Arial"/>
        <w:sz w:val="14"/>
        <w:szCs w:val="14"/>
      </w:rPr>
      <w:t>/</w:t>
    </w:r>
    <w:r w:rsidR="00FA2EA6">
      <w:rPr>
        <w:rFonts w:ascii="Arial" w:hAnsi="Arial" w:cs="Arial"/>
        <w:sz w:val="14"/>
        <w:szCs w:val="14"/>
      </w:rPr>
      <w:fldChar w:fldCharType="begin"/>
    </w:r>
    <w:r w:rsidR="00FA2EA6">
      <w:rPr>
        <w:rFonts w:ascii="Arial" w:hAnsi="Arial" w:cs="Arial"/>
        <w:sz w:val="14"/>
        <w:szCs w:val="14"/>
      </w:rPr>
      <w:instrText xml:space="preserve"> NUMPAGES   \* MERGEFORMAT </w:instrText>
    </w:r>
    <w:r w:rsidR="00FA2EA6">
      <w:rPr>
        <w:rFonts w:ascii="Arial" w:hAnsi="Arial" w:cs="Arial"/>
        <w:sz w:val="14"/>
        <w:szCs w:val="14"/>
      </w:rPr>
      <w:fldChar w:fldCharType="separate"/>
    </w:r>
    <w:r w:rsidR="00694558">
      <w:rPr>
        <w:rFonts w:ascii="Arial" w:hAnsi="Arial" w:cs="Arial"/>
        <w:noProof/>
        <w:sz w:val="14"/>
        <w:szCs w:val="14"/>
      </w:rPr>
      <w:t>1</w:t>
    </w:r>
    <w:r w:rsidR="00FA2EA6">
      <w:rPr>
        <w:rFonts w:ascii="Arial" w:hAnsi="Arial" w:cs="Arial"/>
        <w:sz w:val="14"/>
        <w:szCs w:val="14"/>
      </w:rPr>
      <w:fldChar w:fldCharType="end"/>
    </w:r>
  </w:p>
  <w:p w:rsidR="007A3FEA" w:rsidRPr="008E65A3" w:rsidRDefault="007A3FEA" w:rsidP="00553714">
    <w:pPr>
      <w:pStyle w:val="Rodap"/>
      <w:jc w:val="center"/>
      <w:rPr>
        <w:rFonts w:ascii="Arial" w:hAnsi="Arial" w:cs="Arial"/>
        <w:b/>
        <w:caps/>
        <w:sz w:val="12"/>
        <w:szCs w:val="12"/>
      </w:rPr>
    </w:pPr>
    <w:r w:rsidRPr="008E65A3">
      <w:rPr>
        <w:rFonts w:ascii="Arial" w:hAnsi="Arial" w:cs="Arial"/>
        <w:b/>
        <w:caps/>
        <w:sz w:val="12"/>
        <w:szCs w:val="12"/>
      </w:rPr>
      <w:t>INSTITUTO Federal de Educação, CIÊNCIA E TecnolOgia de Mato Grosso</w:t>
    </w:r>
  </w:p>
  <w:p w:rsidR="007A3FEA" w:rsidRPr="00FA2EA6" w:rsidRDefault="007A3FEA" w:rsidP="00FA2EA6">
    <w:pPr>
      <w:pStyle w:val="Rodap"/>
      <w:jc w:val="center"/>
      <w:rPr>
        <w:rFonts w:ascii="Arial" w:hAnsi="Arial" w:cs="Arial"/>
        <w:sz w:val="12"/>
        <w:szCs w:val="12"/>
      </w:rPr>
    </w:pPr>
    <w:r w:rsidRPr="008E65A3">
      <w:rPr>
        <w:rFonts w:ascii="Arial" w:hAnsi="Arial" w:cs="Arial"/>
        <w:sz w:val="12"/>
        <w:szCs w:val="12"/>
      </w:rPr>
      <w:t>Avenida Sen. Filinto Müller, 953 - CEP: 7</w:t>
    </w:r>
    <w:r w:rsidR="008E65A3" w:rsidRPr="008E65A3">
      <w:rPr>
        <w:rFonts w:ascii="Arial" w:hAnsi="Arial" w:cs="Arial"/>
        <w:sz w:val="12"/>
        <w:szCs w:val="12"/>
      </w:rPr>
      <w:t>8043-409</w:t>
    </w:r>
    <w:r w:rsidRPr="008E65A3">
      <w:rPr>
        <w:rFonts w:ascii="Arial" w:hAnsi="Arial" w:cs="Arial"/>
        <w:sz w:val="12"/>
        <w:szCs w:val="12"/>
      </w:rPr>
      <w:t xml:space="preserve"> – Cuiabá/MT </w:t>
    </w:r>
    <w:hyperlink r:id="rId1" w:history="1">
      <w:r w:rsidRPr="008E65A3">
        <w:rPr>
          <w:rStyle w:val="Hyperlink"/>
          <w:rFonts w:ascii="Arial" w:hAnsi="Arial" w:cs="Arial"/>
          <w:sz w:val="12"/>
          <w:szCs w:val="12"/>
        </w:rPr>
        <w:t>http://selecao.ifmt.edu.br/</w:t>
      </w:r>
    </w:hyperlink>
    <w:r w:rsidRPr="008E65A3">
      <w:rPr>
        <w:rFonts w:ascii="Arial" w:hAnsi="Arial" w:cs="Arial"/>
        <w:color w:val="0000FF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95E" w:rsidRDefault="00A2495E" w:rsidP="00CA2DC7">
      <w:r>
        <w:separator/>
      </w:r>
    </w:p>
  </w:footnote>
  <w:footnote w:type="continuationSeparator" w:id="0">
    <w:p w:rsidR="00A2495E" w:rsidRDefault="00A2495E" w:rsidP="00CA2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EA" w:rsidRDefault="007A3FEA" w:rsidP="00E720B2">
    <w:pPr>
      <w:pStyle w:val="Cabealho"/>
    </w:pPr>
  </w:p>
  <w:p w:rsidR="009E6FF1" w:rsidRPr="009E6FF1" w:rsidRDefault="007E79FD" w:rsidP="009E6FF1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3"/>
        <w:szCs w:val="13"/>
      </w:rPr>
    </w:pPr>
    <w:r w:rsidRPr="009E6FF1">
      <w:rPr>
        <w:rFonts w:ascii="Arial" w:hAnsi="Arial" w:cs="Arial"/>
        <w:noProof/>
        <w:color w:val="333333"/>
        <w:kern w:val="0"/>
        <w:sz w:val="13"/>
        <w:szCs w:val="13"/>
      </w:rPr>
      <w:drawing>
        <wp:inline distT="0" distB="0" distL="0" distR="0">
          <wp:extent cx="471170" cy="516255"/>
          <wp:effectExtent l="0" t="0" r="0" b="0"/>
          <wp:docPr id="1" name="Imagem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15C" w:rsidRDefault="009E6FF1" w:rsidP="009E6FF1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6"/>
        <w:szCs w:val="16"/>
      </w:rPr>
    </w:pPr>
    <w:r w:rsidRPr="002A4A2C">
      <w:rPr>
        <w:rFonts w:ascii="Arial" w:hAnsi="Arial" w:cs="Arial"/>
        <w:color w:val="333333"/>
        <w:kern w:val="0"/>
        <w:sz w:val="16"/>
        <w:szCs w:val="16"/>
      </w:rPr>
      <w:t>SERVIÇO PÚBLICO FEDERAL</w:t>
    </w:r>
  </w:p>
  <w:p w:rsidR="00AD215C" w:rsidRDefault="009E6FF1" w:rsidP="009E6FF1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6"/>
        <w:szCs w:val="16"/>
      </w:rPr>
    </w:pPr>
    <w:r w:rsidRPr="002A4A2C">
      <w:rPr>
        <w:rFonts w:ascii="Arial" w:hAnsi="Arial" w:cs="Arial"/>
        <w:color w:val="333333"/>
        <w:kern w:val="0"/>
        <w:sz w:val="16"/>
        <w:szCs w:val="16"/>
      </w:rPr>
      <w:t xml:space="preserve">MEC </w:t>
    </w:r>
    <w:r w:rsidR="00AD215C">
      <w:rPr>
        <w:rFonts w:ascii="Arial" w:hAnsi="Arial" w:cs="Arial"/>
        <w:color w:val="333333"/>
        <w:kern w:val="0"/>
        <w:sz w:val="16"/>
        <w:szCs w:val="16"/>
      </w:rPr>
      <w:t>–</w:t>
    </w:r>
    <w:r w:rsidRPr="002A4A2C">
      <w:rPr>
        <w:rFonts w:ascii="Arial" w:hAnsi="Arial" w:cs="Arial"/>
        <w:color w:val="333333"/>
        <w:kern w:val="0"/>
        <w:sz w:val="16"/>
        <w:szCs w:val="16"/>
      </w:rPr>
      <w:t xml:space="preserve"> SETEC</w:t>
    </w:r>
  </w:p>
  <w:p w:rsidR="009E6FF1" w:rsidRDefault="009E6FF1" w:rsidP="009E6FF1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6"/>
        <w:szCs w:val="16"/>
      </w:rPr>
    </w:pPr>
    <w:r w:rsidRPr="002A4A2C">
      <w:rPr>
        <w:rFonts w:ascii="Arial" w:hAnsi="Arial" w:cs="Arial"/>
        <w:color w:val="333333"/>
        <w:kern w:val="0"/>
        <w:sz w:val="16"/>
        <w:szCs w:val="16"/>
      </w:rPr>
      <w:t>Instituto Federal de Educação Ciência e Tecnologia de Mato Grosso</w:t>
    </w:r>
  </w:p>
  <w:p w:rsidR="005364F6" w:rsidRPr="002A4A2C" w:rsidRDefault="005364F6" w:rsidP="009E6FF1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6"/>
        <w:szCs w:val="16"/>
      </w:rPr>
    </w:pPr>
    <w:r>
      <w:rPr>
        <w:rFonts w:ascii="Arial" w:hAnsi="Arial" w:cs="Arial"/>
        <w:color w:val="333333"/>
        <w:kern w:val="0"/>
        <w:sz w:val="16"/>
        <w:szCs w:val="16"/>
      </w:rPr>
      <w:t>Centro de Referência de Educação à Distância (CREaD)</w:t>
    </w:r>
  </w:p>
  <w:p w:rsidR="002A4A2C" w:rsidRPr="002A4A2C" w:rsidRDefault="00E22788" w:rsidP="002A4A2C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EDITAL Nº </w:t>
    </w:r>
    <w:r w:rsidR="00694558">
      <w:rPr>
        <w:rFonts w:ascii="Arial" w:hAnsi="Arial" w:cs="Arial"/>
        <w:sz w:val="16"/>
        <w:szCs w:val="16"/>
      </w:rPr>
      <w:t>010</w:t>
    </w:r>
    <w:r w:rsidR="00FA2EA6">
      <w:rPr>
        <w:rFonts w:ascii="Arial" w:hAnsi="Arial" w:cs="Arial"/>
        <w:sz w:val="16"/>
        <w:szCs w:val="16"/>
      </w:rPr>
      <w:t>/2021</w:t>
    </w:r>
    <w:r w:rsidR="005364F6">
      <w:rPr>
        <w:rFonts w:ascii="Arial" w:hAnsi="Arial" w:cs="Arial"/>
        <w:sz w:val="16"/>
        <w:szCs w:val="16"/>
      </w:rPr>
      <w:t>/RTR/PROEN/DPI/IFMT</w:t>
    </w:r>
  </w:p>
  <w:p w:rsidR="002A4A2C" w:rsidRPr="009E6FF1" w:rsidRDefault="002A4A2C" w:rsidP="009E6FF1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3"/>
        <w:szCs w:val="13"/>
      </w:rPr>
    </w:pPr>
  </w:p>
  <w:p w:rsidR="007A3FEA" w:rsidRDefault="007A3FEA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cs="Symbol"/>
        <w:b w:val="0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23F27960"/>
    <w:name w:val="WWNum2"/>
    <w:lvl w:ilvl="0">
      <w:start w:val="1"/>
      <w:numFmt w:val="lowerLetter"/>
      <w:lvlText w:val="%1)"/>
      <w:lvlJc w:val="left"/>
      <w:pPr>
        <w:tabs>
          <w:tab w:val="num" w:pos="1097"/>
        </w:tabs>
        <w:ind w:left="1077" w:hanging="340"/>
      </w:pPr>
      <w:rPr>
        <w:rFonts w:ascii="Arial" w:eastAsia="Times New Roman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AA56540C"/>
    <w:name w:val="WWNum3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b/>
        <w:color w:val="FFFFFF"/>
        <w:sz w:val="19"/>
      </w:rPr>
    </w:lvl>
    <w:lvl w:ilvl="1">
      <w:start w:val="1"/>
      <w:numFmt w:val="decimal"/>
      <w:lvlText w:val="%1.%2"/>
      <w:lvlJc w:val="left"/>
      <w:pPr>
        <w:tabs>
          <w:tab w:val="num" w:pos="5607"/>
        </w:tabs>
        <w:ind w:left="5607" w:hanging="645"/>
      </w:pPr>
      <w:rPr>
        <w:rFonts w:ascii="Arial" w:hAnsi="Arial" w:cs="Arial" w:hint="default"/>
        <w:b/>
        <w:color w:val="00000A"/>
        <w:sz w:val="19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/>
        <w:b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709"/>
        </w:tabs>
        <w:ind w:left="426" w:firstLine="0"/>
      </w:pPr>
      <w:rPr>
        <w:rFonts w:ascii="Arial" w:hAnsi="Arial"/>
        <w:b/>
        <w:i w:val="0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5"/>
      <w:numFmt w:val="decimal"/>
      <w:lvlText w:val="%1"/>
      <w:lvlJc w:val="left"/>
      <w:pPr>
        <w:tabs>
          <w:tab w:val="num" w:pos="765"/>
        </w:tabs>
        <w:ind w:left="765" w:hanging="76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ascii="Arial" w:hAnsi="Arial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65"/>
        </w:tabs>
        <w:ind w:left="765" w:hanging="765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6" w15:restartNumberingAfterBreak="0">
    <w:nsid w:val="00000007"/>
    <w:multiLevelType w:val="multilevel"/>
    <w:tmpl w:val="C4D2316C"/>
    <w:name w:val="WWNum7"/>
    <w:lvl w:ilvl="0">
      <w:start w:val="6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/>
        <w:b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3242"/>
        </w:tabs>
        <w:ind w:left="3242" w:hanging="690"/>
      </w:pPr>
      <w:rPr>
        <w:rFonts w:ascii="Arial" w:hAnsi="Arial"/>
        <w:b/>
        <w:sz w:val="19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eastAsia="Times New Roman" w:cs="Arial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7"/>
      <w:numFmt w:val="decimal"/>
      <w:lvlText w:val="%1"/>
      <w:lvlJc w:val="left"/>
      <w:pPr>
        <w:tabs>
          <w:tab w:val="num" w:pos="397"/>
        </w:tabs>
        <w:ind w:left="397" w:hanging="397"/>
      </w:pPr>
      <w:rPr>
        <w:b/>
        <w:sz w:val="19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ascii="Arial" w:hAnsi="Arial"/>
        <w:b/>
        <w:sz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cs="Symbol"/>
        <w:sz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EAF436AA"/>
    <w:name w:val="WWNum10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b/>
        <w:sz w:val="19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ascii="Arial" w:hAnsi="Arial" w:cs="Arial" w:hint="default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0" w15:restartNumberingAfterBreak="0">
    <w:nsid w:val="0000000B"/>
    <w:multiLevelType w:val="multilevel"/>
    <w:tmpl w:val="29E24028"/>
    <w:name w:val="WWNum12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  <w:b/>
        <w:sz w:val="19"/>
        <w:szCs w:val="24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9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575" w:hanging="495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Num1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-548"/>
        </w:tabs>
        <w:ind w:left="502" w:hanging="360"/>
      </w:pPr>
      <w:rPr>
        <w:rFonts w:ascii="Arial" w:hAnsi="Arial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9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8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5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2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27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960" w:hanging="1440"/>
      </w:pPr>
    </w:lvl>
  </w:abstractNum>
  <w:abstractNum w:abstractNumId="13" w15:restartNumberingAfterBreak="0">
    <w:nsid w:val="0000000E"/>
    <w:multiLevelType w:val="multilevel"/>
    <w:tmpl w:val="FD649CDE"/>
    <w:name w:val="WWNum15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Arial" w:hAnsi="Arial"/>
        <w:b/>
        <w:sz w:val="19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Arial" w:hAnsi="Arial"/>
        <w:b/>
        <w:strike w:val="0"/>
        <w:dstrike w:val="0"/>
        <w:sz w:val="1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14" w15:restartNumberingAfterBreak="0">
    <w:nsid w:val="0000000F"/>
    <w:multiLevelType w:val="multilevel"/>
    <w:tmpl w:val="829050E4"/>
    <w:name w:val="WWNum16"/>
    <w:lvl w:ilvl="0">
      <w:start w:val="1"/>
      <w:numFmt w:val="lowerLetter"/>
      <w:lvlText w:val="%1)"/>
      <w:lvlJc w:val="left"/>
      <w:pPr>
        <w:tabs>
          <w:tab w:val="num" w:pos="1"/>
        </w:tabs>
        <w:ind w:left="928" w:hanging="360"/>
      </w:pPr>
      <w:rPr>
        <w:rFonts w:ascii="Arial" w:hAnsi="Arial" w:cs="Arial" w:hint="default"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5" w15:restartNumberingAfterBreak="0">
    <w:nsid w:val="00000010"/>
    <w:multiLevelType w:val="multilevel"/>
    <w:tmpl w:val="09D6D548"/>
    <w:name w:val="WWNum17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35" w:hanging="435"/>
      </w:pPr>
      <w:rPr>
        <w:rFonts w:ascii="Arial" w:hAnsi="Arial" w:cs="Arial" w:hint="default"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6" w15:restartNumberingAfterBreak="0">
    <w:nsid w:val="00000011"/>
    <w:multiLevelType w:val="multilevel"/>
    <w:tmpl w:val="00000011"/>
    <w:name w:val="WWNum18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770" w:hanging="375"/>
      </w:pPr>
      <w:rPr>
        <w:rFonts w:ascii="Arial" w:hAnsi="Arial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</w:lvl>
  </w:abstractNum>
  <w:abstractNum w:abstractNumId="17" w15:restartNumberingAfterBreak="0">
    <w:nsid w:val="00000012"/>
    <w:multiLevelType w:val="multilevel"/>
    <w:tmpl w:val="9BCA4062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Num20"/>
    <w:lvl w:ilvl="0">
      <w:start w:val="12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801" w:hanging="375"/>
      </w:pPr>
      <w:rPr>
        <w:rFonts w:ascii="Arial" w:hAnsi="Arial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50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5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7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33" w:hanging="1800"/>
      </w:pPr>
    </w:lvl>
  </w:abstractNum>
  <w:abstractNum w:abstractNumId="19" w15:restartNumberingAfterBreak="0">
    <w:nsid w:val="00000014"/>
    <w:multiLevelType w:val="multilevel"/>
    <w:tmpl w:val="00000014"/>
    <w:name w:val="WWNum21"/>
    <w:lvl w:ilvl="0">
      <w:start w:val="12"/>
      <w:numFmt w:val="decimal"/>
      <w:lvlText w:val="%1"/>
      <w:lvlJc w:val="left"/>
      <w:pPr>
        <w:tabs>
          <w:tab w:val="num" w:pos="0"/>
        </w:tabs>
        <w:ind w:left="480" w:hanging="480"/>
      </w:pPr>
      <w:rPr>
        <w:b/>
        <w:color w:val="000000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Arial" w:hAnsi="Arial"/>
        <w:b/>
        <w:color w:val="000000"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  <w:color w:val="000000"/>
      </w:rPr>
    </w:lvl>
  </w:abstractNum>
  <w:abstractNum w:abstractNumId="20" w15:restartNumberingAfterBreak="0">
    <w:nsid w:val="00000015"/>
    <w:multiLevelType w:val="multilevel"/>
    <w:tmpl w:val="07E67500"/>
    <w:name w:val="WWNum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42"/>
        </w:tabs>
        <w:ind w:left="502" w:hanging="360"/>
      </w:pPr>
      <w:rPr>
        <w:rFonts w:ascii="Arial" w:hAnsi="Arial" w:cs="Arial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1" w15:restartNumberingAfterBreak="0">
    <w:nsid w:val="00000016"/>
    <w:multiLevelType w:val="multilevel"/>
    <w:tmpl w:val="00000016"/>
    <w:name w:val="WWNum23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Arial" w:hAnsi="Arial"/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2" w15:restartNumberingAfterBreak="0">
    <w:nsid w:val="00000017"/>
    <w:multiLevelType w:val="multilevel"/>
    <w:tmpl w:val="5F70A094"/>
    <w:name w:val="WWNum24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58"/>
        </w:tabs>
        <w:ind w:left="1778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65584316"/>
    <w:name w:val="WWNum25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/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4" w15:restartNumberingAfterBreak="0">
    <w:nsid w:val="00000019"/>
    <w:multiLevelType w:val="multilevel"/>
    <w:tmpl w:val="F642EA2E"/>
    <w:name w:val="WWNum26"/>
    <w:lvl w:ilvl="0">
      <w:start w:val="2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0000001A"/>
    <w:multiLevelType w:val="multilevel"/>
    <w:tmpl w:val="A760A924"/>
    <w:name w:val="WWNum27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Arial" w:hAnsi="Arial" w:cs="Arial" w:hint="default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6" w15:restartNumberingAfterBreak="0">
    <w:nsid w:val="0000001B"/>
    <w:multiLevelType w:val="multilevel"/>
    <w:tmpl w:val="890401AA"/>
    <w:name w:val="WWNum28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  <w:sz w:val="19"/>
      </w:rPr>
    </w:lvl>
    <w:lvl w:ilvl="1">
      <w:start w:val="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Arial" w:hAnsi="Arial" w:cs="Arial" w:hint="default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7" w15:restartNumberingAfterBreak="0">
    <w:nsid w:val="00F557BF"/>
    <w:multiLevelType w:val="multilevel"/>
    <w:tmpl w:val="0BA28484"/>
    <w:lvl w:ilvl="0">
      <w:start w:val="8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ascii="Arial" w:hAnsi="Arial" w:cs="Arial" w:hint="default"/>
      </w:rPr>
    </w:lvl>
  </w:abstractNum>
  <w:abstractNum w:abstractNumId="28" w15:restartNumberingAfterBreak="0">
    <w:nsid w:val="10E84E5F"/>
    <w:multiLevelType w:val="multilevel"/>
    <w:tmpl w:val="D1F67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A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A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color w:val="00000A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A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color w:val="00000A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A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color w:val="00000A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A"/>
      </w:rPr>
    </w:lvl>
  </w:abstractNum>
  <w:abstractNum w:abstractNumId="29" w15:restartNumberingAfterBreak="0">
    <w:nsid w:val="12C53E21"/>
    <w:multiLevelType w:val="multilevel"/>
    <w:tmpl w:val="05C83274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30" w15:restartNumberingAfterBreak="0">
    <w:nsid w:val="135C57EB"/>
    <w:multiLevelType w:val="multilevel"/>
    <w:tmpl w:val="DF266094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31" w15:restartNumberingAfterBreak="0">
    <w:nsid w:val="14CD22FB"/>
    <w:multiLevelType w:val="hybridMultilevel"/>
    <w:tmpl w:val="3F4C99D4"/>
    <w:lvl w:ilvl="0" w:tplc="BEB0F4B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FFFFFF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4F95969"/>
    <w:multiLevelType w:val="multilevel"/>
    <w:tmpl w:val="DF2EA15C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  <w:color w:val="00000A"/>
      </w:rPr>
    </w:lvl>
    <w:lvl w:ilvl="1">
      <w:start w:val="12"/>
      <w:numFmt w:val="decimal"/>
      <w:lvlText w:val="%1.%2"/>
      <w:lvlJc w:val="left"/>
      <w:pPr>
        <w:ind w:left="480" w:hanging="480"/>
      </w:pPr>
      <w:rPr>
        <w:rFonts w:hint="default"/>
        <w:b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A"/>
      </w:rPr>
    </w:lvl>
  </w:abstractNum>
  <w:abstractNum w:abstractNumId="33" w15:restartNumberingAfterBreak="0">
    <w:nsid w:val="1A7D6743"/>
    <w:multiLevelType w:val="hybridMultilevel"/>
    <w:tmpl w:val="04A0F166"/>
    <w:lvl w:ilvl="0" w:tplc="0416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34" w15:restartNumberingAfterBreak="0">
    <w:nsid w:val="1C2B4FF5"/>
    <w:multiLevelType w:val="hybridMultilevel"/>
    <w:tmpl w:val="A41A0B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F826D68"/>
    <w:multiLevelType w:val="hybridMultilevel"/>
    <w:tmpl w:val="41BE6ADE"/>
    <w:lvl w:ilvl="0" w:tplc="30B857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676FDE"/>
    <w:multiLevelType w:val="hybridMultilevel"/>
    <w:tmpl w:val="F1C81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860381"/>
    <w:multiLevelType w:val="multilevel"/>
    <w:tmpl w:val="1A327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3A213639"/>
    <w:multiLevelType w:val="hybridMultilevel"/>
    <w:tmpl w:val="69E04B96"/>
    <w:lvl w:ilvl="0" w:tplc="4B36DC1A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F60E84"/>
    <w:multiLevelType w:val="multilevel"/>
    <w:tmpl w:val="FC4A4BB0"/>
    <w:lvl w:ilvl="0">
      <w:start w:val="5"/>
      <w:numFmt w:val="decimal"/>
      <w:lvlText w:val="%1"/>
      <w:lvlJc w:val="left"/>
      <w:pPr>
        <w:ind w:left="375" w:hanging="375"/>
      </w:pPr>
      <w:rPr>
        <w:rFonts w:ascii="Arial" w:hAnsi="Arial" w:cs="Arial"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40" w15:restartNumberingAfterBreak="0">
    <w:nsid w:val="536C14A6"/>
    <w:multiLevelType w:val="singleLevel"/>
    <w:tmpl w:val="4DC888E8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/>
      </w:rPr>
    </w:lvl>
  </w:abstractNum>
  <w:abstractNum w:abstractNumId="41" w15:restartNumberingAfterBreak="0">
    <w:nsid w:val="56234B61"/>
    <w:multiLevelType w:val="multilevel"/>
    <w:tmpl w:val="D8C0DAE2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42" w15:restartNumberingAfterBreak="0">
    <w:nsid w:val="586F5A49"/>
    <w:multiLevelType w:val="multilevel"/>
    <w:tmpl w:val="E334FC38"/>
    <w:lvl w:ilvl="0">
      <w:start w:val="6"/>
      <w:numFmt w:val="decimal"/>
      <w:lvlText w:val="%1"/>
      <w:lvlJc w:val="left"/>
      <w:pPr>
        <w:ind w:left="435" w:hanging="435"/>
      </w:pPr>
      <w:rPr>
        <w:rFonts w:ascii="Arial" w:hAnsi="Arial" w:cs="Arial"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ascii="Arial" w:hAnsi="Arial" w:cs="Arial"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43" w15:restartNumberingAfterBreak="0">
    <w:nsid w:val="58C7069D"/>
    <w:multiLevelType w:val="multilevel"/>
    <w:tmpl w:val="CADE1DFA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</w:rPr>
    </w:lvl>
  </w:abstractNum>
  <w:abstractNum w:abstractNumId="44" w15:restartNumberingAfterBreak="0">
    <w:nsid w:val="635333B3"/>
    <w:multiLevelType w:val="hybridMultilevel"/>
    <w:tmpl w:val="112C4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0240F5"/>
    <w:multiLevelType w:val="multilevel"/>
    <w:tmpl w:val="4DAE5BCC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</w:rPr>
    </w:lvl>
  </w:abstractNum>
  <w:abstractNum w:abstractNumId="46" w15:restartNumberingAfterBreak="0">
    <w:nsid w:val="6BEA4071"/>
    <w:multiLevelType w:val="hybridMultilevel"/>
    <w:tmpl w:val="0E9A9A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20076F"/>
    <w:multiLevelType w:val="multilevel"/>
    <w:tmpl w:val="FA0E8984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1AD4891"/>
    <w:multiLevelType w:val="hybridMultilevel"/>
    <w:tmpl w:val="3A4258F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B0130F5"/>
    <w:multiLevelType w:val="hybridMultilevel"/>
    <w:tmpl w:val="49989F32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456604"/>
    <w:multiLevelType w:val="multilevel"/>
    <w:tmpl w:val="CD827734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b/>
      </w:rPr>
    </w:lvl>
  </w:abstractNum>
  <w:abstractNum w:abstractNumId="51" w15:restartNumberingAfterBreak="0">
    <w:nsid w:val="7BC05652"/>
    <w:multiLevelType w:val="hybridMultilevel"/>
    <w:tmpl w:val="61FC80E4"/>
    <w:lvl w:ilvl="0" w:tplc="2C9834F2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E416FA"/>
    <w:multiLevelType w:val="multilevel"/>
    <w:tmpl w:val="4B5C8394"/>
    <w:lvl w:ilvl="0">
      <w:start w:val="9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A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Arial" w:hAnsi="Arial" w:cs="Arial" w:hint="default"/>
        <w:b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color w:val="00000A"/>
      </w:rPr>
    </w:lvl>
  </w:abstractNum>
  <w:abstractNum w:abstractNumId="53" w15:restartNumberingAfterBreak="0">
    <w:nsid w:val="7DCF4BBF"/>
    <w:multiLevelType w:val="multilevel"/>
    <w:tmpl w:val="6742EEB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1"/>
  </w:num>
  <w:num w:numId="6">
    <w:abstractNumId w:val="17"/>
  </w:num>
  <w:num w:numId="7">
    <w:abstractNumId w:val="22"/>
  </w:num>
  <w:num w:numId="8">
    <w:abstractNumId w:val="40"/>
  </w:num>
  <w:num w:numId="9">
    <w:abstractNumId w:val="51"/>
  </w:num>
  <w:num w:numId="10">
    <w:abstractNumId w:val="34"/>
  </w:num>
  <w:num w:numId="11">
    <w:abstractNumId w:val="48"/>
  </w:num>
  <w:num w:numId="12">
    <w:abstractNumId w:val="30"/>
  </w:num>
  <w:num w:numId="13">
    <w:abstractNumId w:val="42"/>
  </w:num>
  <w:num w:numId="14">
    <w:abstractNumId w:val="29"/>
  </w:num>
  <w:num w:numId="15">
    <w:abstractNumId w:val="27"/>
  </w:num>
  <w:num w:numId="16">
    <w:abstractNumId w:val="52"/>
  </w:num>
  <w:num w:numId="17">
    <w:abstractNumId w:val="33"/>
  </w:num>
  <w:num w:numId="18">
    <w:abstractNumId w:val="36"/>
  </w:num>
  <w:num w:numId="19">
    <w:abstractNumId w:val="49"/>
  </w:num>
  <w:num w:numId="20">
    <w:abstractNumId w:val="47"/>
  </w:num>
  <w:num w:numId="21">
    <w:abstractNumId w:val="32"/>
  </w:num>
  <w:num w:numId="22">
    <w:abstractNumId w:val="41"/>
  </w:num>
  <w:num w:numId="23">
    <w:abstractNumId w:val="39"/>
  </w:num>
  <w:num w:numId="24">
    <w:abstractNumId w:val="50"/>
  </w:num>
  <w:num w:numId="25">
    <w:abstractNumId w:val="37"/>
  </w:num>
  <w:num w:numId="26">
    <w:abstractNumId w:val="44"/>
  </w:num>
  <w:num w:numId="27">
    <w:abstractNumId w:val="45"/>
  </w:num>
  <w:num w:numId="28">
    <w:abstractNumId w:val="43"/>
  </w:num>
  <w:num w:numId="29">
    <w:abstractNumId w:val="53"/>
  </w:num>
  <w:num w:numId="30">
    <w:abstractNumId w:val="28"/>
  </w:num>
  <w:num w:numId="31">
    <w:abstractNumId w:val="31"/>
  </w:num>
  <w:num w:numId="32">
    <w:abstractNumId w:val="38"/>
  </w:num>
  <w:num w:numId="33">
    <w:abstractNumId w:val="35"/>
  </w:num>
  <w:num w:numId="34">
    <w:abstractNumId w:val="4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KBuSuPVE+nluBv9/gQi8jvoCs8JYR0ze5sUNG4e9t+BXVIrm42nLXjk2M84c5TwO/E7s8mDs9Qlq8X67TLQBg==" w:salt="f9ZbqiO6QZQMolmCmSi3BQ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8F"/>
    <w:rsid w:val="00001178"/>
    <w:rsid w:val="00001FB7"/>
    <w:rsid w:val="0000272E"/>
    <w:rsid w:val="0000355B"/>
    <w:rsid w:val="00003E35"/>
    <w:rsid w:val="00006009"/>
    <w:rsid w:val="00006089"/>
    <w:rsid w:val="000063E4"/>
    <w:rsid w:val="00011B41"/>
    <w:rsid w:val="000128C8"/>
    <w:rsid w:val="0001330E"/>
    <w:rsid w:val="000145CC"/>
    <w:rsid w:val="000145CE"/>
    <w:rsid w:val="00014747"/>
    <w:rsid w:val="000156D2"/>
    <w:rsid w:val="00015A5A"/>
    <w:rsid w:val="00015D44"/>
    <w:rsid w:val="0002194D"/>
    <w:rsid w:val="00022CC1"/>
    <w:rsid w:val="000263E2"/>
    <w:rsid w:val="00026C13"/>
    <w:rsid w:val="00027139"/>
    <w:rsid w:val="000272E2"/>
    <w:rsid w:val="000279ED"/>
    <w:rsid w:val="00030A73"/>
    <w:rsid w:val="0003159C"/>
    <w:rsid w:val="0003253B"/>
    <w:rsid w:val="0003257E"/>
    <w:rsid w:val="00035B93"/>
    <w:rsid w:val="00036EE7"/>
    <w:rsid w:val="00037E90"/>
    <w:rsid w:val="00040B53"/>
    <w:rsid w:val="00043156"/>
    <w:rsid w:val="00043723"/>
    <w:rsid w:val="00043921"/>
    <w:rsid w:val="0004395D"/>
    <w:rsid w:val="00043C48"/>
    <w:rsid w:val="0004438A"/>
    <w:rsid w:val="0004454E"/>
    <w:rsid w:val="00044BE7"/>
    <w:rsid w:val="00045625"/>
    <w:rsid w:val="00045FF2"/>
    <w:rsid w:val="000466EB"/>
    <w:rsid w:val="00050689"/>
    <w:rsid w:val="00051DD8"/>
    <w:rsid w:val="00052003"/>
    <w:rsid w:val="00054643"/>
    <w:rsid w:val="00054EAE"/>
    <w:rsid w:val="0005574E"/>
    <w:rsid w:val="00056037"/>
    <w:rsid w:val="00057593"/>
    <w:rsid w:val="00060043"/>
    <w:rsid w:val="00060F3E"/>
    <w:rsid w:val="000610FD"/>
    <w:rsid w:val="000627FE"/>
    <w:rsid w:val="00063449"/>
    <w:rsid w:val="00064DB1"/>
    <w:rsid w:val="00064E9D"/>
    <w:rsid w:val="00066F78"/>
    <w:rsid w:val="00067741"/>
    <w:rsid w:val="0006794F"/>
    <w:rsid w:val="00067D5A"/>
    <w:rsid w:val="000703F6"/>
    <w:rsid w:val="00071ABE"/>
    <w:rsid w:val="00071AE8"/>
    <w:rsid w:val="00071FC5"/>
    <w:rsid w:val="00072AA1"/>
    <w:rsid w:val="00072BAA"/>
    <w:rsid w:val="000741C1"/>
    <w:rsid w:val="0007716D"/>
    <w:rsid w:val="000774E1"/>
    <w:rsid w:val="00077D3C"/>
    <w:rsid w:val="000822D8"/>
    <w:rsid w:val="00082ABF"/>
    <w:rsid w:val="000837A4"/>
    <w:rsid w:val="000852F8"/>
    <w:rsid w:val="00085B6A"/>
    <w:rsid w:val="00085D38"/>
    <w:rsid w:val="00086533"/>
    <w:rsid w:val="00087986"/>
    <w:rsid w:val="00087A26"/>
    <w:rsid w:val="00087BC0"/>
    <w:rsid w:val="00091A37"/>
    <w:rsid w:val="000921DA"/>
    <w:rsid w:val="000948C8"/>
    <w:rsid w:val="000949CF"/>
    <w:rsid w:val="00095753"/>
    <w:rsid w:val="000A0652"/>
    <w:rsid w:val="000A0738"/>
    <w:rsid w:val="000A13B6"/>
    <w:rsid w:val="000A192E"/>
    <w:rsid w:val="000A1B34"/>
    <w:rsid w:val="000A1F9B"/>
    <w:rsid w:val="000A27AC"/>
    <w:rsid w:val="000A2D6E"/>
    <w:rsid w:val="000A337E"/>
    <w:rsid w:val="000A33E7"/>
    <w:rsid w:val="000A4B38"/>
    <w:rsid w:val="000A4D2A"/>
    <w:rsid w:val="000A5C45"/>
    <w:rsid w:val="000A5C6B"/>
    <w:rsid w:val="000A699E"/>
    <w:rsid w:val="000A6A89"/>
    <w:rsid w:val="000B0285"/>
    <w:rsid w:val="000B0C60"/>
    <w:rsid w:val="000B1E1E"/>
    <w:rsid w:val="000B1FB1"/>
    <w:rsid w:val="000B2338"/>
    <w:rsid w:val="000B291A"/>
    <w:rsid w:val="000B4612"/>
    <w:rsid w:val="000B5201"/>
    <w:rsid w:val="000B64CC"/>
    <w:rsid w:val="000C1CCB"/>
    <w:rsid w:val="000C70C9"/>
    <w:rsid w:val="000C7A46"/>
    <w:rsid w:val="000D05D4"/>
    <w:rsid w:val="000D05E2"/>
    <w:rsid w:val="000D08B2"/>
    <w:rsid w:val="000D09D6"/>
    <w:rsid w:val="000D229D"/>
    <w:rsid w:val="000D5278"/>
    <w:rsid w:val="000D61A8"/>
    <w:rsid w:val="000D6441"/>
    <w:rsid w:val="000D6839"/>
    <w:rsid w:val="000D7031"/>
    <w:rsid w:val="000D7CC7"/>
    <w:rsid w:val="000E2D36"/>
    <w:rsid w:val="000E2DB1"/>
    <w:rsid w:val="000E3B6A"/>
    <w:rsid w:val="000E4074"/>
    <w:rsid w:val="000E4193"/>
    <w:rsid w:val="000E614D"/>
    <w:rsid w:val="000E6BB9"/>
    <w:rsid w:val="000E78F4"/>
    <w:rsid w:val="000F2C07"/>
    <w:rsid w:val="000F3640"/>
    <w:rsid w:val="000F3B3B"/>
    <w:rsid w:val="000F5585"/>
    <w:rsid w:val="000F608E"/>
    <w:rsid w:val="000F6EBA"/>
    <w:rsid w:val="000F768E"/>
    <w:rsid w:val="0010005F"/>
    <w:rsid w:val="00101C65"/>
    <w:rsid w:val="001045CF"/>
    <w:rsid w:val="00105592"/>
    <w:rsid w:val="00106ADC"/>
    <w:rsid w:val="0010703F"/>
    <w:rsid w:val="00110341"/>
    <w:rsid w:val="001104E3"/>
    <w:rsid w:val="00110A9B"/>
    <w:rsid w:val="0011128E"/>
    <w:rsid w:val="00111889"/>
    <w:rsid w:val="00113423"/>
    <w:rsid w:val="00113DBD"/>
    <w:rsid w:val="00114FDF"/>
    <w:rsid w:val="00115599"/>
    <w:rsid w:val="001171A9"/>
    <w:rsid w:val="001206EC"/>
    <w:rsid w:val="0012210F"/>
    <w:rsid w:val="00122F29"/>
    <w:rsid w:val="0012419B"/>
    <w:rsid w:val="0012495D"/>
    <w:rsid w:val="00125135"/>
    <w:rsid w:val="0012524F"/>
    <w:rsid w:val="001265DD"/>
    <w:rsid w:val="00126D72"/>
    <w:rsid w:val="00126FFB"/>
    <w:rsid w:val="00127890"/>
    <w:rsid w:val="00130B0B"/>
    <w:rsid w:val="00131B56"/>
    <w:rsid w:val="00135088"/>
    <w:rsid w:val="001350FD"/>
    <w:rsid w:val="00136922"/>
    <w:rsid w:val="00136B47"/>
    <w:rsid w:val="00142D63"/>
    <w:rsid w:val="00143F45"/>
    <w:rsid w:val="001446ED"/>
    <w:rsid w:val="001455EC"/>
    <w:rsid w:val="0015178D"/>
    <w:rsid w:val="001563CE"/>
    <w:rsid w:val="00156EC7"/>
    <w:rsid w:val="0015703E"/>
    <w:rsid w:val="00160667"/>
    <w:rsid w:val="001616DD"/>
    <w:rsid w:val="001621CB"/>
    <w:rsid w:val="00162AD9"/>
    <w:rsid w:val="00162E8C"/>
    <w:rsid w:val="00163EAD"/>
    <w:rsid w:val="001648AC"/>
    <w:rsid w:val="001659B8"/>
    <w:rsid w:val="00165DA1"/>
    <w:rsid w:val="00167010"/>
    <w:rsid w:val="001678AB"/>
    <w:rsid w:val="00173A74"/>
    <w:rsid w:val="001744AE"/>
    <w:rsid w:val="00174561"/>
    <w:rsid w:val="00174690"/>
    <w:rsid w:val="00175D36"/>
    <w:rsid w:val="00175E7D"/>
    <w:rsid w:val="0017763E"/>
    <w:rsid w:val="00180C0F"/>
    <w:rsid w:val="00181C38"/>
    <w:rsid w:val="0018210B"/>
    <w:rsid w:val="001824D3"/>
    <w:rsid w:val="0018265A"/>
    <w:rsid w:val="001852E3"/>
    <w:rsid w:val="0018655E"/>
    <w:rsid w:val="00186D99"/>
    <w:rsid w:val="00190543"/>
    <w:rsid w:val="00191744"/>
    <w:rsid w:val="00192F5A"/>
    <w:rsid w:val="0019312A"/>
    <w:rsid w:val="00194D6C"/>
    <w:rsid w:val="00194F7C"/>
    <w:rsid w:val="0019559C"/>
    <w:rsid w:val="001955C1"/>
    <w:rsid w:val="001956AF"/>
    <w:rsid w:val="00196912"/>
    <w:rsid w:val="001A1649"/>
    <w:rsid w:val="001A3326"/>
    <w:rsid w:val="001A6E80"/>
    <w:rsid w:val="001A7F27"/>
    <w:rsid w:val="001B0A4C"/>
    <w:rsid w:val="001B4270"/>
    <w:rsid w:val="001B5FAC"/>
    <w:rsid w:val="001C01A2"/>
    <w:rsid w:val="001C1FD4"/>
    <w:rsid w:val="001C3CAB"/>
    <w:rsid w:val="001C585B"/>
    <w:rsid w:val="001C5FEC"/>
    <w:rsid w:val="001C633D"/>
    <w:rsid w:val="001D597D"/>
    <w:rsid w:val="001D70FF"/>
    <w:rsid w:val="001D7995"/>
    <w:rsid w:val="001E04D5"/>
    <w:rsid w:val="001E0CB2"/>
    <w:rsid w:val="001E0F17"/>
    <w:rsid w:val="001E12EF"/>
    <w:rsid w:val="001E1A29"/>
    <w:rsid w:val="001E2C55"/>
    <w:rsid w:val="001E35B8"/>
    <w:rsid w:val="001E3741"/>
    <w:rsid w:val="001E607E"/>
    <w:rsid w:val="001E64D5"/>
    <w:rsid w:val="001E6CF9"/>
    <w:rsid w:val="001E7C7C"/>
    <w:rsid w:val="001F0054"/>
    <w:rsid w:val="001F0DF0"/>
    <w:rsid w:val="001F14BA"/>
    <w:rsid w:val="001F3EE6"/>
    <w:rsid w:val="001F4AF8"/>
    <w:rsid w:val="001F521E"/>
    <w:rsid w:val="001F69DE"/>
    <w:rsid w:val="001F72A9"/>
    <w:rsid w:val="001F74FE"/>
    <w:rsid w:val="002011D2"/>
    <w:rsid w:val="002012A2"/>
    <w:rsid w:val="0020136A"/>
    <w:rsid w:val="00202867"/>
    <w:rsid w:val="00202A57"/>
    <w:rsid w:val="0020415E"/>
    <w:rsid w:val="00205A2C"/>
    <w:rsid w:val="002074E9"/>
    <w:rsid w:val="002076CD"/>
    <w:rsid w:val="00207970"/>
    <w:rsid w:val="00207EBE"/>
    <w:rsid w:val="002101A5"/>
    <w:rsid w:val="002109CF"/>
    <w:rsid w:val="00211404"/>
    <w:rsid w:val="0021170F"/>
    <w:rsid w:val="0021201F"/>
    <w:rsid w:val="00215987"/>
    <w:rsid w:val="002165A2"/>
    <w:rsid w:val="0022100C"/>
    <w:rsid w:val="002217F1"/>
    <w:rsid w:val="00221875"/>
    <w:rsid w:val="00221AF3"/>
    <w:rsid w:val="00224F1D"/>
    <w:rsid w:val="00225489"/>
    <w:rsid w:val="00226074"/>
    <w:rsid w:val="00226FEC"/>
    <w:rsid w:val="002273FA"/>
    <w:rsid w:val="0022763B"/>
    <w:rsid w:val="00227C34"/>
    <w:rsid w:val="002300BD"/>
    <w:rsid w:val="00230411"/>
    <w:rsid w:val="00232352"/>
    <w:rsid w:val="002325D5"/>
    <w:rsid w:val="00233025"/>
    <w:rsid w:val="002331ED"/>
    <w:rsid w:val="0023477E"/>
    <w:rsid w:val="00237C1E"/>
    <w:rsid w:val="00240FC7"/>
    <w:rsid w:val="002437E5"/>
    <w:rsid w:val="00245699"/>
    <w:rsid w:val="00246883"/>
    <w:rsid w:val="00246A96"/>
    <w:rsid w:val="00247C7F"/>
    <w:rsid w:val="002518EE"/>
    <w:rsid w:val="00253B48"/>
    <w:rsid w:val="002552DC"/>
    <w:rsid w:val="00260539"/>
    <w:rsid w:val="00263C16"/>
    <w:rsid w:val="0026514F"/>
    <w:rsid w:val="00265951"/>
    <w:rsid w:val="00265F0E"/>
    <w:rsid w:val="00267354"/>
    <w:rsid w:val="0027269B"/>
    <w:rsid w:val="00272C03"/>
    <w:rsid w:val="00273C40"/>
    <w:rsid w:val="0027411B"/>
    <w:rsid w:val="00275CCB"/>
    <w:rsid w:val="00275D31"/>
    <w:rsid w:val="00276F67"/>
    <w:rsid w:val="00277731"/>
    <w:rsid w:val="0028129F"/>
    <w:rsid w:val="0028281A"/>
    <w:rsid w:val="002834DE"/>
    <w:rsid w:val="00286C6F"/>
    <w:rsid w:val="002900DB"/>
    <w:rsid w:val="00291A10"/>
    <w:rsid w:val="0029273E"/>
    <w:rsid w:val="00292A7E"/>
    <w:rsid w:val="00293072"/>
    <w:rsid w:val="00293DA8"/>
    <w:rsid w:val="00294676"/>
    <w:rsid w:val="0029730E"/>
    <w:rsid w:val="0029739F"/>
    <w:rsid w:val="002A368B"/>
    <w:rsid w:val="002A38DE"/>
    <w:rsid w:val="002A4A2C"/>
    <w:rsid w:val="002A771F"/>
    <w:rsid w:val="002A7AB8"/>
    <w:rsid w:val="002B3337"/>
    <w:rsid w:val="002B3A63"/>
    <w:rsid w:val="002B4295"/>
    <w:rsid w:val="002C0D39"/>
    <w:rsid w:val="002C182D"/>
    <w:rsid w:val="002C2516"/>
    <w:rsid w:val="002C25B5"/>
    <w:rsid w:val="002C3A01"/>
    <w:rsid w:val="002C3B44"/>
    <w:rsid w:val="002C5738"/>
    <w:rsid w:val="002C7C84"/>
    <w:rsid w:val="002D3EB1"/>
    <w:rsid w:val="002D4205"/>
    <w:rsid w:val="002D5C12"/>
    <w:rsid w:val="002D5E2D"/>
    <w:rsid w:val="002D62E4"/>
    <w:rsid w:val="002E326B"/>
    <w:rsid w:val="002E3BCA"/>
    <w:rsid w:val="002E44A7"/>
    <w:rsid w:val="002E671A"/>
    <w:rsid w:val="002E7E51"/>
    <w:rsid w:val="002F2B99"/>
    <w:rsid w:val="002F2CFE"/>
    <w:rsid w:val="002F303A"/>
    <w:rsid w:val="002F4B2D"/>
    <w:rsid w:val="002F4EBF"/>
    <w:rsid w:val="002F51D0"/>
    <w:rsid w:val="002F5345"/>
    <w:rsid w:val="002F56E2"/>
    <w:rsid w:val="002F5C72"/>
    <w:rsid w:val="002F5DCC"/>
    <w:rsid w:val="002F7093"/>
    <w:rsid w:val="002F799F"/>
    <w:rsid w:val="00300428"/>
    <w:rsid w:val="003014D8"/>
    <w:rsid w:val="003025A7"/>
    <w:rsid w:val="0030303B"/>
    <w:rsid w:val="003048F4"/>
    <w:rsid w:val="00304A69"/>
    <w:rsid w:val="00307A8D"/>
    <w:rsid w:val="00310967"/>
    <w:rsid w:val="00310E53"/>
    <w:rsid w:val="003112C0"/>
    <w:rsid w:val="00314931"/>
    <w:rsid w:val="00314ADE"/>
    <w:rsid w:val="00315079"/>
    <w:rsid w:val="00317B15"/>
    <w:rsid w:val="00320B5A"/>
    <w:rsid w:val="0032135D"/>
    <w:rsid w:val="00321F6E"/>
    <w:rsid w:val="00324BE1"/>
    <w:rsid w:val="00326AAE"/>
    <w:rsid w:val="00331606"/>
    <w:rsid w:val="0033219C"/>
    <w:rsid w:val="0033236E"/>
    <w:rsid w:val="00332F6C"/>
    <w:rsid w:val="00335F0F"/>
    <w:rsid w:val="0033765D"/>
    <w:rsid w:val="0034158E"/>
    <w:rsid w:val="003424E0"/>
    <w:rsid w:val="003428F9"/>
    <w:rsid w:val="00343A6B"/>
    <w:rsid w:val="00343B07"/>
    <w:rsid w:val="003441DF"/>
    <w:rsid w:val="00344483"/>
    <w:rsid w:val="00344B50"/>
    <w:rsid w:val="00346734"/>
    <w:rsid w:val="00347E51"/>
    <w:rsid w:val="003500A2"/>
    <w:rsid w:val="003505BE"/>
    <w:rsid w:val="00352106"/>
    <w:rsid w:val="00352217"/>
    <w:rsid w:val="00352323"/>
    <w:rsid w:val="00352903"/>
    <w:rsid w:val="003529CC"/>
    <w:rsid w:val="00352AD7"/>
    <w:rsid w:val="00352D75"/>
    <w:rsid w:val="00353338"/>
    <w:rsid w:val="003569B4"/>
    <w:rsid w:val="0035709D"/>
    <w:rsid w:val="003600BD"/>
    <w:rsid w:val="003608D6"/>
    <w:rsid w:val="00360C13"/>
    <w:rsid w:val="00361C98"/>
    <w:rsid w:val="003623AF"/>
    <w:rsid w:val="00362D00"/>
    <w:rsid w:val="0036614B"/>
    <w:rsid w:val="003668CD"/>
    <w:rsid w:val="00367AE9"/>
    <w:rsid w:val="00367D8C"/>
    <w:rsid w:val="00370A6C"/>
    <w:rsid w:val="00370CFD"/>
    <w:rsid w:val="00372701"/>
    <w:rsid w:val="003746E8"/>
    <w:rsid w:val="00376504"/>
    <w:rsid w:val="00376F30"/>
    <w:rsid w:val="003831C3"/>
    <w:rsid w:val="00383E71"/>
    <w:rsid w:val="00384CEE"/>
    <w:rsid w:val="003854DC"/>
    <w:rsid w:val="003874FE"/>
    <w:rsid w:val="0039221B"/>
    <w:rsid w:val="0039384A"/>
    <w:rsid w:val="00393FB3"/>
    <w:rsid w:val="00394126"/>
    <w:rsid w:val="0039464A"/>
    <w:rsid w:val="003949A5"/>
    <w:rsid w:val="003949B7"/>
    <w:rsid w:val="00395594"/>
    <w:rsid w:val="00396CB1"/>
    <w:rsid w:val="00397619"/>
    <w:rsid w:val="003A0694"/>
    <w:rsid w:val="003A06FF"/>
    <w:rsid w:val="003A1059"/>
    <w:rsid w:val="003A1173"/>
    <w:rsid w:val="003A239D"/>
    <w:rsid w:val="003A3284"/>
    <w:rsid w:val="003A3A1F"/>
    <w:rsid w:val="003A3EBE"/>
    <w:rsid w:val="003A450D"/>
    <w:rsid w:val="003A4E2C"/>
    <w:rsid w:val="003A57CD"/>
    <w:rsid w:val="003A657E"/>
    <w:rsid w:val="003A6EAF"/>
    <w:rsid w:val="003B0FFB"/>
    <w:rsid w:val="003B2E32"/>
    <w:rsid w:val="003B3202"/>
    <w:rsid w:val="003B38C4"/>
    <w:rsid w:val="003B5766"/>
    <w:rsid w:val="003C111E"/>
    <w:rsid w:val="003C2176"/>
    <w:rsid w:val="003C3637"/>
    <w:rsid w:val="003C3CEB"/>
    <w:rsid w:val="003C4EAE"/>
    <w:rsid w:val="003C5EC4"/>
    <w:rsid w:val="003C78A8"/>
    <w:rsid w:val="003D26C0"/>
    <w:rsid w:val="003D27F6"/>
    <w:rsid w:val="003D2EFD"/>
    <w:rsid w:val="003D4416"/>
    <w:rsid w:val="003D44B1"/>
    <w:rsid w:val="003D48E4"/>
    <w:rsid w:val="003D685B"/>
    <w:rsid w:val="003E2CA7"/>
    <w:rsid w:val="003E38AE"/>
    <w:rsid w:val="003E448F"/>
    <w:rsid w:val="003E450F"/>
    <w:rsid w:val="003E6932"/>
    <w:rsid w:val="003E6BB3"/>
    <w:rsid w:val="003F2274"/>
    <w:rsid w:val="003F23FA"/>
    <w:rsid w:val="003F2505"/>
    <w:rsid w:val="003F2A4C"/>
    <w:rsid w:val="003F2A93"/>
    <w:rsid w:val="003F2C6D"/>
    <w:rsid w:val="003F52EA"/>
    <w:rsid w:val="003F632F"/>
    <w:rsid w:val="003F786C"/>
    <w:rsid w:val="00400837"/>
    <w:rsid w:val="004012A6"/>
    <w:rsid w:val="00402926"/>
    <w:rsid w:val="00404C00"/>
    <w:rsid w:val="00405348"/>
    <w:rsid w:val="0040534C"/>
    <w:rsid w:val="004061AD"/>
    <w:rsid w:val="00406826"/>
    <w:rsid w:val="004110C4"/>
    <w:rsid w:val="00411D37"/>
    <w:rsid w:val="004124B1"/>
    <w:rsid w:val="004130D4"/>
    <w:rsid w:val="00413506"/>
    <w:rsid w:val="004145D9"/>
    <w:rsid w:val="004150E1"/>
    <w:rsid w:val="00415E02"/>
    <w:rsid w:val="00416815"/>
    <w:rsid w:val="00420C6D"/>
    <w:rsid w:val="00423C4A"/>
    <w:rsid w:val="004256EE"/>
    <w:rsid w:val="0042782F"/>
    <w:rsid w:val="00427AF4"/>
    <w:rsid w:val="00430804"/>
    <w:rsid w:val="00431093"/>
    <w:rsid w:val="00431185"/>
    <w:rsid w:val="004314DF"/>
    <w:rsid w:val="004314FE"/>
    <w:rsid w:val="004319E1"/>
    <w:rsid w:val="00431D43"/>
    <w:rsid w:val="00431F40"/>
    <w:rsid w:val="00432C9A"/>
    <w:rsid w:val="00433547"/>
    <w:rsid w:val="0043392A"/>
    <w:rsid w:val="00435285"/>
    <w:rsid w:val="00435776"/>
    <w:rsid w:val="00436905"/>
    <w:rsid w:val="00436B6B"/>
    <w:rsid w:val="00436FE7"/>
    <w:rsid w:val="00437333"/>
    <w:rsid w:val="004400D9"/>
    <w:rsid w:val="004405F0"/>
    <w:rsid w:val="0044203D"/>
    <w:rsid w:val="00442386"/>
    <w:rsid w:val="00451084"/>
    <w:rsid w:val="0045246A"/>
    <w:rsid w:val="00452D87"/>
    <w:rsid w:val="00452E42"/>
    <w:rsid w:val="00453057"/>
    <w:rsid w:val="0045376F"/>
    <w:rsid w:val="004538FC"/>
    <w:rsid w:val="0045392F"/>
    <w:rsid w:val="00453C26"/>
    <w:rsid w:val="00454A5F"/>
    <w:rsid w:val="004559EA"/>
    <w:rsid w:val="0045637F"/>
    <w:rsid w:val="00456F9D"/>
    <w:rsid w:val="0046049D"/>
    <w:rsid w:val="00464A25"/>
    <w:rsid w:val="00465815"/>
    <w:rsid w:val="00465CDD"/>
    <w:rsid w:val="00466620"/>
    <w:rsid w:val="004676F5"/>
    <w:rsid w:val="0047129D"/>
    <w:rsid w:val="00471C76"/>
    <w:rsid w:val="00471EE6"/>
    <w:rsid w:val="0047281A"/>
    <w:rsid w:val="0047359C"/>
    <w:rsid w:val="00475D8E"/>
    <w:rsid w:val="00475E1C"/>
    <w:rsid w:val="00476F66"/>
    <w:rsid w:val="004778D7"/>
    <w:rsid w:val="00480073"/>
    <w:rsid w:val="0048017F"/>
    <w:rsid w:val="0048087C"/>
    <w:rsid w:val="00483A59"/>
    <w:rsid w:val="0048421D"/>
    <w:rsid w:val="00484858"/>
    <w:rsid w:val="0049074F"/>
    <w:rsid w:val="00490783"/>
    <w:rsid w:val="00490E9D"/>
    <w:rsid w:val="00491D19"/>
    <w:rsid w:val="0049256C"/>
    <w:rsid w:val="0049316B"/>
    <w:rsid w:val="0049345F"/>
    <w:rsid w:val="004941B2"/>
    <w:rsid w:val="00494AFE"/>
    <w:rsid w:val="00494CA5"/>
    <w:rsid w:val="00495DD6"/>
    <w:rsid w:val="00497E7D"/>
    <w:rsid w:val="004A0C0D"/>
    <w:rsid w:val="004A20ED"/>
    <w:rsid w:val="004A31BC"/>
    <w:rsid w:val="004A3C7D"/>
    <w:rsid w:val="004A6CC1"/>
    <w:rsid w:val="004A7141"/>
    <w:rsid w:val="004A7A66"/>
    <w:rsid w:val="004B0006"/>
    <w:rsid w:val="004B1A70"/>
    <w:rsid w:val="004B25E6"/>
    <w:rsid w:val="004B37E0"/>
    <w:rsid w:val="004B5BEB"/>
    <w:rsid w:val="004B6259"/>
    <w:rsid w:val="004B71CF"/>
    <w:rsid w:val="004B75AB"/>
    <w:rsid w:val="004C067E"/>
    <w:rsid w:val="004C0AD3"/>
    <w:rsid w:val="004C14FD"/>
    <w:rsid w:val="004C420B"/>
    <w:rsid w:val="004C4949"/>
    <w:rsid w:val="004C6BFF"/>
    <w:rsid w:val="004C782F"/>
    <w:rsid w:val="004D079F"/>
    <w:rsid w:val="004D0E55"/>
    <w:rsid w:val="004D24E1"/>
    <w:rsid w:val="004D2DFE"/>
    <w:rsid w:val="004D3C4D"/>
    <w:rsid w:val="004D46F8"/>
    <w:rsid w:val="004D5107"/>
    <w:rsid w:val="004D6137"/>
    <w:rsid w:val="004D71E9"/>
    <w:rsid w:val="004E0552"/>
    <w:rsid w:val="004E1F41"/>
    <w:rsid w:val="004E2291"/>
    <w:rsid w:val="004E2AF2"/>
    <w:rsid w:val="004E3FEE"/>
    <w:rsid w:val="004E4CE2"/>
    <w:rsid w:val="004E5A8C"/>
    <w:rsid w:val="004E5FAD"/>
    <w:rsid w:val="004F179C"/>
    <w:rsid w:val="004F1AF8"/>
    <w:rsid w:val="004F1FF0"/>
    <w:rsid w:val="004F27C7"/>
    <w:rsid w:val="004F3185"/>
    <w:rsid w:val="004F5B6C"/>
    <w:rsid w:val="004F5E7B"/>
    <w:rsid w:val="00500C6D"/>
    <w:rsid w:val="005025C3"/>
    <w:rsid w:val="005033BB"/>
    <w:rsid w:val="005041B5"/>
    <w:rsid w:val="00504416"/>
    <w:rsid w:val="00505778"/>
    <w:rsid w:val="00505CE2"/>
    <w:rsid w:val="005065DE"/>
    <w:rsid w:val="00506A2C"/>
    <w:rsid w:val="00506CF2"/>
    <w:rsid w:val="00507DC4"/>
    <w:rsid w:val="00507F00"/>
    <w:rsid w:val="00510519"/>
    <w:rsid w:val="00510D09"/>
    <w:rsid w:val="005129A0"/>
    <w:rsid w:val="00512FA1"/>
    <w:rsid w:val="00513DF6"/>
    <w:rsid w:val="00515B0E"/>
    <w:rsid w:val="00516117"/>
    <w:rsid w:val="005161ED"/>
    <w:rsid w:val="0051783D"/>
    <w:rsid w:val="00520152"/>
    <w:rsid w:val="00522AC3"/>
    <w:rsid w:val="00526017"/>
    <w:rsid w:val="00526420"/>
    <w:rsid w:val="00526EF1"/>
    <w:rsid w:val="00527A2F"/>
    <w:rsid w:val="00527EC9"/>
    <w:rsid w:val="00530FE3"/>
    <w:rsid w:val="005318CD"/>
    <w:rsid w:val="00532A6F"/>
    <w:rsid w:val="00533151"/>
    <w:rsid w:val="00534B23"/>
    <w:rsid w:val="005364F6"/>
    <w:rsid w:val="005365EF"/>
    <w:rsid w:val="00536BC5"/>
    <w:rsid w:val="005400E0"/>
    <w:rsid w:val="00540899"/>
    <w:rsid w:val="005414B9"/>
    <w:rsid w:val="0054405A"/>
    <w:rsid w:val="00544479"/>
    <w:rsid w:val="005444D8"/>
    <w:rsid w:val="00544B7F"/>
    <w:rsid w:val="00545BB8"/>
    <w:rsid w:val="00547552"/>
    <w:rsid w:val="0054767C"/>
    <w:rsid w:val="00552CBE"/>
    <w:rsid w:val="00552E60"/>
    <w:rsid w:val="00553714"/>
    <w:rsid w:val="0055410F"/>
    <w:rsid w:val="00555FE6"/>
    <w:rsid w:val="00556FB6"/>
    <w:rsid w:val="00556FE1"/>
    <w:rsid w:val="00560FF4"/>
    <w:rsid w:val="00561557"/>
    <w:rsid w:val="005634CE"/>
    <w:rsid w:val="005635BD"/>
    <w:rsid w:val="00563FFB"/>
    <w:rsid w:val="005666E8"/>
    <w:rsid w:val="0057078D"/>
    <w:rsid w:val="00570CD4"/>
    <w:rsid w:val="0057252A"/>
    <w:rsid w:val="005762A2"/>
    <w:rsid w:val="00576ECC"/>
    <w:rsid w:val="00580E95"/>
    <w:rsid w:val="0058157A"/>
    <w:rsid w:val="00582680"/>
    <w:rsid w:val="00585700"/>
    <w:rsid w:val="00585799"/>
    <w:rsid w:val="0058676B"/>
    <w:rsid w:val="00586869"/>
    <w:rsid w:val="005901C8"/>
    <w:rsid w:val="00590375"/>
    <w:rsid w:val="00590F33"/>
    <w:rsid w:val="00591C95"/>
    <w:rsid w:val="00596039"/>
    <w:rsid w:val="005975B0"/>
    <w:rsid w:val="00597A47"/>
    <w:rsid w:val="005A243B"/>
    <w:rsid w:val="005A24A2"/>
    <w:rsid w:val="005A2B61"/>
    <w:rsid w:val="005A2D9C"/>
    <w:rsid w:val="005A386D"/>
    <w:rsid w:val="005A3EBD"/>
    <w:rsid w:val="005A4146"/>
    <w:rsid w:val="005B0DE7"/>
    <w:rsid w:val="005B1ABA"/>
    <w:rsid w:val="005B2D3A"/>
    <w:rsid w:val="005B2FE9"/>
    <w:rsid w:val="005B346B"/>
    <w:rsid w:val="005B425B"/>
    <w:rsid w:val="005B6AEC"/>
    <w:rsid w:val="005C2598"/>
    <w:rsid w:val="005C4D7B"/>
    <w:rsid w:val="005C6A91"/>
    <w:rsid w:val="005C6D4A"/>
    <w:rsid w:val="005C70BC"/>
    <w:rsid w:val="005D1E9C"/>
    <w:rsid w:val="005D2144"/>
    <w:rsid w:val="005D2295"/>
    <w:rsid w:val="005D57D1"/>
    <w:rsid w:val="005D7188"/>
    <w:rsid w:val="005D763B"/>
    <w:rsid w:val="005E16BE"/>
    <w:rsid w:val="005E341D"/>
    <w:rsid w:val="005E52B1"/>
    <w:rsid w:val="005E735D"/>
    <w:rsid w:val="005E799A"/>
    <w:rsid w:val="005E7BCF"/>
    <w:rsid w:val="005E7D13"/>
    <w:rsid w:val="005F18CF"/>
    <w:rsid w:val="005F2583"/>
    <w:rsid w:val="005F2598"/>
    <w:rsid w:val="005F5201"/>
    <w:rsid w:val="005F5A99"/>
    <w:rsid w:val="005F63E6"/>
    <w:rsid w:val="005F7C7E"/>
    <w:rsid w:val="006025AA"/>
    <w:rsid w:val="006036A0"/>
    <w:rsid w:val="00610C66"/>
    <w:rsid w:val="0061152A"/>
    <w:rsid w:val="00611A8D"/>
    <w:rsid w:val="0061339B"/>
    <w:rsid w:val="006139F8"/>
    <w:rsid w:val="00622F6D"/>
    <w:rsid w:val="00625341"/>
    <w:rsid w:val="00626C85"/>
    <w:rsid w:val="00630139"/>
    <w:rsid w:val="006353F9"/>
    <w:rsid w:val="006365ED"/>
    <w:rsid w:val="00636702"/>
    <w:rsid w:val="00642F2E"/>
    <w:rsid w:val="006432A1"/>
    <w:rsid w:val="00643C6D"/>
    <w:rsid w:val="00644C50"/>
    <w:rsid w:val="006450C2"/>
    <w:rsid w:val="006465BF"/>
    <w:rsid w:val="006473FD"/>
    <w:rsid w:val="0065078A"/>
    <w:rsid w:val="00650848"/>
    <w:rsid w:val="006530D1"/>
    <w:rsid w:val="00654F21"/>
    <w:rsid w:val="00655457"/>
    <w:rsid w:val="00656CDC"/>
    <w:rsid w:val="00657B12"/>
    <w:rsid w:val="006607AB"/>
    <w:rsid w:val="00661027"/>
    <w:rsid w:val="00662A01"/>
    <w:rsid w:val="00662DEF"/>
    <w:rsid w:val="0066362E"/>
    <w:rsid w:val="00663E82"/>
    <w:rsid w:val="00665C33"/>
    <w:rsid w:val="00666A83"/>
    <w:rsid w:val="00671FBA"/>
    <w:rsid w:val="006720AA"/>
    <w:rsid w:val="00674092"/>
    <w:rsid w:val="006745AF"/>
    <w:rsid w:val="00674617"/>
    <w:rsid w:val="00674B39"/>
    <w:rsid w:val="006765BD"/>
    <w:rsid w:val="006802D4"/>
    <w:rsid w:val="006804CF"/>
    <w:rsid w:val="006810C1"/>
    <w:rsid w:val="00681932"/>
    <w:rsid w:val="0068258E"/>
    <w:rsid w:val="00682A90"/>
    <w:rsid w:val="00683CFF"/>
    <w:rsid w:val="00684525"/>
    <w:rsid w:val="00686CF8"/>
    <w:rsid w:val="00686FA2"/>
    <w:rsid w:val="0069080B"/>
    <w:rsid w:val="00690819"/>
    <w:rsid w:val="0069263F"/>
    <w:rsid w:val="00692DC4"/>
    <w:rsid w:val="0069365B"/>
    <w:rsid w:val="00694558"/>
    <w:rsid w:val="00695988"/>
    <w:rsid w:val="00696093"/>
    <w:rsid w:val="00696C6C"/>
    <w:rsid w:val="00697727"/>
    <w:rsid w:val="006A174F"/>
    <w:rsid w:val="006A3A79"/>
    <w:rsid w:val="006A3B56"/>
    <w:rsid w:val="006A43D7"/>
    <w:rsid w:val="006A4728"/>
    <w:rsid w:val="006A4AFA"/>
    <w:rsid w:val="006A5807"/>
    <w:rsid w:val="006A5BFE"/>
    <w:rsid w:val="006A60C8"/>
    <w:rsid w:val="006A6237"/>
    <w:rsid w:val="006A63E5"/>
    <w:rsid w:val="006A6B2F"/>
    <w:rsid w:val="006A6CE8"/>
    <w:rsid w:val="006A7008"/>
    <w:rsid w:val="006B1589"/>
    <w:rsid w:val="006B1708"/>
    <w:rsid w:val="006B2266"/>
    <w:rsid w:val="006B2D51"/>
    <w:rsid w:val="006B2F1D"/>
    <w:rsid w:val="006B31A3"/>
    <w:rsid w:val="006B34A1"/>
    <w:rsid w:val="006B6C74"/>
    <w:rsid w:val="006B786C"/>
    <w:rsid w:val="006C0029"/>
    <w:rsid w:val="006C0B65"/>
    <w:rsid w:val="006C1086"/>
    <w:rsid w:val="006C4658"/>
    <w:rsid w:val="006C56EE"/>
    <w:rsid w:val="006C7C53"/>
    <w:rsid w:val="006D2D86"/>
    <w:rsid w:val="006D377F"/>
    <w:rsid w:val="006D5B6F"/>
    <w:rsid w:val="006D5DBD"/>
    <w:rsid w:val="006D602A"/>
    <w:rsid w:val="006D7F80"/>
    <w:rsid w:val="006D7FE9"/>
    <w:rsid w:val="006E1DC8"/>
    <w:rsid w:val="006E2054"/>
    <w:rsid w:val="006E3479"/>
    <w:rsid w:val="006E43BF"/>
    <w:rsid w:val="006E7410"/>
    <w:rsid w:val="006F0ED9"/>
    <w:rsid w:val="006F267C"/>
    <w:rsid w:val="006F2705"/>
    <w:rsid w:val="006F3B06"/>
    <w:rsid w:val="006F5E56"/>
    <w:rsid w:val="006F5E78"/>
    <w:rsid w:val="006F6295"/>
    <w:rsid w:val="006F6C06"/>
    <w:rsid w:val="006F6ECF"/>
    <w:rsid w:val="006F6F15"/>
    <w:rsid w:val="006F7B5B"/>
    <w:rsid w:val="007009F0"/>
    <w:rsid w:val="00701617"/>
    <w:rsid w:val="00702345"/>
    <w:rsid w:val="0070560F"/>
    <w:rsid w:val="00705AFB"/>
    <w:rsid w:val="00706439"/>
    <w:rsid w:val="00707A0A"/>
    <w:rsid w:val="007102CC"/>
    <w:rsid w:val="00710539"/>
    <w:rsid w:val="0071095A"/>
    <w:rsid w:val="00711589"/>
    <w:rsid w:val="00711BBC"/>
    <w:rsid w:val="007126B0"/>
    <w:rsid w:val="00713F14"/>
    <w:rsid w:val="00713FE0"/>
    <w:rsid w:val="007159BA"/>
    <w:rsid w:val="007159F1"/>
    <w:rsid w:val="00716491"/>
    <w:rsid w:val="00717EB3"/>
    <w:rsid w:val="00720282"/>
    <w:rsid w:val="007237CF"/>
    <w:rsid w:val="007248A9"/>
    <w:rsid w:val="00724B27"/>
    <w:rsid w:val="00724D07"/>
    <w:rsid w:val="00725B57"/>
    <w:rsid w:val="00730A2A"/>
    <w:rsid w:val="0073194B"/>
    <w:rsid w:val="00732EA3"/>
    <w:rsid w:val="007336E6"/>
    <w:rsid w:val="0073472B"/>
    <w:rsid w:val="00737738"/>
    <w:rsid w:val="007406A5"/>
    <w:rsid w:val="00740C59"/>
    <w:rsid w:val="00741771"/>
    <w:rsid w:val="00743C6A"/>
    <w:rsid w:val="00744720"/>
    <w:rsid w:val="00745D16"/>
    <w:rsid w:val="00750EC9"/>
    <w:rsid w:val="007525B3"/>
    <w:rsid w:val="007534C8"/>
    <w:rsid w:val="007565D5"/>
    <w:rsid w:val="00757AF0"/>
    <w:rsid w:val="00760C1F"/>
    <w:rsid w:val="00762912"/>
    <w:rsid w:val="007641A7"/>
    <w:rsid w:val="00764568"/>
    <w:rsid w:val="00764968"/>
    <w:rsid w:val="00764DCB"/>
    <w:rsid w:val="007658C6"/>
    <w:rsid w:val="00765C1B"/>
    <w:rsid w:val="0076662D"/>
    <w:rsid w:val="00770222"/>
    <w:rsid w:val="00770244"/>
    <w:rsid w:val="007740FE"/>
    <w:rsid w:val="007742F3"/>
    <w:rsid w:val="00774B5D"/>
    <w:rsid w:val="00776651"/>
    <w:rsid w:val="00780482"/>
    <w:rsid w:val="007814A8"/>
    <w:rsid w:val="00783D5E"/>
    <w:rsid w:val="00784053"/>
    <w:rsid w:val="007840EA"/>
    <w:rsid w:val="00784880"/>
    <w:rsid w:val="00785164"/>
    <w:rsid w:val="00785AB0"/>
    <w:rsid w:val="00790778"/>
    <w:rsid w:val="0079144A"/>
    <w:rsid w:val="0079203B"/>
    <w:rsid w:val="007926CD"/>
    <w:rsid w:val="00795628"/>
    <w:rsid w:val="007964E4"/>
    <w:rsid w:val="007965FB"/>
    <w:rsid w:val="00796B86"/>
    <w:rsid w:val="00796DC9"/>
    <w:rsid w:val="007971C3"/>
    <w:rsid w:val="007A037F"/>
    <w:rsid w:val="007A18BD"/>
    <w:rsid w:val="007A1D1C"/>
    <w:rsid w:val="007A2CDE"/>
    <w:rsid w:val="007A2F86"/>
    <w:rsid w:val="007A3FEA"/>
    <w:rsid w:val="007A41A1"/>
    <w:rsid w:val="007A6061"/>
    <w:rsid w:val="007A62AB"/>
    <w:rsid w:val="007A793F"/>
    <w:rsid w:val="007A7DC8"/>
    <w:rsid w:val="007B0368"/>
    <w:rsid w:val="007B09C4"/>
    <w:rsid w:val="007B0F3D"/>
    <w:rsid w:val="007B15B4"/>
    <w:rsid w:val="007B16A6"/>
    <w:rsid w:val="007B244B"/>
    <w:rsid w:val="007B421B"/>
    <w:rsid w:val="007B572F"/>
    <w:rsid w:val="007B622E"/>
    <w:rsid w:val="007B629E"/>
    <w:rsid w:val="007B69B8"/>
    <w:rsid w:val="007B73E0"/>
    <w:rsid w:val="007B75C9"/>
    <w:rsid w:val="007B7BE8"/>
    <w:rsid w:val="007C1715"/>
    <w:rsid w:val="007C3999"/>
    <w:rsid w:val="007C41B8"/>
    <w:rsid w:val="007C41CB"/>
    <w:rsid w:val="007C4F11"/>
    <w:rsid w:val="007C58AC"/>
    <w:rsid w:val="007C5BF7"/>
    <w:rsid w:val="007C5E3B"/>
    <w:rsid w:val="007C622F"/>
    <w:rsid w:val="007C6C17"/>
    <w:rsid w:val="007C6FB8"/>
    <w:rsid w:val="007C722A"/>
    <w:rsid w:val="007D0BDD"/>
    <w:rsid w:val="007D1C02"/>
    <w:rsid w:val="007D3427"/>
    <w:rsid w:val="007D4D6C"/>
    <w:rsid w:val="007E0FA9"/>
    <w:rsid w:val="007E1456"/>
    <w:rsid w:val="007E60B4"/>
    <w:rsid w:val="007E7252"/>
    <w:rsid w:val="007E781F"/>
    <w:rsid w:val="007E79FD"/>
    <w:rsid w:val="007F38FB"/>
    <w:rsid w:val="007F4C27"/>
    <w:rsid w:val="007F4ECB"/>
    <w:rsid w:val="007F4F14"/>
    <w:rsid w:val="007F5608"/>
    <w:rsid w:val="007F7BBE"/>
    <w:rsid w:val="008000EF"/>
    <w:rsid w:val="00803D13"/>
    <w:rsid w:val="00803D29"/>
    <w:rsid w:val="0080451A"/>
    <w:rsid w:val="00804A3C"/>
    <w:rsid w:val="00805832"/>
    <w:rsid w:val="00806722"/>
    <w:rsid w:val="0080708C"/>
    <w:rsid w:val="00807129"/>
    <w:rsid w:val="00807999"/>
    <w:rsid w:val="008117E6"/>
    <w:rsid w:val="00814130"/>
    <w:rsid w:val="008145CA"/>
    <w:rsid w:val="00814E0E"/>
    <w:rsid w:val="00815BD0"/>
    <w:rsid w:val="00817CC3"/>
    <w:rsid w:val="00821509"/>
    <w:rsid w:val="0082229D"/>
    <w:rsid w:val="008228BE"/>
    <w:rsid w:val="00823E35"/>
    <w:rsid w:val="00824321"/>
    <w:rsid w:val="008243FF"/>
    <w:rsid w:val="0082451A"/>
    <w:rsid w:val="00824E76"/>
    <w:rsid w:val="008256BE"/>
    <w:rsid w:val="00827647"/>
    <w:rsid w:val="00830CE8"/>
    <w:rsid w:val="0083426E"/>
    <w:rsid w:val="008347EF"/>
    <w:rsid w:val="00834CD9"/>
    <w:rsid w:val="00835CB4"/>
    <w:rsid w:val="008367A4"/>
    <w:rsid w:val="008367E9"/>
    <w:rsid w:val="00837A45"/>
    <w:rsid w:val="00837D96"/>
    <w:rsid w:val="00840837"/>
    <w:rsid w:val="0084099D"/>
    <w:rsid w:val="0084206C"/>
    <w:rsid w:val="00843EB0"/>
    <w:rsid w:val="00843FE7"/>
    <w:rsid w:val="00844200"/>
    <w:rsid w:val="00844339"/>
    <w:rsid w:val="00844FE3"/>
    <w:rsid w:val="00850AD6"/>
    <w:rsid w:val="008520F9"/>
    <w:rsid w:val="00852230"/>
    <w:rsid w:val="008529EF"/>
    <w:rsid w:val="00854313"/>
    <w:rsid w:val="008548E0"/>
    <w:rsid w:val="00854D5A"/>
    <w:rsid w:val="008552F8"/>
    <w:rsid w:val="008553CC"/>
    <w:rsid w:val="008554A1"/>
    <w:rsid w:val="00855683"/>
    <w:rsid w:val="0086078E"/>
    <w:rsid w:val="0086163E"/>
    <w:rsid w:val="008654AE"/>
    <w:rsid w:val="00866917"/>
    <w:rsid w:val="00867109"/>
    <w:rsid w:val="00867205"/>
    <w:rsid w:val="00867547"/>
    <w:rsid w:val="00870862"/>
    <w:rsid w:val="008720E7"/>
    <w:rsid w:val="00874CCF"/>
    <w:rsid w:val="00875071"/>
    <w:rsid w:val="00875A85"/>
    <w:rsid w:val="00875E1E"/>
    <w:rsid w:val="008763D3"/>
    <w:rsid w:val="00877871"/>
    <w:rsid w:val="00882D6D"/>
    <w:rsid w:val="00883548"/>
    <w:rsid w:val="008850F9"/>
    <w:rsid w:val="00886D64"/>
    <w:rsid w:val="00886D8B"/>
    <w:rsid w:val="00890AAD"/>
    <w:rsid w:val="0089165A"/>
    <w:rsid w:val="00892221"/>
    <w:rsid w:val="00892588"/>
    <w:rsid w:val="008927F2"/>
    <w:rsid w:val="00893716"/>
    <w:rsid w:val="00894E13"/>
    <w:rsid w:val="008971D1"/>
    <w:rsid w:val="008A087F"/>
    <w:rsid w:val="008A52E1"/>
    <w:rsid w:val="008A5CDC"/>
    <w:rsid w:val="008A61D7"/>
    <w:rsid w:val="008B03D8"/>
    <w:rsid w:val="008B063E"/>
    <w:rsid w:val="008B3595"/>
    <w:rsid w:val="008B3FF8"/>
    <w:rsid w:val="008B46AB"/>
    <w:rsid w:val="008B4FD1"/>
    <w:rsid w:val="008B5EA1"/>
    <w:rsid w:val="008B72B7"/>
    <w:rsid w:val="008B7DF0"/>
    <w:rsid w:val="008C2B21"/>
    <w:rsid w:val="008C2DEA"/>
    <w:rsid w:val="008C3E44"/>
    <w:rsid w:val="008C4A39"/>
    <w:rsid w:val="008C4FB8"/>
    <w:rsid w:val="008C63E4"/>
    <w:rsid w:val="008D2CAA"/>
    <w:rsid w:val="008D3A01"/>
    <w:rsid w:val="008D3E49"/>
    <w:rsid w:val="008E0D2E"/>
    <w:rsid w:val="008E0E1E"/>
    <w:rsid w:val="008E273C"/>
    <w:rsid w:val="008E2DA2"/>
    <w:rsid w:val="008E4019"/>
    <w:rsid w:val="008E5F11"/>
    <w:rsid w:val="008E65A3"/>
    <w:rsid w:val="008E7D81"/>
    <w:rsid w:val="008F02BD"/>
    <w:rsid w:val="008F04AF"/>
    <w:rsid w:val="008F14BA"/>
    <w:rsid w:val="008F245C"/>
    <w:rsid w:val="008F44B6"/>
    <w:rsid w:val="008F4ADF"/>
    <w:rsid w:val="008F5B02"/>
    <w:rsid w:val="008F620A"/>
    <w:rsid w:val="0090081E"/>
    <w:rsid w:val="00902B9E"/>
    <w:rsid w:val="0090431B"/>
    <w:rsid w:val="00905819"/>
    <w:rsid w:val="0090647D"/>
    <w:rsid w:val="00907B9F"/>
    <w:rsid w:val="00910241"/>
    <w:rsid w:val="009103EC"/>
    <w:rsid w:val="009107A0"/>
    <w:rsid w:val="00910AC7"/>
    <w:rsid w:val="00911103"/>
    <w:rsid w:val="009122BF"/>
    <w:rsid w:val="00915ED5"/>
    <w:rsid w:val="00922CBC"/>
    <w:rsid w:val="00923209"/>
    <w:rsid w:val="00925742"/>
    <w:rsid w:val="0092772E"/>
    <w:rsid w:val="00927F32"/>
    <w:rsid w:val="00931AC8"/>
    <w:rsid w:val="00932079"/>
    <w:rsid w:val="00932981"/>
    <w:rsid w:val="00932BA4"/>
    <w:rsid w:val="00940D81"/>
    <w:rsid w:val="00941253"/>
    <w:rsid w:val="009414CC"/>
    <w:rsid w:val="00941C74"/>
    <w:rsid w:val="00943A65"/>
    <w:rsid w:val="00943E12"/>
    <w:rsid w:val="00944946"/>
    <w:rsid w:val="00945124"/>
    <w:rsid w:val="009456FE"/>
    <w:rsid w:val="00945B90"/>
    <w:rsid w:val="00945BEC"/>
    <w:rsid w:val="00946680"/>
    <w:rsid w:val="00946810"/>
    <w:rsid w:val="00946C2C"/>
    <w:rsid w:val="00946CCE"/>
    <w:rsid w:val="009478A9"/>
    <w:rsid w:val="009479F4"/>
    <w:rsid w:val="00950B3A"/>
    <w:rsid w:val="0095221F"/>
    <w:rsid w:val="00952AD9"/>
    <w:rsid w:val="009536AF"/>
    <w:rsid w:val="00955417"/>
    <w:rsid w:val="00955BFD"/>
    <w:rsid w:val="00956025"/>
    <w:rsid w:val="0096243E"/>
    <w:rsid w:val="00962D43"/>
    <w:rsid w:val="00964015"/>
    <w:rsid w:val="00964BAA"/>
    <w:rsid w:val="00965E84"/>
    <w:rsid w:val="0096627C"/>
    <w:rsid w:val="00966CF7"/>
    <w:rsid w:val="009672D9"/>
    <w:rsid w:val="00967673"/>
    <w:rsid w:val="0096789E"/>
    <w:rsid w:val="00970885"/>
    <w:rsid w:val="00970B35"/>
    <w:rsid w:val="00971A48"/>
    <w:rsid w:val="00972CC4"/>
    <w:rsid w:val="00973998"/>
    <w:rsid w:val="00973DEC"/>
    <w:rsid w:val="0097723B"/>
    <w:rsid w:val="00980970"/>
    <w:rsid w:val="00981159"/>
    <w:rsid w:val="00984712"/>
    <w:rsid w:val="009871C7"/>
    <w:rsid w:val="00987D54"/>
    <w:rsid w:val="00987E87"/>
    <w:rsid w:val="0099065D"/>
    <w:rsid w:val="00991C8D"/>
    <w:rsid w:val="00994834"/>
    <w:rsid w:val="00994E25"/>
    <w:rsid w:val="009959B8"/>
    <w:rsid w:val="00995BC5"/>
    <w:rsid w:val="009971A9"/>
    <w:rsid w:val="009975D0"/>
    <w:rsid w:val="009A0521"/>
    <w:rsid w:val="009A0618"/>
    <w:rsid w:val="009A079D"/>
    <w:rsid w:val="009A1CD1"/>
    <w:rsid w:val="009A3B7A"/>
    <w:rsid w:val="009A55B9"/>
    <w:rsid w:val="009A5EFC"/>
    <w:rsid w:val="009A6734"/>
    <w:rsid w:val="009B0A26"/>
    <w:rsid w:val="009B114F"/>
    <w:rsid w:val="009B3920"/>
    <w:rsid w:val="009B4769"/>
    <w:rsid w:val="009B4957"/>
    <w:rsid w:val="009B4AEA"/>
    <w:rsid w:val="009C00D0"/>
    <w:rsid w:val="009C0459"/>
    <w:rsid w:val="009C11F6"/>
    <w:rsid w:val="009C1B4F"/>
    <w:rsid w:val="009C2D34"/>
    <w:rsid w:val="009C3928"/>
    <w:rsid w:val="009C3A2E"/>
    <w:rsid w:val="009C57A8"/>
    <w:rsid w:val="009D11CD"/>
    <w:rsid w:val="009D205E"/>
    <w:rsid w:val="009E03D7"/>
    <w:rsid w:val="009E0D04"/>
    <w:rsid w:val="009E1784"/>
    <w:rsid w:val="009E3D7A"/>
    <w:rsid w:val="009E6040"/>
    <w:rsid w:val="009E6FF1"/>
    <w:rsid w:val="009E7EA4"/>
    <w:rsid w:val="009F031F"/>
    <w:rsid w:val="009F0A83"/>
    <w:rsid w:val="009F0D8B"/>
    <w:rsid w:val="009F3BC4"/>
    <w:rsid w:val="009F4CE7"/>
    <w:rsid w:val="009F4D13"/>
    <w:rsid w:val="009F5F8D"/>
    <w:rsid w:val="009F63A2"/>
    <w:rsid w:val="009F64FE"/>
    <w:rsid w:val="009F676A"/>
    <w:rsid w:val="009F7A80"/>
    <w:rsid w:val="00A006EC"/>
    <w:rsid w:val="00A00CC7"/>
    <w:rsid w:val="00A0156A"/>
    <w:rsid w:val="00A018A5"/>
    <w:rsid w:val="00A021C1"/>
    <w:rsid w:val="00A03158"/>
    <w:rsid w:val="00A0334E"/>
    <w:rsid w:val="00A038F6"/>
    <w:rsid w:val="00A04A2F"/>
    <w:rsid w:val="00A0636C"/>
    <w:rsid w:val="00A10498"/>
    <w:rsid w:val="00A1335E"/>
    <w:rsid w:val="00A13907"/>
    <w:rsid w:val="00A160D0"/>
    <w:rsid w:val="00A1669E"/>
    <w:rsid w:val="00A167E2"/>
    <w:rsid w:val="00A202A9"/>
    <w:rsid w:val="00A209B1"/>
    <w:rsid w:val="00A20AC4"/>
    <w:rsid w:val="00A2171B"/>
    <w:rsid w:val="00A240FE"/>
    <w:rsid w:val="00A242F0"/>
    <w:rsid w:val="00A24413"/>
    <w:rsid w:val="00A2495E"/>
    <w:rsid w:val="00A25CF4"/>
    <w:rsid w:val="00A3020D"/>
    <w:rsid w:val="00A343D2"/>
    <w:rsid w:val="00A3551C"/>
    <w:rsid w:val="00A35D13"/>
    <w:rsid w:val="00A3641B"/>
    <w:rsid w:val="00A36747"/>
    <w:rsid w:val="00A36792"/>
    <w:rsid w:val="00A36798"/>
    <w:rsid w:val="00A375B6"/>
    <w:rsid w:val="00A37CD5"/>
    <w:rsid w:val="00A37FA4"/>
    <w:rsid w:val="00A40F28"/>
    <w:rsid w:val="00A43565"/>
    <w:rsid w:val="00A46005"/>
    <w:rsid w:val="00A46334"/>
    <w:rsid w:val="00A46B89"/>
    <w:rsid w:val="00A50684"/>
    <w:rsid w:val="00A52657"/>
    <w:rsid w:val="00A52D3D"/>
    <w:rsid w:val="00A530D8"/>
    <w:rsid w:val="00A541B7"/>
    <w:rsid w:val="00A568BE"/>
    <w:rsid w:val="00A570EA"/>
    <w:rsid w:val="00A57E04"/>
    <w:rsid w:val="00A6041B"/>
    <w:rsid w:val="00A608A4"/>
    <w:rsid w:val="00A61699"/>
    <w:rsid w:val="00A62502"/>
    <w:rsid w:val="00A64726"/>
    <w:rsid w:val="00A655DF"/>
    <w:rsid w:val="00A65DDF"/>
    <w:rsid w:val="00A67BC4"/>
    <w:rsid w:val="00A7183D"/>
    <w:rsid w:val="00A71867"/>
    <w:rsid w:val="00A73F3D"/>
    <w:rsid w:val="00A74535"/>
    <w:rsid w:val="00A76F82"/>
    <w:rsid w:val="00A772DF"/>
    <w:rsid w:val="00A77411"/>
    <w:rsid w:val="00A7779F"/>
    <w:rsid w:val="00A8113A"/>
    <w:rsid w:val="00A81204"/>
    <w:rsid w:val="00A846E1"/>
    <w:rsid w:val="00A84E90"/>
    <w:rsid w:val="00A85263"/>
    <w:rsid w:val="00A86F57"/>
    <w:rsid w:val="00A9038A"/>
    <w:rsid w:val="00A90B3C"/>
    <w:rsid w:val="00A94A5F"/>
    <w:rsid w:val="00A94FE5"/>
    <w:rsid w:val="00A95775"/>
    <w:rsid w:val="00A96395"/>
    <w:rsid w:val="00A964C5"/>
    <w:rsid w:val="00A96784"/>
    <w:rsid w:val="00A96CBD"/>
    <w:rsid w:val="00A96EE1"/>
    <w:rsid w:val="00A97521"/>
    <w:rsid w:val="00A97C0B"/>
    <w:rsid w:val="00AA081E"/>
    <w:rsid w:val="00AA590B"/>
    <w:rsid w:val="00AA5AA6"/>
    <w:rsid w:val="00AA7058"/>
    <w:rsid w:val="00AB19C3"/>
    <w:rsid w:val="00AB1AB3"/>
    <w:rsid w:val="00AB26AF"/>
    <w:rsid w:val="00AB4B45"/>
    <w:rsid w:val="00AB4D9E"/>
    <w:rsid w:val="00AB57D2"/>
    <w:rsid w:val="00AB6C37"/>
    <w:rsid w:val="00AB7720"/>
    <w:rsid w:val="00AC0212"/>
    <w:rsid w:val="00AC0554"/>
    <w:rsid w:val="00AC0BF7"/>
    <w:rsid w:val="00AC1D05"/>
    <w:rsid w:val="00AC2144"/>
    <w:rsid w:val="00AC28A2"/>
    <w:rsid w:val="00AC53E8"/>
    <w:rsid w:val="00AC74B6"/>
    <w:rsid w:val="00AD0541"/>
    <w:rsid w:val="00AD0D3A"/>
    <w:rsid w:val="00AD1349"/>
    <w:rsid w:val="00AD215C"/>
    <w:rsid w:val="00AD40DC"/>
    <w:rsid w:val="00AD42BE"/>
    <w:rsid w:val="00AD4C82"/>
    <w:rsid w:val="00AD5081"/>
    <w:rsid w:val="00AD5F8E"/>
    <w:rsid w:val="00AD6A5F"/>
    <w:rsid w:val="00AE1058"/>
    <w:rsid w:val="00AE2371"/>
    <w:rsid w:val="00AE3A9F"/>
    <w:rsid w:val="00AE3DE0"/>
    <w:rsid w:val="00AE4375"/>
    <w:rsid w:val="00AE4EE1"/>
    <w:rsid w:val="00AE4F39"/>
    <w:rsid w:val="00AE6788"/>
    <w:rsid w:val="00AE7771"/>
    <w:rsid w:val="00AF11DD"/>
    <w:rsid w:val="00AF6819"/>
    <w:rsid w:val="00B00DF5"/>
    <w:rsid w:val="00B03858"/>
    <w:rsid w:val="00B056C8"/>
    <w:rsid w:val="00B0781D"/>
    <w:rsid w:val="00B0782D"/>
    <w:rsid w:val="00B079EF"/>
    <w:rsid w:val="00B07B42"/>
    <w:rsid w:val="00B1043F"/>
    <w:rsid w:val="00B10C55"/>
    <w:rsid w:val="00B10DB7"/>
    <w:rsid w:val="00B11242"/>
    <w:rsid w:val="00B11290"/>
    <w:rsid w:val="00B1266E"/>
    <w:rsid w:val="00B13D71"/>
    <w:rsid w:val="00B1688C"/>
    <w:rsid w:val="00B2263D"/>
    <w:rsid w:val="00B23478"/>
    <w:rsid w:val="00B23A2D"/>
    <w:rsid w:val="00B23C2A"/>
    <w:rsid w:val="00B334E8"/>
    <w:rsid w:val="00B334F9"/>
    <w:rsid w:val="00B3359F"/>
    <w:rsid w:val="00B337BF"/>
    <w:rsid w:val="00B3518E"/>
    <w:rsid w:val="00B374D8"/>
    <w:rsid w:val="00B41106"/>
    <w:rsid w:val="00B42F1F"/>
    <w:rsid w:val="00B4338D"/>
    <w:rsid w:val="00B435DC"/>
    <w:rsid w:val="00B44B0F"/>
    <w:rsid w:val="00B4536D"/>
    <w:rsid w:val="00B45EE7"/>
    <w:rsid w:val="00B46476"/>
    <w:rsid w:val="00B47698"/>
    <w:rsid w:val="00B47927"/>
    <w:rsid w:val="00B51D49"/>
    <w:rsid w:val="00B5227F"/>
    <w:rsid w:val="00B52EB1"/>
    <w:rsid w:val="00B53B9D"/>
    <w:rsid w:val="00B540D0"/>
    <w:rsid w:val="00B5436C"/>
    <w:rsid w:val="00B554A6"/>
    <w:rsid w:val="00B55651"/>
    <w:rsid w:val="00B556F4"/>
    <w:rsid w:val="00B560B0"/>
    <w:rsid w:val="00B56993"/>
    <w:rsid w:val="00B571AD"/>
    <w:rsid w:val="00B6280B"/>
    <w:rsid w:val="00B63386"/>
    <w:rsid w:val="00B63B52"/>
    <w:rsid w:val="00B643C0"/>
    <w:rsid w:val="00B64635"/>
    <w:rsid w:val="00B64C48"/>
    <w:rsid w:val="00B66353"/>
    <w:rsid w:val="00B66E3F"/>
    <w:rsid w:val="00B675B0"/>
    <w:rsid w:val="00B7022B"/>
    <w:rsid w:val="00B70255"/>
    <w:rsid w:val="00B711A0"/>
    <w:rsid w:val="00B71873"/>
    <w:rsid w:val="00B718CA"/>
    <w:rsid w:val="00B725C6"/>
    <w:rsid w:val="00B75087"/>
    <w:rsid w:val="00B75780"/>
    <w:rsid w:val="00B761DA"/>
    <w:rsid w:val="00B76D91"/>
    <w:rsid w:val="00B76E00"/>
    <w:rsid w:val="00B8069A"/>
    <w:rsid w:val="00B809C0"/>
    <w:rsid w:val="00B812FB"/>
    <w:rsid w:val="00B824AC"/>
    <w:rsid w:val="00B832CB"/>
    <w:rsid w:val="00B83B34"/>
    <w:rsid w:val="00B842C6"/>
    <w:rsid w:val="00B8522C"/>
    <w:rsid w:val="00B85E86"/>
    <w:rsid w:val="00B86E0F"/>
    <w:rsid w:val="00B92D6A"/>
    <w:rsid w:val="00B9336C"/>
    <w:rsid w:val="00B93570"/>
    <w:rsid w:val="00B94F88"/>
    <w:rsid w:val="00B95DB0"/>
    <w:rsid w:val="00B96B03"/>
    <w:rsid w:val="00B96BB6"/>
    <w:rsid w:val="00B974F3"/>
    <w:rsid w:val="00BA0806"/>
    <w:rsid w:val="00BA0B77"/>
    <w:rsid w:val="00BA169B"/>
    <w:rsid w:val="00BA1EDD"/>
    <w:rsid w:val="00BA276A"/>
    <w:rsid w:val="00BA308B"/>
    <w:rsid w:val="00BA6746"/>
    <w:rsid w:val="00BA6F33"/>
    <w:rsid w:val="00BA745D"/>
    <w:rsid w:val="00BB141A"/>
    <w:rsid w:val="00BB2583"/>
    <w:rsid w:val="00BB2C6A"/>
    <w:rsid w:val="00BB2CB9"/>
    <w:rsid w:val="00BB3E15"/>
    <w:rsid w:val="00BB5E79"/>
    <w:rsid w:val="00BC3039"/>
    <w:rsid w:val="00BC38F3"/>
    <w:rsid w:val="00BD140B"/>
    <w:rsid w:val="00BD1D66"/>
    <w:rsid w:val="00BD2053"/>
    <w:rsid w:val="00BD3036"/>
    <w:rsid w:val="00BD3ED8"/>
    <w:rsid w:val="00BD46F2"/>
    <w:rsid w:val="00BD483F"/>
    <w:rsid w:val="00BD543A"/>
    <w:rsid w:val="00BD5D6A"/>
    <w:rsid w:val="00BD71C7"/>
    <w:rsid w:val="00BD7BE8"/>
    <w:rsid w:val="00BE124D"/>
    <w:rsid w:val="00BE2119"/>
    <w:rsid w:val="00BE2406"/>
    <w:rsid w:val="00BE5A08"/>
    <w:rsid w:val="00BE6752"/>
    <w:rsid w:val="00BE6F84"/>
    <w:rsid w:val="00BF09C2"/>
    <w:rsid w:val="00BF0B2C"/>
    <w:rsid w:val="00BF25EB"/>
    <w:rsid w:val="00BF32AF"/>
    <w:rsid w:val="00BF339C"/>
    <w:rsid w:val="00BF414D"/>
    <w:rsid w:val="00BF44B8"/>
    <w:rsid w:val="00BF4674"/>
    <w:rsid w:val="00BF4BEA"/>
    <w:rsid w:val="00BF5699"/>
    <w:rsid w:val="00BF7395"/>
    <w:rsid w:val="00BF74F5"/>
    <w:rsid w:val="00BF76EF"/>
    <w:rsid w:val="00BF77E2"/>
    <w:rsid w:val="00C0067A"/>
    <w:rsid w:val="00C00819"/>
    <w:rsid w:val="00C018DC"/>
    <w:rsid w:val="00C02465"/>
    <w:rsid w:val="00C02F19"/>
    <w:rsid w:val="00C0333B"/>
    <w:rsid w:val="00C03AA1"/>
    <w:rsid w:val="00C062B5"/>
    <w:rsid w:val="00C06876"/>
    <w:rsid w:val="00C06AD0"/>
    <w:rsid w:val="00C06C85"/>
    <w:rsid w:val="00C07C17"/>
    <w:rsid w:val="00C07CF3"/>
    <w:rsid w:val="00C10AE5"/>
    <w:rsid w:val="00C123D5"/>
    <w:rsid w:val="00C14405"/>
    <w:rsid w:val="00C1455E"/>
    <w:rsid w:val="00C214F5"/>
    <w:rsid w:val="00C21C04"/>
    <w:rsid w:val="00C21CC1"/>
    <w:rsid w:val="00C22187"/>
    <w:rsid w:val="00C22A41"/>
    <w:rsid w:val="00C238C6"/>
    <w:rsid w:val="00C24064"/>
    <w:rsid w:val="00C251DB"/>
    <w:rsid w:val="00C25F2B"/>
    <w:rsid w:val="00C26653"/>
    <w:rsid w:val="00C2734A"/>
    <w:rsid w:val="00C27D2F"/>
    <w:rsid w:val="00C3092F"/>
    <w:rsid w:val="00C32399"/>
    <w:rsid w:val="00C33EB2"/>
    <w:rsid w:val="00C3474B"/>
    <w:rsid w:val="00C3547D"/>
    <w:rsid w:val="00C356F0"/>
    <w:rsid w:val="00C35704"/>
    <w:rsid w:val="00C36BEF"/>
    <w:rsid w:val="00C36EBB"/>
    <w:rsid w:val="00C3722A"/>
    <w:rsid w:val="00C37A4C"/>
    <w:rsid w:val="00C4081E"/>
    <w:rsid w:val="00C4094D"/>
    <w:rsid w:val="00C40C7A"/>
    <w:rsid w:val="00C4124E"/>
    <w:rsid w:val="00C41859"/>
    <w:rsid w:val="00C42721"/>
    <w:rsid w:val="00C44445"/>
    <w:rsid w:val="00C44D24"/>
    <w:rsid w:val="00C453D8"/>
    <w:rsid w:val="00C45995"/>
    <w:rsid w:val="00C45CF6"/>
    <w:rsid w:val="00C46EAF"/>
    <w:rsid w:val="00C517D1"/>
    <w:rsid w:val="00C51B68"/>
    <w:rsid w:val="00C52321"/>
    <w:rsid w:val="00C52D05"/>
    <w:rsid w:val="00C541F0"/>
    <w:rsid w:val="00C5537E"/>
    <w:rsid w:val="00C5707D"/>
    <w:rsid w:val="00C57CA8"/>
    <w:rsid w:val="00C60349"/>
    <w:rsid w:val="00C614A1"/>
    <w:rsid w:val="00C61622"/>
    <w:rsid w:val="00C61950"/>
    <w:rsid w:val="00C61A62"/>
    <w:rsid w:val="00C62798"/>
    <w:rsid w:val="00C63344"/>
    <w:rsid w:val="00C63A7E"/>
    <w:rsid w:val="00C65EB6"/>
    <w:rsid w:val="00C670CA"/>
    <w:rsid w:val="00C67A27"/>
    <w:rsid w:val="00C70117"/>
    <w:rsid w:val="00C701CF"/>
    <w:rsid w:val="00C715FD"/>
    <w:rsid w:val="00C72937"/>
    <w:rsid w:val="00C73918"/>
    <w:rsid w:val="00C73A09"/>
    <w:rsid w:val="00C80590"/>
    <w:rsid w:val="00C80BB9"/>
    <w:rsid w:val="00C829EB"/>
    <w:rsid w:val="00C8446A"/>
    <w:rsid w:val="00C84E38"/>
    <w:rsid w:val="00C84E50"/>
    <w:rsid w:val="00C85904"/>
    <w:rsid w:val="00C86473"/>
    <w:rsid w:val="00C86824"/>
    <w:rsid w:val="00C87C59"/>
    <w:rsid w:val="00C94687"/>
    <w:rsid w:val="00C946D1"/>
    <w:rsid w:val="00C94B85"/>
    <w:rsid w:val="00C95E6F"/>
    <w:rsid w:val="00C96931"/>
    <w:rsid w:val="00C97A60"/>
    <w:rsid w:val="00CA10C6"/>
    <w:rsid w:val="00CA2DC7"/>
    <w:rsid w:val="00CA3BA1"/>
    <w:rsid w:val="00CA49C4"/>
    <w:rsid w:val="00CA4B0E"/>
    <w:rsid w:val="00CA50C4"/>
    <w:rsid w:val="00CA599B"/>
    <w:rsid w:val="00CA64BB"/>
    <w:rsid w:val="00CA7919"/>
    <w:rsid w:val="00CB051C"/>
    <w:rsid w:val="00CB0808"/>
    <w:rsid w:val="00CB2083"/>
    <w:rsid w:val="00CB28C5"/>
    <w:rsid w:val="00CB3162"/>
    <w:rsid w:val="00CB4601"/>
    <w:rsid w:val="00CB53D2"/>
    <w:rsid w:val="00CB685C"/>
    <w:rsid w:val="00CB790D"/>
    <w:rsid w:val="00CC0BB8"/>
    <w:rsid w:val="00CC208C"/>
    <w:rsid w:val="00CC3FAE"/>
    <w:rsid w:val="00CC5CFE"/>
    <w:rsid w:val="00CC5D5F"/>
    <w:rsid w:val="00CC6A3A"/>
    <w:rsid w:val="00CC799D"/>
    <w:rsid w:val="00CD0357"/>
    <w:rsid w:val="00CD0818"/>
    <w:rsid w:val="00CD0DE6"/>
    <w:rsid w:val="00CD1106"/>
    <w:rsid w:val="00CD13E6"/>
    <w:rsid w:val="00CD20C6"/>
    <w:rsid w:val="00CD235F"/>
    <w:rsid w:val="00CD2D11"/>
    <w:rsid w:val="00CD3667"/>
    <w:rsid w:val="00CD3C61"/>
    <w:rsid w:val="00CD6069"/>
    <w:rsid w:val="00CD607E"/>
    <w:rsid w:val="00CD7BA8"/>
    <w:rsid w:val="00CE0344"/>
    <w:rsid w:val="00CE052A"/>
    <w:rsid w:val="00CE2C96"/>
    <w:rsid w:val="00CE3D98"/>
    <w:rsid w:val="00CE5830"/>
    <w:rsid w:val="00CE5B15"/>
    <w:rsid w:val="00CE5BF6"/>
    <w:rsid w:val="00CE7FA5"/>
    <w:rsid w:val="00CF22F8"/>
    <w:rsid w:val="00CF238C"/>
    <w:rsid w:val="00CF2611"/>
    <w:rsid w:val="00CF32BB"/>
    <w:rsid w:val="00CF7A53"/>
    <w:rsid w:val="00CF7B9A"/>
    <w:rsid w:val="00D00B59"/>
    <w:rsid w:val="00D02952"/>
    <w:rsid w:val="00D04FD3"/>
    <w:rsid w:val="00D05087"/>
    <w:rsid w:val="00D065CE"/>
    <w:rsid w:val="00D07634"/>
    <w:rsid w:val="00D07757"/>
    <w:rsid w:val="00D10C54"/>
    <w:rsid w:val="00D16463"/>
    <w:rsid w:val="00D17253"/>
    <w:rsid w:val="00D17838"/>
    <w:rsid w:val="00D203AE"/>
    <w:rsid w:val="00D20431"/>
    <w:rsid w:val="00D20E23"/>
    <w:rsid w:val="00D20FA9"/>
    <w:rsid w:val="00D214F7"/>
    <w:rsid w:val="00D21949"/>
    <w:rsid w:val="00D23AA4"/>
    <w:rsid w:val="00D24D55"/>
    <w:rsid w:val="00D251DD"/>
    <w:rsid w:val="00D2522C"/>
    <w:rsid w:val="00D25743"/>
    <w:rsid w:val="00D26462"/>
    <w:rsid w:val="00D26AA8"/>
    <w:rsid w:val="00D26FD1"/>
    <w:rsid w:val="00D276A1"/>
    <w:rsid w:val="00D27981"/>
    <w:rsid w:val="00D27A7C"/>
    <w:rsid w:val="00D27EFB"/>
    <w:rsid w:val="00D302CA"/>
    <w:rsid w:val="00D31132"/>
    <w:rsid w:val="00D317F6"/>
    <w:rsid w:val="00D31BBE"/>
    <w:rsid w:val="00D32D12"/>
    <w:rsid w:val="00D32D46"/>
    <w:rsid w:val="00D33ADA"/>
    <w:rsid w:val="00D41457"/>
    <w:rsid w:val="00D41674"/>
    <w:rsid w:val="00D41762"/>
    <w:rsid w:val="00D42529"/>
    <w:rsid w:val="00D428C6"/>
    <w:rsid w:val="00D42D34"/>
    <w:rsid w:val="00D4389E"/>
    <w:rsid w:val="00D4404A"/>
    <w:rsid w:val="00D46F2C"/>
    <w:rsid w:val="00D51AFC"/>
    <w:rsid w:val="00D56EA1"/>
    <w:rsid w:val="00D6016F"/>
    <w:rsid w:val="00D6050C"/>
    <w:rsid w:val="00D60ECB"/>
    <w:rsid w:val="00D645A2"/>
    <w:rsid w:val="00D664F7"/>
    <w:rsid w:val="00D66815"/>
    <w:rsid w:val="00D720FD"/>
    <w:rsid w:val="00D731FC"/>
    <w:rsid w:val="00D7344D"/>
    <w:rsid w:val="00D73AA9"/>
    <w:rsid w:val="00D74F5E"/>
    <w:rsid w:val="00D75C45"/>
    <w:rsid w:val="00D760C2"/>
    <w:rsid w:val="00D76921"/>
    <w:rsid w:val="00D7745C"/>
    <w:rsid w:val="00D777E9"/>
    <w:rsid w:val="00D779A9"/>
    <w:rsid w:val="00D81417"/>
    <w:rsid w:val="00D81867"/>
    <w:rsid w:val="00D8218F"/>
    <w:rsid w:val="00D82852"/>
    <w:rsid w:val="00D82E57"/>
    <w:rsid w:val="00D842D9"/>
    <w:rsid w:val="00D85CB7"/>
    <w:rsid w:val="00D87098"/>
    <w:rsid w:val="00D90162"/>
    <w:rsid w:val="00D90765"/>
    <w:rsid w:val="00D9085F"/>
    <w:rsid w:val="00D92B0F"/>
    <w:rsid w:val="00D93F8C"/>
    <w:rsid w:val="00D957BD"/>
    <w:rsid w:val="00DA0980"/>
    <w:rsid w:val="00DA117B"/>
    <w:rsid w:val="00DA1BDD"/>
    <w:rsid w:val="00DA26C0"/>
    <w:rsid w:val="00DA4B76"/>
    <w:rsid w:val="00DA51E8"/>
    <w:rsid w:val="00DA52E3"/>
    <w:rsid w:val="00DA5C67"/>
    <w:rsid w:val="00DA69F1"/>
    <w:rsid w:val="00DB0029"/>
    <w:rsid w:val="00DB1545"/>
    <w:rsid w:val="00DB284A"/>
    <w:rsid w:val="00DB4EF6"/>
    <w:rsid w:val="00DB5E5D"/>
    <w:rsid w:val="00DB66B8"/>
    <w:rsid w:val="00DB6A1C"/>
    <w:rsid w:val="00DB6D92"/>
    <w:rsid w:val="00DB6E4B"/>
    <w:rsid w:val="00DB7167"/>
    <w:rsid w:val="00DB732F"/>
    <w:rsid w:val="00DC1656"/>
    <w:rsid w:val="00DC1F3E"/>
    <w:rsid w:val="00DC2062"/>
    <w:rsid w:val="00DC2A1E"/>
    <w:rsid w:val="00DC2FF0"/>
    <w:rsid w:val="00DC57FC"/>
    <w:rsid w:val="00DC6257"/>
    <w:rsid w:val="00DC630E"/>
    <w:rsid w:val="00DC71D1"/>
    <w:rsid w:val="00DC7321"/>
    <w:rsid w:val="00DD2280"/>
    <w:rsid w:val="00DD4C51"/>
    <w:rsid w:val="00DD6CAB"/>
    <w:rsid w:val="00DD70ED"/>
    <w:rsid w:val="00DE0248"/>
    <w:rsid w:val="00DE0E35"/>
    <w:rsid w:val="00DE0FBC"/>
    <w:rsid w:val="00DE24E9"/>
    <w:rsid w:val="00DE3658"/>
    <w:rsid w:val="00DE4413"/>
    <w:rsid w:val="00DE66FD"/>
    <w:rsid w:val="00DE7585"/>
    <w:rsid w:val="00DF11DB"/>
    <w:rsid w:val="00DF1448"/>
    <w:rsid w:val="00DF17E0"/>
    <w:rsid w:val="00DF2083"/>
    <w:rsid w:val="00DF3AF8"/>
    <w:rsid w:val="00DF415C"/>
    <w:rsid w:val="00DF4530"/>
    <w:rsid w:val="00DF578D"/>
    <w:rsid w:val="00DF5B9C"/>
    <w:rsid w:val="00DF6773"/>
    <w:rsid w:val="00DF6853"/>
    <w:rsid w:val="00DF6C5E"/>
    <w:rsid w:val="00E00294"/>
    <w:rsid w:val="00E00A66"/>
    <w:rsid w:val="00E03465"/>
    <w:rsid w:val="00E03527"/>
    <w:rsid w:val="00E04513"/>
    <w:rsid w:val="00E05208"/>
    <w:rsid w:val="00E05F6A"/>
    <w:rsid w:val="00E0698C"/>
    <w:rsid w:val="00E07DE3"/>
    <w:rsid w:val="00E10D48"/>
    <w:rsid w:val="00E12589"/>
    <w:rsid w:val="00E13AE7"/>
    <w:rsid w:val="00E1405F"/>
    <w:rsid w:val="00E154DE"/>
    <w:rsid w:val="00E159B7"/>
    <w:rsid w:val="00E1740D"/>
    <w:rsid w:val="00E205D7"/>
    <w:rsid w:val="00E207AE"/>
    <w:rsid w:val="00E21260"/>
    <w:rsid w:val="00E218E1"/>
    <w:rsid w:val="00E2256B"/>
    <w:rsid w:val="00E22788"/>
    <w:rsid w:val="00E2345C"/>
    <w:rsid w:val="00E25D28"/>
    <w:rsid w:val="00E26640"/>
    <w:rsid w:val="00E269BD"/>
    <w:rsid w:val="00E2740E"/>
    <w:rsid w:val="00E2761B"/>
    <w:rsid w:val="00E27D5F"/>
    <w:rsid w:val="00E30C18"/>
    <w:rsid w:val="00E30F19"/>
    <w:rsid w:val="00E310DD"/>
    <w:rsid w:val="00E3297A"/>
    <w:rsid w:val="00E32B03"/>
    <w:rsid w:val="00E32B7A"/>
    <w:rsid w:val="00E33990"/>
    <w:rsid w:val="00E3517F"/>
    <w:rsid w:val="00E351E6"/>
    <w:rsid w:val="00E35D0E"/>
    <w:rsid w:val="00E364BF"/>
    <w:rsid w:val="00E36C4A"/>
    <w:rsid w:val="00E37DBB"/>
    <w:rsid w:val="00E41DE8"/>
    <w:rsid w:val="00E42386"/>
    <w:rsid w:val="00E434BE"/>
    <w:rsid w:val="00E4659E"/>
    <w:rsid w:val="00E46771"/>
    <w:rsid w:val="00E50637"/>
    <w:rsid w:val="00E516B1"/>
    <w:rsid w:val="00E51AC1"/>
    <w:rsid w:val="00E5281E"/>
    <w:rsid w:val="00E55E7F"/>
    <w:rsid w:val="00E578B2"/>
    <w:rsid w:val="00E60850"/>
    <w:rsid w:val="00E61506"/>
    <w:rsid w:val="00E61AB2"/>
    <w:rsid w:val="00E61B5C"/>
    <w:rsid w:val="00E62215"/>
    <w:rsid w:val="00E6247C"/>
    <w:rsid w:val="00E631D9"/>
    <w:rsid w:val="00E64AE1"/>
    <w:rsid w:val="00E65724"/>
    <w:rsid w:val="00E65F3F"/>
    <w:rsid w:val="00E66166"/>
    <w:rsid w:val="00E7023A"/>
    <w:rsid w:val="00E70555"/>
    <w:rsid w:val="00E7085E"/>
    <w:rsid w:val="00E71B59"/>
    <w:rsid w:val="00E720B2"/>
    <w:rsid w:val="00E72285"/>
    <w:rsid w:val="00E7390C"/>
    <w:rsid w:val="00E74039"/>
    <w:rsid w:val="00E7497B"/>
    <w:rsid w:val="00E74FDD"/>
    <w:rsid w:val="00E75405"/>
    <w:rsid w:val="00E75565"/>
    <w:rsid w:val="00E75708"/>
    <w:rsid w:val="00E75D45"/>
    <w:rsid w:val="00E76BEF"/>
    <w:rsid w:val="00E77692"/>
    <w:rsid w:val="00E7774D"/>
    <w:rsid w:val="00E77BBB"/>
    <w:rsid w:val="00E80116"/>
    <w:rsid w:val="00E80288"/>
    <w:rsid w:val="00E820DE"/>
    <w:rsid w:val="00E82948"/>
    <w:rsid w:val="00E83A05"/>
    <w:rsid w:val="00E84FE9"/>
    <w:rsid w:val="00E86ED1"/>
    <w:rsid w:val="00E87292"/>
    <w:rsid w:val="00E904BA"/>
    <w:rsid w:val="00E9133E"/>
    <w:rsid w:val="00E9233F"/>
    <w:rsid w:val="00E92855"/>
    <w:rsid w:val="00E93214"/>
    <w:rsid w:val="00E935D8"/>
    <w:rsid w:val="00E949CD"/>
    <w:rsid w:val="00E9542E"/>
    <w:rsid w:val="00E95AA9"/>
    <w:rsid w:val="00EA06FA"/>
    <w:rsid w:val="00EA0BBF"/>
    <w:rsid w:val="00EA0F77"/>
    <w:rsid w:val="00EA1482"/>
    <w:rsid w:val="00EA2D87"/>
    <w:rsid w:val="00EA5A67"/>
    <w:rsid w:val="00EA73BC"/>
    <w:rsid w:val="00EA769A"/>
    <w:rsid w:val="00EA7A97"/>
    <w:rsid w:val="00EA7E70"/>
    <w:rsid w:val="00EB0EAD"/>
    <w:rsid w:val="00EB198F"/>
    <w:rsid w:val="00EB28EB"/>
    <w:rsid w:val="00EB38BC"/>
    <w:rsid w:val="00EB5339"/>
    <w:rsid w:val="00EB574F"/>
    <w:rsid w:val="00EC15C6"/>
    <w:rsid w:val="00EC22D6"/>
    <w:rsid w:val="00EC2C71"/>
    <w:rsid w:val="00EC3F38"/>
    <w:rsid w:val="00ED0740"/>
    <w:rsid w:val="00ED0E23"/>
    <w:rsid w:val="00ED16B4"/>
    <w:rsid w:val="00ED1852"/>
    <w:rsid w:val="00ED4060"/>
    <w:rsid w:val="00ED4B93"/>
    <w:rsid w:val="00ED6D00"/>
    <w:rsid w:val="00EE2D22"/>
    <w:rsid w:val="00EE40F2"/>
    <w:rsid w:val="00EE58CA"/>
    <w:rsid w:val="00EF1718"/>
    <w:rsid w:val="00EF1E78"/>
    <w:rsid w:val="00EF3EBE"/>
    <w:rsid w:val="00EF45B3"/>
    <w:rsid w:val="00EF5259"/>
    <w:rsid w:val="00EF55E4"/>
    <w:rsid w:val="00EF5F73"/>
    <w:rsid w:val="00EF6D6B"/>
    <w:rsid w:val="00EF720D"/>
    <w:rsid w:val="00EF767F"/>
    <w:rsid w:val="00EF77A8"/>
    <w:rsid w:val="00EF77B5"/>
    <w:rsid w:val="00F007B4"/>
    <w:rsid w:val="00F0281E"/>
    <w:rsid w:val="00F02C37"/>
    <w:rsid w:val="00F04345"/>
    <w:rsid w:val="00F05E0E"/>
    <w:rsid w:val="00F06072"/>
    <w:rsid w:val="00F070EA"/>
    <w:rsid w:val="00F10C4C"/>
    <w:rsid w:val="00F117DF"/>
    <w:rsid w:val="00F12ACD"/>
    <w:rsid w:val="00F14D15"/>
    <w:rsid w:val="00F1534C"/>
    <w:rsid w:val="00F15812"/>
    <w:rsid w:val="00F20284"/>
    <w:rsid w:val="00F21F45"/>
    <w:rsid w:val="00F238F0"/>
    <w:rsid w:val="00F26F78"/>
    <w:rsid w:val="00F27ACC"/>
    <w:rsid w:val="00F30184"/>
    <w:rsid w:val="00F30373"/>
    <w:rsid w:val="00F30592"/>
    <w:rsid w:val="00F317FD"/>
    <w:rsid w:val="00F31B70"/>
    <w:rsid w:val="00F328C5"/>
    <w:rsid w:val="00F3361C"/>
    <w:rsid w:val="00F3409E"/>
    <w:rsid w:val="00F34ED9"/>
    <w:rsid w:val="00F35F5A"/>
    <w:rsid w:val="00F36B37"/>
    <w:rsid w:val="00F400AF"/>
    <w:rsid w:val="00F40B01"/>
    <w:rsid w:val="00F4150E"/>
    <w:rsid w:val="00F447AA"/>
    <w:rsid w:val="00F44F97"/>
    <w:rsid w:val="00F46B5C"/>
    <w:rsid w:val="00F50E34"/>
    <w:rsid w:val="00F50EEC"/>
    <w:rsid w:val="00F51CF9"/>
    <w:rsid w:val="00F524F0"/>
    <w:rsid w:val="00F5559D"/>
    <w:rsid w:val="00F56BCD"/>
    <w:rsid w:val="00F626C4"/>
    <w:rsid w:val="00F6360A"/>
    <w:rsid w:val="00F64C90"/>
    <w:rsid w:val="00F65746"/>
    <w:rsid w:val="00F66760"/>
    <w:rsid w:val="00F66E34"/>
    <w:rsid w:val="00F7115E"/>
    <w:rsid w:val="00F71171"/>
    <w:rsid w:val="00F71DE6"/>
    <w:rsid w:val="00F722B1"/>
    <w:rsid w:val="00F74D08"/>
    <w:rsid w:val="00F7732C"/>
    <w:rsid w:val="00F77B22"/>
    <w:rsid w:val="00F77F6B"/>
    <w:rsid w:val="00F81B23"/>
    <w:rsid w:val="00F82E25"/>
    <w:rsid w:val="00F8322F"/>
    <w:rsid w:val="00F85091"/>
    <w:rsid w:val="00F85E45"/>
    <w:rsid w:val="00F87EE3"/>
    <w:rsid w:val="00F903D9"/>
    <w:rsid w:val="00F9075C"/>
    <w:rsid w:val="00F90B20"/>
    <w:rsid w:val="00F9520B"/>
    <w:rsid w:val="00F95EC8"/>
    <w:rsid w:val="00FA0D25"/>
    <w:rsid w:val="00FA0E46"/>
    <w:rsid w:val="00FA1AE9"/>
    <w:rsid w:val="00FA2317"/>
    <w:rsid w:val="00FA2406"/>
    <w:rsid w:val="00FA2EA6"/>
    <w:rsid w:val="00FA34E1"/>
    <w:rsid w:val="00FA392A"/>
    <w:rsid w:val="00FA4A3C"/>
    <w:rsid w:val="00FA5050"/>
    <w:rsid w:val="00FA55D0"/>
    <w:rsid w:val="00FA6C64"/>
    <w:rsid w:val="00FA712A"/>
    <w:rsid w:val="00FA7BEA"/>
    <w:rsid w:val="00FB0AA5"/>
    <w:rsid w:val="00FB1B86"/>
    <w:rsid w:val="00FB1BC1"/>
    <w:rsid w:val="00FB606D"/>
    <w:rsid w:val="00FB7090"/>
    <w:rsid w:val="00FC01F9"/>
    <w:rsid w:val="00FC2AEA"/>
    <w:rsid w:val="00FC2BC6"/>
    <w:rsid w:val="00FC2E60"/>
    <w:rsid w:val="00FC4677"/>
    <w:rsid w:val="00FC5BCD"/>
    <w:rsid w:val="00FC6375"/>
    <w:rsid w:val="00FC706A"/>
    <w:rsid w:val="00FC7720"/>
    <w:rsid w:val="00FC78EC"/>
    <w:rsid w:val="00FD072E"/>
    <w:rsid w:val="00FD2F11"/>
    <w:rsid w:val="00FD3EB5"/>
    <w:rsid w:val="00FD5BBE"/>
    <w:rsid w:val="00FD639A"/>
    <w:rsid w:val="00FD6B92"/>
    <w:rsid w:val="00FD6F9A"/>
    <w:rsid w:val="00FD79CB"/>
    <w:rsid w:val="00FE12A9"/>
    <w:rsid w:val="00FE2762"/>
    <w:rsid w:val="00FF004B"/>
    <w:rsid w:val="00FF01CD"/>
    <w:rsid w:val="00FF0EEC"/>
    <w:rsid w:val="00FF0F12"/>
    <w:rsid w:val="00FF1F96"/>
    <w:rsid w:val="00FF2167"/>
    <w:rsid w:val="00FF2BA8"/>
    <w:rsid w:val="00FF474F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B327B6"/>
  <w15:chartTrackingRefBased/>
  <w15:docId w15:val="{2DD31782-E473-4B26-A0F1-8299A4E2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left="6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ind w:left="1416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Nmerodepgina1">
    <w:name w:val="Número de página1"/>
    <w:basedOn w:val="Fontepargpadro1"/>
  </w:style>
  <w:style w:type="character" w:customStyle="1" w:styleId="HiperlinkVisitado1">
    <w:name w:val="HiperlinkVisitado1"/>
    <w:rPr>
      <w:color w:val="800080"/>
      <w:u w:val="single"/>
    </w:rPr>
  </w:style>
  <w:style w:type="character" w:customStyle="1" w:styleId="style21">
    <w:name w:val="style21"/>
    <w:rPr>
      <w:rFonts w:ascii="Arial" w:hAnsi="Arial" w:cs="Arial"/>
      <w:strike w:val="0"/>
      <w:dstrike w:val="0"/>
      <w:color w:val="3D7B93"/>
      <w:sz w:val="18"/>
      <w:szCs w:val="18"/>
      <w:u w:val="none"/>
    </w:rPr>
  </w:style>
  <w:style w:type="character" w:customStyle="1" w:styleId="Forte1">
    <w:name w:val="Forte1"/>
    <w:rPr>
      <w:b/>
      <w:bCs/>
    </w:rPr>
  </w:style>
  <w:style w:type="character" w:customStyle="1" w:styleId="highlightedsearchterm">
    <w:name w:val="highlightedsearchterm"/>
  </w:style>
  <w:style w:type="character" w:customStyle="1" w:styleId="CorpodetextoChar">
    <w:name w:val="Corpo de texto Char"/>
    <w:rPr>
      <w:color w:val="FF0000"/>
      <w:sz w:val="24"/>
      <w:szCs w:val="24"/>
    </w:rPr>
  </w:style>
  <w:style w:type="character" w:customStyle="1" w:styleId="ListLabel1">
    <w:name w:val="ListLabel 1"/>
    <w:rPr>
      <w:rFonts w:ascii="Arial" w:eastAsia="Times New Roman" w:hAnsi="Arial" w:cs="Arial"/>
      <w:sz w:val="19"/>
    </w:rPr>
  </w:style>
  <w:style w:type="character" w:customStyle="1" w:styleId="ListLabel2">
    <w:name w:val="ListLabel 2"/>
    <w:rPr>
      <w:rFonts w:ascii="Arial" w:hAnsi="Arial"/>
      <w:b/>
      <w:sz w:val="19"/>
    </w:rPr>
  </w:style>
  <w:style w:type="character" w:customStyle="1" w:styleId="ListLabel3">
    <w:name w:val="ListLabel 3"/>
    <w:rPr>
      <w:rFonts w:ascii="Arial" w:hAnsi="Arial"/>
      <w:b/>
      <w:color w:val="00000A"/>
      <w:sz w:val="19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rFonts w:ascii="Arial" w:hAnsi="Arial"/>
      <w:b/>
      <w:sz w:val="19"/>
    </w:rPr>
  </w:style>
  <w:style w:type="character" w:customStyle="1" w:styleId="ListLabel12">
    <w:name w:val="ListLabel 12"/>
    <w:rPr>
      <w:rFonts w:ascii="Arial" w:hAnsi="Arial"/>
      <w:b/>
      <w:i w:val="0"/>
      <w:sz w:val="19"/>
    </w:rPr>
  </w:style>
  <w:style w:type="character" w:customStyle="1" w:styleId="ListLabel13">
    <w:name w:val="ListLabel 13"/>
    <w:rPr>
      <w:b/>
    </w:rPr>
  </w:style>
  <w:style w:type="character" w:customStyle="1" w:styleId="ListLabel14">
    <w:name w:val="ListLabel 14"/>
    <w:rPr>
      <w:rFonts w:ascii="Arial" w:hAnsi="Arial"/>
      <w:b/>
      <w:sz w:val="19"/>
    </w:rPr>
  </w:style>
  <w:style w:type="character" w:customStyle="1" w:styleId="ListLabel15">
    <w:name w:val="ListLabel 15"/>
    <w:rPr>
      <w:b/>
    </w:rPr>
  </w:style>
  <w:style w:type="character" w:customStyle="1" w:styleId="ListLabel16">
    <w:name w:val="ListLabel 16"/>
    <w:rPr>
      <w:b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b/>
    </w:rPr>
  </w:style>
  <w:style w:type="character" w:customStyle="1" w:styleId="ListLabel19">
    <w:name w:val="ListLabel 19"/>
    <w:rPr>
      <w:b/>
    </w:rPr>
  </w:style>
  <w:style w:type="character" w:customStyle="1" w:styleId="ListLabel20">
    <w:name w:val="ListLabel 20"/>
    <w:rPr>
      <w:b/>
    </w:rPr>
  </w:style>
  <w:style w:type="character" w:customStyle="1" w:styleId="ListLabel21">
    <w:name w:val="ListLabel 21"/>
    <w:rPr>
      <w:b/>
    </w:rPr>
  </w:style>
  <w:style w:type="character" w:customStyle="1" w:styleId="ListLabel22">
    <w:name w:val="ListLabel 22"/>
    <w:rPr>
      <w:rFonts w:ascii="Arial" w:hAnsi="Arial"/>
      <w:b w:val="0"/>
      <w:sz w:val="19"/>
    </w:rPr>
  </w:style>
  <w:style w:type="character" w:customStyle="1" w:styleId="ListLabel23">
    <w:name w:val="ListLabel 23"/>
    <w:rPr>
      <w:rFonts w:ascii="Arial" w:hAnsi="Arial"/>
      <w:b/>
      <w:sz w:val="19"/>
    </w:rPr>
  </w:style>
  <w:style w:type="character" w:customStyle="1" w:styleId="ListLabel24">
    <w:name w:val="ListLabel 24"/>
    <w:rPr>
      <w:rFonts w:eastAsia="Times New Roman" w:cs="Arial"/>
      <w:b/>
    </w:rPr>
  </w:style>
  <w:style w:type="character" w:customStyle="1" w:styleId="ListLabel25">
    <w:name w:val="ListLabel 25"/>
    <w:rPr>
      <w:b/>
    </w:rPr>
  </w:style>
  <w:style w:type="character" w:customStyle="1" w:styleId="ListLabel26">
    <w:name w:val="ListLabel 26"/>
    <w:rPr>
      <w:b/>
    </w:rPr>
  </w:style>
  <w:style w:type="character" w:customStyle="1" w:styleId="ListLabel27">
    <w:name w:val="ListLabel 27"/>
    <w:rPr>
      <w:b/>
    </w:rPr>
  </w:style>
  <w:style w:type="character" w:customStyle="1" w:styleId="ListLabel28">
    <w:name w:val="ListLabel 28"/>
    <w:rPr>
      <w:b/>
    </w:rPr>
  </w:style>
  <w:style w:type="character" w:customStyle="1" w:styleId="ListLabel29">
    <w:name w:val="ListLabel 29"/>
    <w:rPr>
      <w:b/>
    </w:rPr>
  </w:style>
  <w:style w:type="character" w:customStyle="1" w:styleId="ListLabel30">
    <w:name w:val="ListLabel 30"/>
    <w:rPr>
      <w:b/>
    </w:rPr>
  </w:style>
  <w:style w:type="character" w:customStyle="1" w:styleId="ListLabel31">
    <w:name w:val="ListLabel 31"/>
    <w:rPr>
      <w:rFonts w:ascii="Arial" w:hAnsi="Arial"/>
      <w:b/>
      <w:sz w:val="19"/>
    </w:rPr>
  </w:style>
  <w:style w:type="character" w:customStyle="1" w:styleId="ListLabel32">
    <w:name w:val="ListLabel 32"/>
    <w:rPr>
      <w:rFonts w:ascii="Arial" w:hAnsi="Arial"/>
      <w:b/>
      <w:sz w:val="19"/>
    </w:rPr>
  </w:style>
  <w:style w:type="character" w:customStyle="1" w:styleId="ListLabel33">
    <w:name w:val="ListLabel 33"/>
    <w:rPr>
      <w:b/>
    </w:rPr>
  </w:style>
  <w:style w:type="character" w:customStyle="1" w:styleId="ListLabel34">
    <w:name w:val="ListLabel 34"/>
    <w:rPr>
      <w:b/>
    </w:rPr>
  </w:style>
  <w:style w:type="character" w:customStyle="1" w:styleId="ListLabel35">
    <w:name w:val="ListLabel 35"/>
    <w:rPr>
      <w:b/>
    </w:rPr>
  </w:style>
  <w:style w:type="character" w:customStyle="1" w:styleId="ListLabel36">
    <w:name w:val="ListLabel 36"/>
    <w:rPr>
      <w:b/>
    </w:rPr>
  </w:style>
  <w:style w:type="character" w:customStyle="1" w:styleId="ListLabel37">
    <w:name w:val="ListLabel 37"/>
    <w:rPr>
      <w:b/>
    </w:rPr>
  </w:style>
  <w:style w:type="character" w:customStyle="1" w:styleId="ListLabel38">
    <w:name w:val="ListLabel 38"/>
    <w:rPr>
      <w:b/>
    </w:rPr>
  </w:style>
  <w:style w:type="character" w:customStyle="1" w:styleId="ListLabel39">
    <w:name w:val="ListLabel 39"/>
    <w:rPr>
      <w:b/>
    </w:rPr>
  </w:style>
  <w:style w:type="character" w:customStyle="1" w:styleId="ListLabel40">
    <w:name w:val="ListLabel 40"/>
    <w:rPr>
      <w:rFonts w:ascii="Arial" w:hAnsi="Arial"/>
      <w:b/>
      <w:sz w:val="19"/>
    </w:rPr>
  </w:style>
  <w:style w:type="character" w:customStyle="1" w:styleId="ListLabel41">
    <w:name w:val="ListLabel 41"/>
    <w:rPr>
      <w:rFonts w:ascii="Arial" w:hAnsi="Arial"/>
      <w:b/>
      <w:sz w:val="19"/>
    </w:rPr>
  </w:style>
  <w:style w:type="character" w:customStyle="1" w:styleId="ListLabel42">
    <w:name w:val="ListLabel 42"/>
    <w:rPr>
      <w:rFonts w:ascii="Arial" w:hAnsi="Arial"/>
      <w:b/>
      <w:sz w:val="19"/>
    </w:rPr>
  </w:style>
  <w:style w:type="character" w:customStyle="1" w:styleId="ListLabel43">
    <w:name w:val="ListLabel 43"/>
    <w:rPr>
      <w:b/>
    </w:rPr>
  </w:style>
  <w:style w:type="character" w:customStyle="1" w:styleId="ListLabel44">
    <w:name w:val="ListLabel 44"/>
    <w:rPr>
      <w:b/>
    </w:rPr>
  </w:style>
  <w:style w:type="character" w:customStyle="1" w:styleId="ListLabel45">
    <w:name w:val="ListLabel 45"/>
    <w:rPr>
      <w:b/>
    </w:rPr>
  </w:style>
  <w:style w:type="character" w:customStyle="1" w:styleId="ListLabel46">
    <w:name w:val="ListLabel 46"/>
    <w:rPr>
      <w:b/>
    </w:rPr>
  </w:style>
  <w:style w:type="character" w:customStyle="1" w:styleId="ListLabel47">
    <w:name w:val="ListLabel 47"/>
    <w:rPr>
      <w:b/>
    </w:rPr>
  </w:style>
  <w:style w:type="character" w:customStyle="1" w:styleId="ListLabel48">
    <w:name w:val="ListLabel 48"/>
    <w:rPr>
      <w:b/>
    </w:rPr>
  </w:style>
  <w:style w:type="character" w:customStyle="1" w:styleId="ListLabel49">
    <w:name w:val="ListLabel 49"/>
    <w:rPr>
      <w:b/>
      <w:i w:val="0"/>
    </w:rPr>
  </w:style>
  <w:style w:type="character" w:customStyle="1" w:styleId="ListLabel50">
    <w:name w:val="ListLabel 50"/>
    <w:rPr>
      <w:b/>
    </w:rPr>
  </w:style>
  <w:style w:type="character" w:customStyle="1" w:styleId="ListLabel51">
    <w:name w:val="ListLabel 51"/>
    <w:rPr>
      <w:rFonts w:ascii="Arial" w:hAnsi="Arial"/>
      <w:b/>
      <w:color w:val="00000A"/>
      <w:sz w:val="19"/>
    </w:rPr>
  </w:style>
  <w:style w:type="character" w:customStyle="1" w:styleId="ListLabel52">
    <w:name w:val="ListLabel 52"/>
    <w:rPr>
      <w:rFonts w:ascii="Arial" w:eastAsia="Times New Roman" w:hAnsi="Arial" w:cs="Arial"/>
      <w:b/>
      <w:sz w:val="19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eastAsia="Times New Roman" w:cs="Arial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ascii="Arial" w:hAnsi="Arial"/>
      <w:b/>
      <w:sz w:val="19"/>
    </w:rPr>
  </w:style>
  <w:style w:type="character" w:customStyle="1" w:styleId="ListLabel60">
    <w:name w:val="ListLabel 60"/>
    <w:rPr>
      <w:b w:val="0"/>
    </w:rPr>
  </w:style>
  <w:style w:type="character" w:customStyle="1" w:styleId="ListLabel61">
    <w:name w:val="ListLabel 61"/>
    <w:rPr>
      <w:rFonts w:ascii="Arial" w:hAnsi="Arial"/>
      <w:b/>
      <w:sz w:val="19"/>
    </w:rPr>
  </w:style>
  <w:style w:type="character" w:customStyle="1" w:styleId="ListLabel62">
    <w:name w:val="ListLabel 62"/>
    <w:rPr>
      <w:rFonts w:ascii="Arial" w:hAnsi="Arial"/>
      <w:b/>
      <w:strike w:val="0"/>
      <w:dstrike w:val="0"/>
      <w:sz w:val="19"/>
    </w:rPr>
  </w:style>
  <w:style w:type="character" w:customStyle="1" w:styleId="ListLabel63">
    <w:name w:val="ListLabel 63"/>
    <w:rPr>
      <w:b/>
    </w:rPr>
  </w:style>
  <w:style w:type="character" w:customStyle="1" w:styleId="ListLabel64">
    <w:name w:val="ListLabel 64"/>
    <w:rPr>
      <w:b w:val="0"/>
    </w:rPr>
  </w:style>
  <w:style w:type="character" w:customStyle="1" w:styleId="ListLabel65">
    <w:name w:val="ListLabel 65"/>
    <w:rPr>
      <w:b w:val="0"/>
    </w:rPr>
  </w:style>
  <w:style w:type="character" w:customStyle="1" w:styleId="ListLabel66">
    <w:name w:val="ListLabel 66"/>
    <w:rPr>
      <w:b w:val="0"/>
    </w:rPr>
  </w:style>
  <w:style w:type="character" w:customStyle="1" w:styleId="ListLabel67">
    <w:name w:val="ListLabel 67"/>
    <w:rPr>
      <w:b w:val="0"/>
    </w:rPr>
  </w:style>
  <w:style w:type="character" w:customStyle="1" w:styleId="ListLabel68">
    <w:name w:val="ListLabel 68"/>
    <w:rPr>
      <w:b w:val="0"/>
    </w:rPr>
  </w:style>
  <w:style w:type="character" w:customStyle="1" w:styleId="ListLabel69">
    <w:name w:val="ListLabel 69"/>
    <w:rPr>
      <w:rFonts w:ascii="Arial" w:hAnsi="Arial" w:cs="Arial"/>
      <w:b/>
      <w:sz w:val="19"/>
    </w:rPr>
  </w:style>
  <w:style w:type="character" w:customStyle="1" w:styleId="ListLabel70">
    <w:name w:val="ListLabel 70"/>
    <w:rPr>
      <w:rFonts w:eastAsia="Arial"/>
      <w:b/>
      <w:bCs/>
      <w:w w:val="99"/>
      <w:sz w:val="19"/>
      <w:szCs w:val="19"/>
    </w:rPr>
  </w:style>
  <w:style w:type="character" w:customStyle="1" w:styleId="ListLabel71">
    <w:name w:val="ListLabel 71"/>
    <w:rPr>
      <w:rFonts w:eastAsia="Arial"/>
      <w:b/>
      <w:bCs/>
      <w:w w:val="99"/>
      <w:sz w:val="22"/>
      <w:szCs w:val="22"/>
    </w:rPr>
  </w:style>
  <w:style w:type="character" w:customStyle="1" w:styleId="ListLabel72">
    <w:name w:val="ListLabel 72"/>
    <w:rPr>
      <w:rFonts w:ascii="Arial" w:hAnsi="Arial"/>
      <w:b/>
      <w:sz w:val="19"/>
    </w:rPr>
  </w:style>
  <w:style w:type="character" w:customStyle="1" w:styleId="ListLabel73">
    <w:name w:val="ListLabel 73"/>
    <w:rPr>
      <w:rFonts w:ascii="Arial" w:hAnsi="Arial"/>
      <w:b/>
      <w:sz w:val="19"/>
    </w:rPr>
  </w:style>
  <w:style w:type="character" w:customStyle="1" w:styleId="ListLabel74">
    <w:name w:val="ListLabel 74"/>
    <w:rPr>
      <w:b/>
      <w:color w:val="000000"/>
    </w:rPr>
  </w:style>
  <w:style w:type="character" w:customStyle="1" w:styleId="ListLabel75">
    <w:name w:val="ListLabel 75"/>
    <w:rPr>
      <w:rFonts w:ascii="Arial" w:hAnsi="Arial"/>
      <w:b/>
      <w:color w:val="000000"/>
      <w:sz w:val="19"/>
    </w:rPr>
  </w:style>
  <w:style w:type="character" w:customStyle="1" w:styleId="ListLabel76">
    <w:name w:val="ListLabel 76"/>
    <w:rPr>
      <w:b/>
      <w:color w:val="000000"/>
    </w:rPr>
  </w:style>
  <w:style w:type="character" w:customStyle="1" w:styleId="ListLabel77">
    <w:name w:val="ListLabel 77"/>
    <w:rPr>
      <w:b/>
      <w:color w:val="000000"/>
    </w:rPr>
  </w:style>
  <w:style w:type="character" w:customStyle="1" w:styleId="ListLabel78">
    <w:name w:val="ListLabel 78"/>
    <w:rPr>
      <w:b/>
      <w:color w:val="000000"/>
    </w:rPr>
  </w:style>
  <w:style w:type="character" w:customStyle="1" w:styleId="ListLabel79">
    <w:name w:val="ListLabel 79"/>
    <w:rPr>
      <w:b/>
      <w:color w:val="000000"/>
    </w:rPr>
  </w:style>
  <w:style w:type="character" w:customStyle="1" w:styleId="ListLabel80">
    <w:name w:val="ListLabel 80"/>
    <w:rPr>
      <w:b/>
      <w:color w:val="000000"/>
    </w:rPr>
  </w:style>
  <w:style w:type="character" w:customStyle="1" w:styleId="ListLabel81">
    <w:name w:val="ListLabel 81"/>
    <w:rPr>
      <w:b/>
      <w:color w:val="000000"/>
    </w:rPr>
  </w:style>
  <w:style w:type="character" w:customStyle="1" w:styleId="ListLabel82">
    <w:name w:val="ListLabel 82"/>
    <w:rPr>
      <w:b/>
      <w:color w:val="000000"/>
    </w:rPr>
  </w:style>
  <w:style w:type="character" w:customStyle="1" w:styleId="ListLabel83">
    <w:name w:val="ListLabel 83"/>
    <w:rPr>
      <w:rFonts w:ascii="Arial" w:hAnsi="Arial"/>
      <w:b/>
      <w:sz w:val="19"/>
    </w:rPr>
  </w:style>
  <w:style w:type="character" w:customStyle="1" w:styleId="ListLabel84">
    <w:name w:val="ListLabel 84"/>
    <w:rPr>
      <w:rFonts w:ascii="Arial" w:hAnsi="Arial"/>
      <w:b/>
      <w:sz w:val="19"/>
    </w:rPr>
  </w:style>
  <w:style w:type="character" w:customStyle="1" w:styleId="ListLabel85">
    <w:name w:val="ListLabel 85"/>
    <w:rPr>
      <w:rFonts w:ascii="Arial" w:hAnsi="Arial"/>
      <w:b/>
      <w:sz w:val="19"/>
    </w:rPr>
  </w:style>
  <w:style w:type="character" w:customStyle="1" w:styleId="ListLabel86">
    <w:name w:val="ListLabel 86"/>
    <w:rPr>
      <w:b/>
      <w:sz w:val="21"/>
      <w:szCs w:val="21"/>
    </w:rPr>
  </w:style>
  <w:style w:type="character" w:customStyle="1" w:styleId="ListLabel87">
    <w:name w:val="ListLabel 87"/>
    <w:rPr>
      <w:b/>
    </w:rPr>
  </w:style>
  <w:style w:type="character" w:customStyle="1" w:styleId="ListLabel88">
    <w:name w:val="ListLabel 88"/>
    <w:rPr>
      <w:b/>
    </w:rPr>
  </w:style>
  <w:style w:type="character" w:customStyle="1" w:styleId="ListLabel89">
    <w:name w:val="ListLabel 89"/>
    <w:rPr>
      <w:rFonts w:ascii="Arial" w:hAnsi="Arial"/>
      <w:b/>
      <w:sz w:val="19"/>
    </w:rPr>
  </w:style>
  <w:style w:type="character" w:customStyle="1" w:styleId="ListLabel90">
    <w:name w:val="ListLabel 90"/>
    <w:rPr>
      <w:b/>
    </w:rPr>
  </w:style>
  <w:style w:type="character" w:customStyle="1" w:styleId="ListLabel91">
    <w:name w:val="ListLabel 91"/>
    <w:rPr>
      <w:b/>
    </w:rPr>
  </w:style>
  <w:style w:type="character" w:customStyle="1" w:styleId="ListLabel92">
    <w:name w:val="ListLabel 92"/>
    <w:rPr>
      <w:b/>
    </w:rPr>
  </w:style>
  <w:style w:type="character" w:customStyle="1" w:styleId="ListLabel93">
    <w:name w:val="ListLabel 93"/>
    <w:rPr>
      <w:b/>
    </w:rPr>
  </w:style>
  <w:style w:type="character" w:customStyle="1" w:styleId="ListLabel94">
    <w:name w:val="ListLabel 94"/>
    <w:rPr>
      <w:b/>
    </w:rPr>
  </w:style>
  <w:style w:type="character" w:customStyle="1" w:styleId="ListLabel95">
    <w:name w:val="ListLabel 95"/>
    <w:rPr>
      <w:b/>
    </w:rPr>
  </w:style>
  <w:style w:type="character" w:customStyle="1" w:styleId="ListLabel96">
    <w:name w:val="ListLabel 96"/>
    <w:rPr>
      <w:b/>
    </w:rPr>
  </w:style>
  <w:style w:type="character" w:customStyle="1" w:styleId="ListLabel97">
    <w:name w:val="ListLabel 97"/>
    <w:rPr>
      <w:rFonts w:ascii="Arial" w:hAnsi="Arial"/>
      <w:b/>
      <w:sz w:val="19"/>
    </w:rPr>
  </w:style>
  <w:style w:type="character" w:customStyle="1" w:styleId="ListLabel98">
    <w:name w:val="ListLabel 98"/>
    <w:rPr>
      <w:rFonts w:ascii="Arial" w:hAnsi="Arial"/>
      <w:b/>
      <w:sz w:val="19"/>
    </w:rPr>
  </w:style>
  <w:style w:type="character" w:customStyle="1" w:styleId="ListLabel99">
    <w:name w:val="ListLabel 99"/>
    <w:rPr>
      <w:b/>
    </w:rPr>
  </w:style>
  <w:style w:type="character" w:customStyle="1" w:styleId="ListLabel100">
    <w:name w:val="ListLabel 100"/>
    <w:rPr>
      <w:b/>
    </w:rPr>
  </w:style>
  <w:style w:type="character" w:customStyle="1" w:styleId="ListLabel101">
    <w:name w:val="ListLabel 101"/>
    <w:rPr>
      <w:b/>
    </w:rPr>
  </w:style>
  <w:style w:type="character" w:customStyle="1" w:styleId="ListLabel102">
    <w:name w:val="ListLabel 102"/>
    <w:rPr>
      <w:b/>
    </w:rPr>
  </w:style>
  <w:style w:type="character" w:customStyle="1" w:styleId="ListLabel103">
    <w:name w:val="ListLabel 103"/>
    <w:rPr>
      <w:b/>
    </w:rPr>
  </w:style>
  <w:style w:type="character" w:customStyle="1" w:styleId="ListLabel104">
    <w:name w:val="ListLabel 104"/>
    <w:rPr>
      <w:b/>
    </w:rPr>
  </w:style>
  <w:style w:type="character" w:customStyle="1" w:styleId="ListLabel105">
    <w:name w:val="ListLabel 105"/>
    <w:rPr>
      <w:b/>
    </w:rPr>
  </w:style>
  <w:style w:type="character" w:customStyle="1" w:styleId="ListLabel106">
    <w:name w:val="ListLabel 106"/>
    <w:rPr>
      <w:rFonts w:ascii="Arial" w:hAnsi="Arial" w:cs="Symbol"/>
      <w:b w:val="0"/>
      <w:sz w:val="19"/>
    </w:rPr>
  </w:style>
  <w:style w:type="character" w:customStyle="1" w:styleId="ListLabel107">
    <w:name w:val="ListLabel 107"/>
    <w:rPr>
      <w:rFonts w:ascii="Arial" w:eastAsia="Times New Roman" w:hAnsi="Arial" w:cs="Arial"/>
      <w:sz w:val="19"/>
    </w:rPr>
  </w:style>
  <w:style w:type="character" w:customStyle="1" w:styleId="ListLabel108">
    <w:name w:val="ListLabel 108"/>
    <w:rPr>
      <w:rFonts w:ascii="Arial" w:hAnsi="Arial"/>
      <w:b/>
      <w:sz w:val="19"/>
    </w:rPr>
  </w:style>
  <w:style w:type="character" w:customStyle="1" w:styleId="ListLabel109">
    <w:name w:val="ListLabel 109"/>
    <w:rPr>
      <w:b/>
      <w:color w:val="00000A"/>
      <w:sz w:val="19"/>
    </w:rPr>
  </w:style>
  <w:style w:type="character" w:customStyle="1" w:styleId="ListLabel110">
    <w:name w:val="ListLabel 110"/>
    <w:rPr>
      <w:b/>
    </w:rPr>
  </w:style>
  <w:style w:type="character" w:customStyle="1" w:styleId="ListLabel111">
    <w:name w:val="ListLabel 111"/>
    <w:rPr>
      <w:b/>
    </w:rPr>
  </w:style>
  <w:style w:type="character" w:customStyle="1" w:styleId="ListLabel112">
    <w:name w:val="ListLabel 112"/>
    <w:rPr>
      <w:b/>
    </w:rPr>
  </w:style>
  <w:style w:type="character" w:customStyle="1" w:styleId="ListLabel113">
    <w:name w:val="ListLabel 113"/>
    <w:rPr>
      <w:b/>
    </w:rPr>
  </w:style>
  <w:style w:type="character" w:customStyle="1" w:styleId="ListLabel114">
    <w:name w:val="ListLabel 114"/>
    <w:rPr>
      <w:b/>
    </w:rPr>
  </w:style>
  <w:style w:type="character" w:customStyle="1" w:styleId="ListLabel115">
    <w:name w:val="ListLabel 115"/>
    <w:rPr>
      <w:b/>
    </w:rPr>
  </w:style>
  <w:style w:type="character" w:customStyle="1" w:styleId="ListLabel116">
    <w:name w:val="ListLabel 116"/>
    <w:rPr>
      <w:b/>
    </w:rPr>
  </w:style>
  <w:style w:type="character" w:customStyle="1" w:styleId="ListLabel117">
    <w:name w:val="ListLabel 117"/>
    <w:rPr>
      <w:rFonts w:ascii="Arial" w:hAnsi="Arial"/>
      <w:b/>
      <w:sz w:val="19"/>
    </w:rPr>
  </w:style>
  <w:style w:type="character" w:customStyle="1" w:styleId="ListLabel118">
    <w:name w:val="ListLabel 118"/>
    <w:rPr>
      <w:rFonts w:ascii="Arial" w:hAnsi="Arial"/>
      <w:b/>
      <w:i w:val="0"/>
      <w:sz w:val="19"/>
    </w:rPr>
  </w:style>
  <w:style w:type="character" w:customStyle="1" w:styleId="ListLabel119">
    <w:name w:val="ListLabel 119"/>
    <w:rPr>
      <w:b/>
    </w:rPr>
  </w:style>
  <w:style w:type="character" w:customStyle="1" w:styleId="ListLabel120">
    <w:name w:val="ListLabel 120"/>
    <w:rPr>
      <w:rFonts w:ascii="Arial" w:hAnsi="Arial"/>
      <w:b/>
      <w:sz w:val="19"/>
    </w:rPr>
  </w:style>
  <w:style w:type="character" w:customStyle="1" w:styleId="ListLabel121">
    <w:name w:val="ListLabel 121"/>
    <w:rPr>
      <w:b/>
    </w:rPr>
  </w:style>
  <w:style w:type="character" w:customStyle="1" w:styleId="ListLabel122">
    <w:name w:val="ListLabel 122"/>
    <w:rPr>
      <w:b/>
    </w:rPr>
  </w:style>
  <w:style w:type="character" w:customStyle="1" w:styleId="ListLabel123">
    <w:name w:val="ListLabel 123"/>
    <w:rPr>
      <w:b/>
    </w:rPr>
  </w:style>
  <w:style w:type="character" w:customStyle="1" w:styleId="ListLabel124">
    <w:name w:val="ListLabel 124"/>
    <w:rPr>
      <w:b/>
    </w:rPr>
  </w:style>
  <w:style w:type="character" w:customStyle="1" w:styleId="ListLabel125">
    <w:name w:val="ListLabel 125"/>
    <w:rPr>
      <w:b/>
    </w:rPr>
  </w:style>
  <w:style w:type="character" w:customStyle="1" w:styleId="ListLabel126">
    <w:name w:val="ListLabel 126"/>
    <w:rPr>
      <w:b/>
    </w:rPr>
  </w:style>
  <w:style w:type="character" w:customStyle="1" w:styleId="ListLabel127">
    <w:name w:val="ListLabel 127"/>
    <w:rPr>
      <w:b/>
    </w:rPr>
  </w:style>
  <w:style w:type="character" w:customStyle="1" w:styleId="ListLabel128">
    <w:name w:val="ListLabel 128"/>
    <w:rPr>
      <w:rFonts w:ascii="Arial" w:hAnsi="Arial"/>
      <w:b w:val="0"/>
      <w:sz w:val="19"/>
    </w:rPr>
  </w:style>
  <w:style w:type="character" w:customStyle="1" w:styleId="ListLabel129">
    <w:name w:val="ListLabel 129"/>
    <w:rPr>
      <w:rFonts w:ascii="Arial" w:hAnsi="Arial"/>
      <w:b/>
      <w:sz w:val="19"/>
    </w:rPr>
  </w:style>
  <w:style w:type="character" w:customStyle="1" w:styleId="ListLabel130">
    <w:name w:val="ListLabel 130"/>
    <w:rPr>
      <w:rFonts w:eastAsia="Times New Roman" w:cs="Arial"/>
      <w:b/>
    </w:rPr>
  </w:style>
  <w:style w:type="character" w:customStyle="1" w:styleId="ListLabel131">
    <w:name w:val="ListLabel 131"/>
    <w:rPr>
      <w:b/>
    </w:rPr>
  </w:style>
  <w:style w:type="character" w:customStyle="1" w:styleId="ListLabel132">
    <w:name w:val="ListLabel 132"/>
    <w:rPr>
      <w:b/>
    </w:rPr>
  </w:style>
  <w:style w:type="character" w:customStyle="1" w:styleId="ListLabel133">
    <w:name w:val="ListLabel 133"/>
    <w:rPr>
      <w:b/>
    </w:rPr>
  </w:style>
  <w:style w:type="character" w:customStyle="1" w:styleId="ListLabel134">
    <w:name w:val="ListLabel 134"/>
    <w:rPr>
      <w:b/>
    </w:rPr>
  </w:style>
  <w:style w:type="character" w:customStyle="1" w:styleId="ListLabel135">
    <w:name w:val="ListLabel 135"/>
    <w:rPr>
      <w:b/>
    </w:rPr>
  </w:style>
  <w:style w:type="character" w:customStyle="1" w:styleId="ListLabel136">
    <w:name w:val="ListLabel 136"/>
    <w:rPr>
      <w:b/>
    </w:rPr>
  </w:style>
  <w:style w:type="character" w:customStyle="1" w:styleId="ListLabel137">
    <w:name w:val="ListLabel 137"/>
    <w:rPr>
      <w:rFonts w:ascii="Arial" w:hAnsi="Arial"/>
      <w:b/>
      <w:sz w:val="19"/>
    </w:rPr>
  </w:style>
  <w:style w:type="character" w:customStyle="1" w:styleId="ListLabel138">
    <w:name w:val="ListLabel 138"/>
    <w:rPr>
      <w:rFonts w:ascii="Arial" w:hAnsi="Arial"/>
      <w:b/>
      <w:sz w:val="19"/>
    </w:rPr>
  </w:style>
  <w:style w:type="character" w:customStyle="1" w:styleId="ListLabel139">
    <w:name w:val="ListLabel 139"/>
    <w:rPr>
      <w:b/>
    </w:rPr>
  </w:style>
  <w:style w:type="character" w:customStyle="1" w:styleId="ListLabel140">
    <w:name w:val="ListLabel 140"/>
    <w:rPr>
      <w:b/>
    </w:rPr>
  </w:style>
  <w:style w:type="character" w:customStyle="1" w:styleId="ListLabel141">
    <w:name w:val="ListLabel 141"/>
    <w:rPr>
      <w:b/>
    </w:rPr>
  </w:style>
  <w:style w:type="character" w:customStyle="1" w:styleId="ListLabel142">
    <w:name w:val="ListLabel 142"/>
    <w:rPr>
      <w:b/>
    </w:rPr>
  </w:style>
  <w:style w:type="character" w:customStyle="1" w:styleId="ListLabel143">
    <w:name w:val="ListLabel 143"/>
    <w:rPr>
      <w:b/>
    </w:rPr>
  </w:style>
  <w:style w:type="character" w:customStyle="1" w:styleId="ListLabel144">
    <w:name w:val="ListLabel 144"/>
    <w:rPr>
      <w:b/>
    </w:rPr>
  </w:style>
  <w:style w:type="character" w:customStyle="1" w:styleId="ListLabel145">
    <w:name w:val="ListLabel 145"/>
    <w:rPr>
      <w:b/>
    </w:rPr>
  </w:style>
  <w:style w:type="character" w:customStyle="1" w:styleId="ListLabel146">
    <w:name w:val="ListLabel 146"/>
    <w:rPr>
      <w:rFonts w:ascii="Arial" w:hAnsi="Arial" w:cs="Symbol"/>
      <w:sz w:val="17"/>
    </w:rPr>
  </w:style>
  <w:style w:type="character" w:customStyle="1" w:styleId="ListLabel147">
    <w:name w:val="ListLabel 147"/>
    <w:rPr>
      <w:rFonts w:ascii="Arial" w:hAnsi="Arial"/>
      <w:b/>
      <w:sz w:val="19"/>
    </w:rPr>
  </w:style>
  <w:style w:type="character" w:customStyle="1" w:styleId="ListLabel148">
    <w:name w:val="ListLabel 148"/>
    <w:rPr>
      <w:rFonts w:ascii="Arial" w:hAnsi="Arial"/>
      <w:b/>
      <w:sz w:val="19"/>
    </w:rPr>
  </w:style>
  <w:style w:type="character" w:customStyle="1" w:styleId="ListLabel149">
    <w:name w:val="ListLabel 149"/>
    <w:rPr>
      <w:rFonts w:ascii="Arial" w:hAnsi="Arial"/>
      <w:b/>
      <w:sz w:val="19"/>
    </w:rPr>
  </w:style>
  <w:style w:type="character" w:customStyle="1" w:styleId="ListLabel150">
    <w:name w:val="ListLabel 150"/>
    <w:rPr>
      <w:b/>
    </w:rPr>
  </w:style>
  <w:style w:type="character" w:customStyle="1" w:styleId="ListLabel151">
    <w:name w:val="ListLabel 151"/>
    <w:rPr>
      <w:b/>
    </w:rPr>
  </w:style>
  <w:style w:type="character" w:customStyle="1" w:styleId="ListLabel152">
    <w:name w:val="ListLabel 152"/>
    <w:rPr>
      <w:b/>
    </w:rPr>
  </w:style>
  <w:style w:type="character" w:customStyle="1" w:styleId="ListLabel153">
    <w:name w:val="ListLabel 153"/>
    <w:rPr>
      <w:b/>
    </w:rPr>
  </w:style>
  <w:style w:type="character" w:customStyle="1" w:styleId="ListLabel154">
    <w:name w:val="ListLabel 154"/>
    <w:rPr>
      <w:b/>
    </w:rPr>
  </w:style>
  <w:style w:type="character" w:customStyle="1" w:styleId="ListLabel155">
    <w:name w:val="ListLabel 155"/>
    <w:rPr>
      <w:b/>
    </w:rPr>
  </w:style>
  <w:style w:type="character" w:customStyle="1" w:styleId="ListLabel156">
    <w:name w:val="ListLabel 156"/>
    <w:rPr>
      <w:b/>
      <w:i w:val="0"/>
    </w:rPr>
  </w:style>
  <w:style w:type="character" w:customStyle="1" w:styleId="ListLabel157">
    <w:name w:val="ListLabel 157"/>
    <w:rPr>
      <w:b/>
    </w:rPr>
  </w:style>
  <w:style w:type="character" w:customStyle="1" w:styleId="ListLabel158">
    <w:name w:val="ListLabel 158"/>
    <w:rPr>
      <w:rFonts w:ascii="Arial" w:hAnsi="Arial"/>
      <w:b/>
      <w:color w:val="00000A"/>
      <w:sz w:val="19"/>
    </w:rPr>
  </w:style>
  <w:style w:type="character" w:customStyle="1" w:styleId="ListLabel159">
    <w:name w:val="ListLabel 159"/>
    <w:rPr>
      <w:rFonts w:ascii="Arial" w:eastAsia="Times New Roman" w:hAnsi="Arial" w:cs="Arial"/>
      <w:b/>
      <w:sz w:val="19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Wingdings"/>
    </w:rPr>
  </w:style>
  <w:style w:type="character" w:customStyle="1" w:styleId="ListLabel165">
    <w:name w:val="ListLabel 165"/>
    <w:rPr>
      <w:rFonts w:cs="Symbol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8">
    <w:name w:val="ListLabel 168"/>
    <w:rPr>
      <w:rFonts w:ascii="Arial" w:hAnsi="Arial" w:cs="Symbol"/>
      <w:sz w:val="19"/>
    </w:rPr>
  </w:style>
  <w:style w:type="character" w:customStyle="1" w:styleId="ListLabel169">
    <w:name w:val="ListLabel 169"/>
    <w:rPr>
      <w:rFonts w:cs="Arial"/>
    </w:rPr>
  </w:style>
  <w:style w:type="character" w:customStyle="1" w:styleId="ListLabel170">
    <w:name w:val="ListLabel 170"/>
    <w:rPr>
      <w:rFonts w:cs="Wingdings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2">
    <w:name w:val="ListLabel 172"/>
    <w:rPr>
      <w:rFonts w:cs="Courier New"/>
    </w:rPr>
  </w:style>
  <w:style w:type="character" w:customStyle="1" w:styleId="ListLabel173">
    <w:name w:val="ListLabel 173"/>
    <w:rPr>
      <w:rFonts w:cs="Wingdings"/>
    </w:rPr>
  </w:style>
  <w:style w:type="character" w:customStyle="1" w:styleId="ListLabel174">
    <w:name w:val="ListLabel 174"/>
    <w:rPr>
      <w:rFonts w:cs="Symbol"/>
    </w:rPr>
  </w:style>
  <w:style w:type="character" w:customStyle="1" w:styleId="ListLabel175">
    <w:name w:val="ListLabel 175"/>
    <w:rPr>
      <w:rFonts w:cs="Courier New"/>
    </w:rPr>
  </w:style>
  <w:style w:type="character" w:customStyle="1" w:styleId="ListLabel176">
    <w:name w:val="ListLabel 176"/>
    <w:rPr>
      <w:rFonts w:cs="Wingdings"/>
    </w:rPr>
  </w:style>
  <w:style w:type="character" w:customStyle="1" w:styleId="ListLabel177">
    <w:name w:val="ListLabel 177"/>
    <w:rPr>
      <w:rFonts w:ascii="Arial" w:hAnsi="Arial"/>
      <w:b/>
      <w:sz w:val="19"/>
    </w:rPr>
  </w:style>
  <w:style w:type="character" w:customStyle="1" w:styleId="ListLabel178">
    <w:name w:val="ListLabel 178"/>
    <w:rPr>
      <w:b w:val="0"/>
    </w:rPr>
  </w:style>
  <w:style w:type="character" w:customStyle="1" w:styleId="ListLabel179">
    <w:name w:val="ListLabel 179"/>
    <w:rPr>
      <w:rFonts w:ascii="Arial" w:hAnsi="Arial"/>
      <w:b/>
      <w:sz w:val="19"/>
    </w:rPr>
  </w:style>
  <w:style w:type="character" w:customStyle="1" w:styleId="ListLabel180">
    <w:name w:val="ListLabel 180"/>
    <w:rPr>
      <w:rFonts w:ascii="Arial" w:hAnsi="Arial"/>
      <w:b/>
      <w:strike w:val="0"/>
      <w:dstrike w:val="0"/>
      <w:sz w:val="19"/>
    </w:rPr>
  </w:style>
  <w:style w:type="character" w:customStyle="1" w:styleId="ListLabel181">
    <w:name w:val="ListLabel 181"/>
    <w:rPr>
      <w:b/>
    </w:rPr>
  </w:style>
  <w:style w:type="character" w:customStyle="1" w:styleId="ListLabel182">
    <w:name w:val="ListLabel 182"/>
    <w:rPr>
      <w:b w:val="0"/>
    </w:rPr>
  </w:style>
  <w:style w:type="character" w:customStyle="1" w:styleId="ListLabel183">
    <w:name w:val="ListLabel 183"/>
    <w:rPr>
      <w:b w:val="0"/>
    </w:rPr>
  </w:style>
  <w:style w:type="character" w:customStyle="1" w:styleId="ListLabel184">
    <w:name w:val="ListLabel 184"/>
    <w:rPr>
      <w:b w:val="0"/>
    </w:rPr>
  </w:style>
  <w:style w:type="character" w:customStyle="1" w:styleId="ListLabel185">
    <w:name w:val="ListLabel 185"/>
    <w:rPr>
      <w:b w:val="0"/>
    </w:rPr>
  </w:style>
  <w:style w:type="character" w:customStyle="1" w:styleId="ListLabel186">
    <w:name w:val="ListLabel 186"/>
    <w:rPr>
      <w:b w:val="0"/>
    </w:rPr>
  </w:style>
  <w:style w:type="character" w:customStyle="1" w:styleId="ListLabel187">
    <w:name w:val="ListLabel 187"/>
    <w:rPr>
      <w:rFonts w:ascii="Arial" w:hAnsi="Arial" w:cs="Arial"/>
      <w:b/>
      <w:sz w:val="19"/>
    </w:rPr>
  </w:style>
  <w:style w:type="character" w:customStyle="1" w:styleId="ListLabel188">
    <w:name w:val="ListLabel 188"/>
    <w:rPr>
      <w:rFonts w:ascii="Arial" w:hAnsi="Arial"/>
      <w:b/>
      <w:sz w:val="19"/>
    </w:rPr>
  </w:style>
  <w:style w:type="character" w:customStyle="1" w:styleId="ListLabel189">
    <w:name w:val="ListLabel 189"/>
    <w:rPr>
      <w:rFonts w:ascii="Arial" w:hAnsi="Arial"/>
      <w:b/>
      <w:sz w:val="19"/>
    </w:rPr>
  </w:style>
  <w:style w:type="character" w:customStyle="1" w:styleId="ListLabel190">
    <w:name w:val="ListLabel 190"/>
    <w:rPr>
      <w:b/>
      <w:color w:val="000000"/>
    </w:rPr>
  </w:style>
  <w:style w:type="character" w:customStyle="1" w:styleId="ListLabel191">
    <w:name w:val="ListLabel 191"/>
    <w:rPr>
      <w:rFonts w:ascii="Arial" w:hAnsi="Arial"/>
      <w:b/>
      <w:color w:val="000000"/>
      <w:sz w:val="19"/>
    </w:rPr>
  </w:style>
  <w:style w:type="character" w:customStyle="1" w:styleId="ListLabel192">
    <w:name w:val="ListLabel 192"/>
    <w:rPr>
      <w:b/>
      <w:color w:val="000000"/>
    </w:rPr>
  </w:style>
  <w:style w:type="character" w:customStyle="1" w:styleId="ListLabel193">
    <w:name w:val="ListLabel 193"/>
    <w:rPr>
      <w:b/>
      <w:color w:val="000000"/>
    </w:rPr>
  </w:style>
  <w:style w:type="character" w:customStyle="1" w:styleId="ListLabel194">
    <w:name w:val="ListLabel 194"/>
    <w:rPr>
      <w:b/>
      <w:color w:val="000000"/>
    </w:rPr>
  </w:style>
  <w:style w:type="character" w:customStyle="1" w:styleId="ListLabel195">
    <w:name w:val="ListLabel 195"/>
    <w:rPr>
      <w:b/>
      <w:color w:val="000000"/>
    </w:rPr>
  </w:style>
  <w:style w:type="character" w:customStyle="1" w:styleId="ListLabel196">
    <w:name w:val="ListLabel 196"/>
    <w:rPr>
      <w:b/>
      <w:color w:val="000000"/>
    </w:rPr>
  </w:style>
  <w:style w:type="character" w:customStyle="1" w:styleId="ListLabel197">
    <w:name w:val="ListLabel 197"/>
    <w:rPr>
      <w:b/>
      <w:color w:val="000000"/>
    </w:rPr>
  </w:style>
  <w:style w:type="character" w:customStyle="1" w:styleId="ListLabel198">
    <w:name w:val="ListLabel 198"/>
    <w:rPr>
      <w:b/>
      <w:color w:val="000000"/>
    </w:rPr>
  </w:style>
  <w:style w:type="character" w:customStyle="1" w:styleId="ListLabel199">
    <w:name w:val="ListLabel 199"/>
    <w:rPr>
      <w:rFonts w:ascii="Arial" w:hAnsi="Arial"/>
      <w:b/>
      <w:sz w:val="19"/>
    </w:rPr>
  </w:style>
  <w:style w:type="character" w:customStyle="1" w:styleId="ListLabel200">
    <w:name w:val="ListLabel 200"/>
    <w:rPr>
      <w:rFonts w:ascii="Arial" w:hAnsi="Arial"/>
      <w:b/>
      <w:sz w:val="19"/>
    </w:rPr>
  </w:style>
  <w:style w:type="character" w:customStyle="1" w:styleId="ListLabel201">
    <w:name w:val="ListLabel 201"/>
    <w:rPr>
      <w:b/>
      <w:sz w:val="19"/>
    </w:rPr>
  </w:style>
  <w:style w:type="character" w:customStyle="1" w:styleId="ListLabel202">
    <w:name w:val="ListLabel 202"/>
    <w:rPr>
      <w:b/>
    </w:rPr>
  </w:style>
  <w:style w:type="character" w:customStyle="1" w:styleId="ListLabel203">
    <w:name w:val="ListLabel 203"/>
    <w:rPr>
      <w:rFonts w:ascii="Arial" w:hAnsi="Arial"/>
      <w:b/>
      <w:sz w:val="19"/>
    </w:rPr>
  </w:style>
  <w:style w:type="character" w:customStyle="1" w:styleId="ListLabel204">
    <w:name w:val="ListLabel 204"/>
    <w:rPr>
      <w:b/>
    </w:rPr>
  </w:style>
  <w:style w:type="character" w:customStyle="1" w:styleId="ListLabel205">
    <w:name w:val="ListLabel 205"/>
    <w:rPr>
      <w:b/>
    </w:rPr>
  </w:style>
  <w:style w:type="character" w:customStyle="1" w:styleId="ListLabel206">
    <w:name w:val="ListLabel 206"/>
    <w:rPr>
      <w:b/>
    </w:rPr>
  </w:style>
  <w:style w:type="character" w:customStyle="1" w:styleId="ListLabel207">
    <w:name w:val="ListLabel 207"/>
    <w:rPr>
      <w:b/>
    </w:rPr>
  </w:style>
  <w:style w:type="character" w:customStyle="1" w:styleId="ListLabel208">
    <w:name w:val="ListLabel 208"/>
    <w:rPr>
      <w:b/>
    </w:rPr>
  </w:style>
  <w:style w:type="character" w:customStyle="1" w:styleId="ListLabel209">
    <w:name w:val="ListLabel 209"/>
    <w:rPr>
      <w:b/>
    </w:rPr>
  </w:style>
  <w:style w:type="character" w:customStyle="1" w:styleId="ListLabel210">
    <w:name w:val="ListLabel 210"/>
    <w:rPr>
      <w:b/>
    </w:rPr>
  </w:style>
  <w:style w:type="character" w:customStyle="1" w:styleId="ListLabel211">
    <w:name w:val="ListLabel 211"/>
    <w:rPr>
      <w:rFonts w:ascii="Arial" w:hAnsi="Arial"/>
      <w:b/>
      <w:sz w:val="19"/>
    </w:rPr>
  </w:style>
  <w:style w:type="character" w:customStyle="1" w:styleId="ListLabel212">
    <w:name w:val="ListLabel 212"/>
    <w:rPr>
      <w:rFonts w:ascii="Arial" w:hAnsi="Arial"/>
      <w:b/>
      <w:sz w:val="19"/>
    </w:rPr>
  </w:style>
  <w:style w:type="character" w:customStyle="1" w:styleId="ListLabel213">
    <w:name w:val="ListLabel 213"/>
    <w:rPr>
      <w:b/>
    </w:rPr>
  </w:style>
  <w:style w:type="character" w:customStyle="1" w:styleId="ListLabel214">
    <w:name w:val="ListLabel 214"/>
    <w:rPr>
      <w:b/>
    </w:rPr>
  </w:style>
  <w:style w:type="character" w:customStyle="1" w:styleId="ListLabel215">
    <w:name w:val="ListLabel 215"/>
    <w:rPr>
      <w:b/>
    </w:rPr>
  </w:style>
  <w:style w:type="character" w:customStyle="1" w:styleId="ListLabel216">
    <w:name w:val="ListLabel 216"/>
    <w:rPr>
      <w:b/>
    </w:rPr>
  </w:style>
  <w:style w:type="character" w:customStyle="1" w:styleId="ListLabel217">
    <w:name w:val="ListLabel 217"/>
    <w:rPr>
      <w:b/>
    </w:rPr>
  </w:style>
  <w:style w:type="character" w:customStyle="1" w:styleId="ListLabel218">
    <w:name w:val="ListLabel 218"/>
    <w:rPr>
      <w:b/>
    </w:rPr>
  </w:style>
  <w:style w:type="character" w:customStyle="1" w:styleId="ListLabel219">
    <w:name w:val="ListLabel 219"/>
    <w:rPr>
      <w:b/>
    </w:rPr>
  </w:style>
  <w:style w:type="character" w:customStyle="1" w:styleId="ListLabel220">
    <w:name w:val="ListLabel 220"/>
    <w:rPr>
      <w:rFonts w:cs="Symbol"/>
      <w:b w:val="0"/>
      <w:sz w:val="19"/>
    </w:rPr>
  </w:style>
  <w:style w:type="character" w:customStyle="1" w:styleId="ListLabel221">
    <w:name w:val="ListLabel 221"/>
    <w:rPr>
      <w:rFonts w:ascii="Arial" w:eastAsia="Times New Roman" w:hAnsi="Arial" w:cs="Arial"/>
      <w:sz w:val="19"/>
    </w:rPr>
  </w:style>
  <w:style w:type="character" w:customStyle="1" w:styleId="ListLabel222">
    <w:name w:val="ListLabel 222"/>
    <w:rPr>
      <w:rFonts w:ascii="Arial" w:hAnsi="Arial"/>
      <w:b/>
      <w:sz w:val="19"/>
    </w:rPr>
  </w:style>
  <w:style w:type="character" w:customStyle="1" w:styleId="ListLabel223">
    <w:name w:val="ListLabel 223"/>
    <w:rPr>
      <w:b/>
      <w:color w:val="00000A"/>
      <w:sz w:val="19"/>
    </w:rPr>
  </w:style>
  <w:style w:type="character" w:customStyle="1" w:styleId="ListLabel224">
    <w:name w:val="ListLabel 224"/>
    <w:rPr>
      <w:b/>
    </w:rPr>
  </w:style>
  <w:style w:type="character" w:customStyle="1" w:styleId="ListLabel225">
    <w:name w:val="ListLabel 225"/>
    <w:rPr>
      <w:b/>
    </w:rPr>
  </w:style>
  <w:style w:type="character" w:customStyle="1" w:styleId="ListLabel226">
    <w:name w:val="ListLabel 226"/>
    <w:rPr>
      <w:b/>
    </w:rPr>
  </w:style>
  <w:style w:type="character" w:customStyle="1" w:styleId="ListLabel227">
    <w:name w:val="ListLabel 227"/>
    <w:rPr>
      <w:b/>
    </w:rPr>
  </w:style>
  <w:style w:type="character" w:customStyle="1" w:styleId="ListLabel228">
    <w:name w:val="ListLabel 228"/>
    <w:rPr>
      <w:b/>
    </w:rPr>
  </w:style>
  <w:style w:type="character" w:customStyle="1" w:styleId="ListLabel229">
    <w:name w:val="ListLabel 229"/>
    <w:rPr>
      <w:b/>
    </w:rPr>
  </w:style>
  <w:style w:type="character" w:customStyle="1" w:styleId="ListLabel230">
    <w:name w:val="ListLabel 230"/>
    <w:rPr>
      <w:b/>
    </w:rPr>
  </w:style>
  <w:style w:type="character" w:customStyle="1" w:styleId="ListLabel231">
    <w:name w:val="ListLabel 231"/>
    <w:rPr>
      <w:rFonts w:ascii="Arial" w:hAnsi="Arial"/>
      <w:b/>
      <w:sz w:val="19"/>
    </w:rPr>
  </w:style>
  <w:style w:type="character" w:customStyle="1" w:styleId="ListLabel232">
    <w:name w:val="ListLabel 232"/>
    <w:rPr>
      <w:rFonts w:ascii="Arial" w:hAnsi="Arial"/>
      <w:b/>
      <w:i w:val="0"/>
      <w:sz w:val="19"/>
    </w:rPr>
  </w:style>
  <w:style w:type="character" w:customStyle="1" w:styleId="ListLabel233">
    <w:name w:val="ListLabel 233"/>
    <w:rPr>
      <w:b/>
    </w:rPr>
  </w:style>
  <w:style w:type="character" w:customStyle="1" w:styleId="ListLabel234">
    <w:name w:val="ListLabel 234"/>
    <w:rPr>
      <w:rFonts w:ascii="Arial" w:hAnsi="Arial"/>
      <w:b/>
      <w:sz w:val="19"/>
    </w:rPr>
  </w:style>
  <w:style w:type="character" w:customStyle="1" w:styleId="ListLabel235">
    <w:name w:val="ListLabel 235"/>
    <w:rPr>
      <w:b/>
    </w:rPr>
  </w:style>
  <w:style w:type="character" w:customStyle="1" w:styleId="ListLabel236">
    <w:name w:val="ListLabel 236"/>
    <w:rPr>
      <w:b/>
    </w:rPr>
  </w:style>
  <w:style w:type="character" w:customStyle="1" w:styleId="ListLabel237">
    <w:name w:val="ListLabel 237"/>
    <w:rPr>
      <w:b/>
    </w:rPr>
  </w:style>
  <w:style w:type="character" w:customStyle="1" w:styleId="ListLabel238">
    <w:name w:val="ListLabel 238"/>
    <w:rPr>
      <w:b/>
    </w:rPr>
  </w:style>
  <w:style w:type="character" w:customStyle="1" w:styleId="ListLabel239">
    <w:name w:val="ListLabel 239"/>
    <w:rPr>
      <w:b/>
    </w:rPr>
  </w:style>
  <w:style w:type="character" w:customStyle="1" w:styleId="ListLabel240">
    <w:name w:val="ListLabel 240"/>
    <w:rPr>
      <w:b/>
    </w:rPr>
  </w:style>
  <w:style w:type="character" w:customStyle="1" w:styleId="ListLabel241">
    <w:name w:val="ListLabel 241"/>
    <w:rPr>
      <w:b/>
    </w:rPr>
  </w:style>
  <w:style w:type="character" w:customStyle="1" w:styleId="ListLabel242">
    <w:name w:val="ListLabel 242"/>
    <w:rPr>
      <w:rFonts w:ascii="Arial" w:hAnsi="Arial"/>
      <w:b w:val="0"/>
      <w:sz w:val="19"/>
    </w:rPr>
  </w:style>
  <w:style w:type="character" w:customStyle="1" w:styleId="ListLabel243">
    <w:name w:val="ListLabel 243"/>
    <w:rPr>
      <w:rFonts w:ascii="Arial" w:hAnsi="Arial"/>
      <w:b/>
      <w:sz w:val="19"/>
    </w:rPr>
  </w:style>
  <w:style w:type="character" w:customStyle="1" w:styleId="ListLabel244">
    <w:name w:val="ListLabel 244"/>
    <w:rPr>
      <w:rFonts w:eastAsia="Times New Roman" w:cs="Arial"/>
      <w:b/>
    </w:rPr>
  </w:style>
  <w:style w:type="character" w:customStyle="1" w:styleId="ListLabel245">
    <w:name w:val="ListLabel 245"/>
    <w:rPr>
      <w:b/>
    </w:rPr>
  </w:style>
  <w:style w:type="character" w:customStyle="1" w:styleId="ListLabel246">
    <w:name w:val="ListLabel 246"/>
    <w:rPr>
      <w:b/>
    </w:rPr>
  </w:style>
  <w:style w:type="character" w:customStyle="1" w:styleId="ListLabel247">
    <w:name w:val="ListLabel 247"/>
    <w:rPr>
      <w:b/>
    </w:rPr>
  </w:style>
  <w:style w:type="character" w:customStyle="1" w:styleId="ListLabel248">
    <w:name w:val="ListLabel 248"/>
    <w:rPr>
      <w:b/>
    </w:rPr>
  </w:style>
  <w:style w:type="character" w:customStyle="1" w:styleId="ListLabel249">
    <w:name w:val="ListLabel 249"/>
    <w:rPr>
      <w:b/>
    </w:rPr>
  </w:style>
  <w:style w:type="character" w:customStyle="1" w:styleId="ListLabel250">
    <w:name w:val="ListLabel 250"/>
    <w:rPr>
      <w:b/>
    </w:rPr>
  </w:style>
  <w:style w:type="character" w:customStyle="1" w:styleId="ListLabel251">
    <w:name w:val="ListLabel 251"/>
    <w:rPr>
      <w:rFonts w:ascii="Arial" w:hAnsi="Arial"/>
      <w:b/>
      <w:sz w:val="19"/>
    </w:rPr>
  </w:style>
  <w:style w:type="character" w:customStyle="1" w:styleId="ListLabel252">
    <w:name w:val="ListLabel 252"/>
    <w:rPr>
      <w:rFonts w:ascii="Arial" w:hAnsi="Arial"/>
      <w:b/>
      <w:sz w:val="19"/>
    </w:rPr>
  </w:style>
  <w:style w:type="character" w:customStyle="1" w:styleId="ListLabel253">
    <w:name w:val="ListLabel 253"/>
    <w:rPr>
      <w:b/>
    </w:rPr>
  </w:style>
  <w:style w:type="character" w:customStyle="1" w:styleId="ListLabel254">
    <w:name w:val="ListLabel 254"/>
    <w:rPr>
      <w:b/>
    </w:rPr>
  </w:style>
  <w:style w:type="character" w:customStyle="1" w:styleId="ListLabel255">
    <w:name w:val="ListLabel 255"/>
    <w:rPr>
      <w:b/>
    </w:rPr>
  </w:style>
  <w:style w:type="character" w:customStyle="1" w:styleId="ListLabel256">
    <w:name w:val="ListLabel 256"/>
    <w:rPr>
      <w:b/>
    </w:rPr>
  </w:style>
  <w:style w:type="character" w:customStyle="1" w:styleId="ListLabel257">
    <w:name w:val="ListLabel 257"/>
    <w:rPr>
      <w:b/>
    </w:rPr>
  </w:style>
  <w:style w:type="character" w:customStyle="1" w:styleId="ListLabel258">
    <w:name w:val="ListLabel 258"/>
    <w:rPr>
      <w:b/>
    </w:rPr>
  </w:style>
  <w:style w:type="character" w:customStyle="1" w:styleId="ListLabel259">
    <w:name w:val="ListLabel 259"/>
    <w:rPr>
      <w:b/>
    </w:rPr>
  </w:style>
  <w:style w:type="character" w:customStyle="1" w:styleId="ListLabel260">
    <w:name w:val="ListLabel 260"/>
    <w:rPr>
      <w:rFonts w:ascii="Arial" w:hAnsi="Arial" w:cs="Symbol"/>
      <w:sz w:val="17"/>
    </w:rPr>
  </w:style>
  <w:style w:type="character" w:customStyle="1" w:styleId="ListLabel261">
    <w:name w:val="ListLabel 261"/>
    <w:rPr>
      <w:rFonts w:ascii="Arial" w:hAnsi="Arial"/>
      <w:b/>
      <w:sz w:val="19"/>
    </w:rPr>
  </w:style>
  <w:style w:type="character" w:customStyle="1" w:styleId="ListLabel262">
    <w:name w:val="ListLabel 262"/>
    <w:rPr>
      <w:rFonts w:ascii="Arial" w:hAnsi="Arial"/>
      <w:b/>
      <w:sz w:val="19"/>
    </w:rPr>
  </w:style>
  <w:style w:type="character" w:customStyle="1" w:styleId="ListLabel263">
    <w:name w:val="ListLabel 263"/>
    <w:rPr>
      <w:rFonts w:ascii="Arial" w:hAnsi="Arial"/>
      <w:b/>
      <w:sz w:val="19"/>
    </w:rPr>
  </w:style>
  <w:style w:type="character" w:customStyle="1" w:styleId="ListLabel264">
    <w:name w:val="ListLabel 264"/>
    <w:rPr>
      <w:b/>
    </w:rPr>
  </w:style>
  <w:style w:type="character" w:customStyle="1" w:styleId="ListLabel265">
    <w:name w:val="ListLabel 265"/>
    <w:rPr>
      <w:b/>
    </w:rPr>
  </w:style>
  <w:style w:type="character" w:customStyle="1" w:styleId="ListLabel266">
    <w:name w:val="ListLabel 266"/>
    <w:rPr>
      <w:b/>
    </w:rPr>
  </w:style>
  <w:style w:type="character" w:customStyle="1" w:styleId="ListLabel267">
    <w:name w:val="ListLabel 267"/>
    <w:rPr>
      <w:b/>
    </w:rPr>
  </w:style>
  <w:style w:type="character" w:customStyle="1" w:styleId="ListLabel268">
    <w:name w:val="ListLabel 268"/>
    <w:rPr>
      <w:b/>
    </w:rPr>
  </w:style>
  <w:style w:type="character" w:customStyle="1" w:styleId="ListLabel269">
    <w:name w:val="ListLabel 269"/>
    <w:rPr>
      <w:b/>
    </w:rPr>
  </w:style>
  <w:style w:type="character" w:customStyle="1" w:styleId="ListLabel270">
    <w:name w:val="ListLabel 270"/>
    <w:rPr>
      <w:b/>
      <w:i w:val="0"/>
    </w:rPr>
  </w:style>
  <w:style w:type="character" w:customStyle="1" w:styleId="ListLabel271">
    <w:name w:val="ListLabel 271"/>
    <w:rPr>
      <w:b/>
    </w:rPr>
  </w:style>
  <w:style w:type="character" w:customStyle="1" w:styleId="ListLabel272">
    <w:name w:val="ListLabel 272"/>
    <w:rPr>
      <w:rFonts w:ascii="Arial" w:hAnsi="Arial"/>
      <w:b/>
      <w:color w:val="00000A"/>
      <w:sz w:val="19"/>
    </w:rPr>
  </w:style>
  <w:style w:type="character" w:customStyle="1" w:styleId="ListLabel273">
    <w:name w:val="ListLabel 273"/>
    <w:rPr>
      <w:rFonts w:ascii="Arial" w:eastAsia="Times New Roman" w:hAnsi="Arial" w:cs="Arial"/>
      <w:b/>
      <w:sz w:val="19"/>
    </w:rPr>
  </w:style>
  <w:style w:type="character" w:customStyle="1" w:styleId="ListLabel274">
    <w:name w:val="ListLabel 274"/>
    <w:rPr>
      <w:rFonts w:cs="Courier New"/>
    </w:rPr>
  </w:style>
  <w:style w:type="character" w:customStyle="1" w:styleId="ListLabel275">
    <w:name w:val="ListLabel 275"/>
    <w:rPr>
      <w:rFonts w:cs="Wingdings"/>
    </w:rPr>
  </w:style>
  <w:style w:type="character" w:customStyle="1" w:styleId="ListLabel276">
    <w:name w:val="ListLabel 276"/>
    <w:rPr>
      <w:rFonts w:cs="Symbol"/>
    </w:rPr>
  </w:style>
  <w:style w:type="character" w:customStyle="1" w:styleId="ListLabel277">
    <w:name w:val="ListLabel 277"/>
    <w:rPr>
      <w:rFonts w:cs="Courier New"/>
    </w:rPr>
  </w:style>
  <w:style w:type="character" w:customStyle="1" w:styleId="ListLabel278">
    <w:name w:val="ListLabel 278"/>
    <w:rPr>
      <w:rFonts w:cs="Wingdings"/>
    </w:rPr>
  </w:style>
  <w:style w:type="character" w:customStyle="1" w:styleId="ListLabel279">
    <w:name w:val="ListLabel 279"/>
    <w:rPr>
      <w:rFonts w:cs="Symbol"/>
    </w:rPr>
  </w:style>
  <w:style w:type="character" w:customStyle="1" w:styleId="ListLabel280">
    <w:name w:val="ListLabel 280"/>
    <w:rPr>
      <w:rFonts w:cs="Courier New"/>
    </w:rPr>
  </w:style>
  <w:style w:type="character" w:customStyle="1" w:styleId="ListLabel281">
    <w:name w:val="ListLabel 281"/>
    <w:rPr>
      <w:rFonts w:cs="Wingdings"/>
    </w:rPr>
  </w:style>
  <w:style w:type="character" w:customStyle="1" w:styleId="ListLabel282">
    <w:name w:val="ListLabel 282"/>
    <w:rPr>
      <w:rFonts w:ascii="Arial" w:hAnsi="Arial" w:cs="Symbol"/>
      <w:sz w:val="19"/>
    </w:rPr>
  </w:style>
  <w:style w:type="character" w:customStyle="1" w:styleId="ListLabel283">
    <w:name w:val="ListLabel 283"/>
    <w:rPr>
      <w:rFonts w:cs="Arial"/>
    </w:rPr>
  </w:style>
  <w:style w:type="character" w:customStyle="1" w:styleId="ListLabel284">
    <w:name w:val="ListLabel 284"/>
    <w:rPr>
      <w:rFonts w:cs="Wingdings"/>
    </w:rPr>
  </w:style>
  <w:style w:type="character" w:customStyle="1" w:styleId="ListLabel285">
    <w:name w:val="ListLabel 285"/>
    <w:rPr>
      <w:rFonts w:cs="Symbol"/>
    </w:rPr>
  </w:style>
  <w:style w:type="character" w:customStyle="1" w:styleId="ListLabel286">
    <w:name w:val="ListLabel 286"/>
    <w:rPr>
      <w:rFonts w:cs="Courier New"/>
    </w:rPr>
  </w:style>
  <w:style w:type="character" w:customStyle="1" w:styleId="ListLabel287">
    <w:name w:val="ListLabel 287"/>
    <w:rPr>
      <w:rFonts w:cs="Wingdings"/>
    </w:rPr>
  </w:style>
  <w:style w:type="character" w:customStyle="1" w:styleId="ListLabel288">
    <w:name w:val="ListLabel 288"/>
    <w:rPr>
      <w:rFonts w:cs="Symbol"/>
    </w:rPr>
  </w:style>
  <w:style w:type="character" w:customStyle="1" w:styleId="ListLabel289">
    <w:name w:val="ListLabel 289"/>
    <w:rPr>
      <w:rFonts w:cs="Courier New"/>
    </w:rPr>
  </w:style>
  <w:style w:type="character" w:customStyle="1" w:styleId="ListLabel290">
    <w:name w:val="ListLabel 290"/>
    <w:rPr>
      <w:rFonts w:cs="Wingdings"/>
    </w:rPr>
  </w:style>
  <w:style w:type="character" w:customStyle="1" w:styleId="ListLabel291">
    <w:name w:val="ListLabel 291"/>
    <w:rPr>
      <w:rFonts w:ascii="Arial" w:hAnsi="Arial"/>
      <w:b/>
      <w:sz w:val="19"/>
    </w:rPr>
  </w:style>
  <w:style w:type="character" w:customStyle="1" w:styleId="ListLabel292">
    <w:name w:val="ListLabel 292"/>
    <w:rPr>
      <w:b w:val="0"/>
    </w:rPr>
  </w:style>
  <w:style w:type="character" w:customStyle="1" w:styleId="ListLabel293">
    <w:name w:val="ListLabel 293"/>
    <w:rPr>
      <w:rFonts w:ascii="Arial" w:hAnsi="Arial"/>
      <w:b/>
      <w:sz w:val="19"/>
    </w:rPr>
  </w:style>
  <w:style w:type="character" w:customStyle="1" w:styleId="ListLabel294">
    <w:name w:val="ListLabel 294"/>
    <w:rPr>
      <w:rFonts w:ascii="Arial" w:hAnsi="Arial"/>
      <w:b/>
      <w:strike w:val="0"/>
      <w:dstrike w:val="0"/>
      <w:sz w:val="19"/>
    </w:rPr>
  </w:style>
  <w:style w:type="character" w:customStyle="1" w:styleId="ListLabel295">
    <w:name w:val="ListLabel 295"/>
    <w:rPr>
      <w:b/>
    </w:rPr>
  </w:style>
  <w:style w:type="character" w:customStyle="1" w:styleId="ListLabel296">
    <w:name w:val="ListLabel 296"/>
    <w:rPr>
      <w:b w:val="0"/>
    </w:rPr>
  </w:style>
  <w:style w:type="character" w:customStyle="1" w:styleId="ListLabel297">
    <w:name w:val="ListLabel 297"/>
    <w:rPr>
      <w:b w:val="0"/>
    </w:rPr>
  </w:style>
  <w:style w:type="character" w:customStyle="1" w:styleId="ListLabel298">
    <w:name w:val="ListLabel 298"/>
    <w:rPr>
      <w:b w:val="0"/>
    </w:rPr>
  </w:style>
  <w:style w:type="character" w:customStyle="1" w:styleId="ListLabel299">
    <w:name w:val="ListLabel 299"/>
    <w:rPr>
      <w:b w:val="0"/>
    </w:rPr>
  </w:style>
  <w:style w:type="character" w:customStyle="1" w:styleId="ListLabel300">
    <w:name w:val="ListLabel 300"/>
    <w:rPr>
      <w:b w:val="0"/>
    </w:rPr>
  </w:style>
  <w:style w:type="character" w:customStyle="1" w:styleId="ListLabel301">
    <w:name w:val="ListLabel 301"/>
    <w:rPr>
      <w:rFonts w:ascii="Arial" w:hAnsi="Arial" w:cs="Arial"/>
      <w:b/>
      <w:sz w:val="19"/>
    </w:rPr>
  </w:style>
  <w:style w:type="character" w:customStyle="1" w:styleId="ListLabel302">
    <w:name w:val="ListLabel 302"/>
    <w:rPr>
      <w:rFonts w:ascii="Arial" w:hAnsi="Arial"/>
      <w:b/>
      <w:sz w:val="19"/>
    </w:rPr>
  </w:style>
  <w:style w:type="character" w:customStyle="1" w:styleId="ListLabel303">
    <w:name w:val="ListLabel 303"/>
    <w:rPr>
      <w:rFonts w:ascii="Arial" w:hAnsi="Arial"/>
      <w:b/>
      <w:sz w:val="19"/>
    </w:rPr>
  </w:style>
  <w:style w:type="character" w:customStyle="1" w:styleId="ListLabel304">
    <w:name w:val="ListLabel 304"/>
    <w:rPr>
      <w:b/>
      <w:color w:val="000000"/>
    </w:rPr>
  </w:style>
  <w:style w:type="character" w:customStyle="1" w:styleId="ListLabel305">
    <w:name w:val="ListLabel 305"/>
    <w:rPr>
      <w:rFonts w:ascii="Arial" w:hAnsi="Arial"/>
      <w:b/>
      <w:color w:val="000000"/>
      <w:sz w:val="19"/>
    </w:rPr>
  </w:style>
  <w:style w:type="character" w:customStyle="1" w:styleId="ListLabel306">
    <w:name w:val="ListLabel 306"/>
    <w:rPr>
      <w:b/>
      <w:color w:val="000000"/>
    </w:rPr>
  </w:style>
  <w:style w:type="character" w:customStyle="1" w:styleId="ListLabel307">
    <w:name w:val="ListLabel 307"/>
    <w:rPr>
      <w:b/>
      <w:color w:val="000000"/>
    </w:rPr>
  </w:style>
  <w:style w:type="character" w:customStyle="1" w:styleId="ListLabel308">
    <w:name w:val="ListLabel 308"/>
    <w:rPr>
      <w:b/>
      <w:color w:val="000000"/>
    </w:rPr>
  </w:style>
  <w:style w:type="character" w:customStyle="1" w:styleId="ListLabel309">
    <w:name w:val="ListLabel 309"/>
    <w:rPr>
      <w:b/>
      <w:color w:val="000000"/>
    </w:rPr>
  </w:style>
  <w:style w:type="character" w:customStyle="1" w:styleId="ListLabel310">
    <w:name w:val="ListLabel 310"/>
    <w:rPr>
      <w:b/>
      <w:color w:val="000000"/>
    </w:rPr>
  </w:style>
  <w:style w:type="character" w:customStyle="1" w:styleId="ListLabel311">
    <w:name w:val="ListLabel 311"/>
    <w:rPr>
      <w:b/>
      <w:color w:val="000000"/>
    </w:rPr>
  </w:style>
  <w:style w:type="character" w:customStyle="1" w:styleId="ListLabel312">
    <w:name w:val="ListLabel 312"/>
    <w:rPr>
      <w:b/>
      <w:color w:val="000000"/>
    </w:rPr>
  </w:style>
  <w:style w:type="character" w:customStyle="1" w:styleId="ListLabel313">
    <w:name w:val="ListLabel 313"/>
    <w:rPr>
      <w:rFonts w:ascii="Arial" w:hAnsi="Arial"/>
      <w:b/>
      <w:sz w:val="19"/>
    </w:rPr>
  </w:style>
  <w:style w:type="character" w:customStyle="1" w:styleId="ListLabel314">
    <w:name w:val="ListLabel 314"/>
    <w:rPr>
      <w:rFonts w:ascii="Arial" w:hAnsi="Arial"/>
      <w:b/>
      <w:sz w:val="19"/>
    </w:rPr>
  </w:style>
  <w:style w:type="character" w:customStyle="1" w:styleId="ListLabel315">
    <w:name w:val="ListLabel 315"/>
    <w:rPr>
      <w:b/>
      <w:sz w:val="19"/>
    </w:rPr>
  </w:style>
  <w:style w:type="character" w:customStyle="1" w:styleId="ListLabel316">
    <w:name w:val="ListLabel 316"/>
    <w:rPr>
      <w:b/>
    </w:rPr>
  </w:style>
  <w:style w:type="character" w:customStyle="1" w:styleId="ListLabel317">
    <w:name w:val="ListLabel 317"/>
    <w:rPr>
      <w:rFonts w:ascii="Arial" w:hAnsi="Arial"/>
      <w:b/>
      <w:sz w:val="19"/>
    </w:rPr>
  </w:style>
  <w:style w:type="character" w:customStyle="1" w:styleId="ListLabel318">
    <w:name w:val="ListLabel 318"/>
    <w:rPr>
      <w:b/>
    </w:rPr>
  </w:style>
  <w:style w:type="character" w:customStyle="1" w:styleId="ListLabel319">
    <w:name w:val="ListLabel 319"/>
    <w:rPr>
      <w:b/>
    </w:rPr>
  </w:style>
  <w:style w:type="character" w:customStyle="1" w:styleId="ListLabel320">
    <w:name w:val="ListLabel 320"/>
    <w:rPr>
      <w:b/>
    </w:rPr>
  </w:style>
  <w:style w:type="character" w:customStyle="1" w:styleId="ListLabel321">
    <w:name w:val="ListLabel 321"/>
    <w:rPr>
      <w:b/>
    </w:rPr>
  </w:style>
  <w:style w:type="character" w:customStyle="1" w:styleId="ListLabel322">
    <w:name w:val="ListLabel 322"/>
    <w:rPr>
      <w:b/>
    </w:rPr>
  </w:style>
  <w:style w:type="character" w:customStyle="1" w:styleId="ListLabel323">
    <w:name w:val="ListLabel 323"/>
    <w:rPr>
      <w:b/>
    </w:rPr>
  </w:style>
  <w:style w:type="character" w:customStyle="1" w:styleId="ListLabel324">
    <w:name w:val="ListLabel 324"/>
    <w:rPr>
      <w:b/>
    </w:rPr>
  </w:style>
  <w:style w:type="character" w:customStyle="1" w:styleId="ListLabel325">
    <w:name w:val="ListLabel 325"/>
    <w:rPr>
      <w:rFonts w:ascii="Arial" w:hAnsi="Arial"/>
      <w:b/>
      <w:sz w:val="19"/>
    </w:rPr>
  </w:style>
  <w:style w:type="character" w:customStyle="1" w:styleId="ListLabel326">
    <w:name w:val="ListLabel 326"/>
    <w:rPr>
      <w:rFonts w:ascii="Arial" w:hAnsi="Arial"/>
      <w:b/>
      <w:sz w:val="19"/>
    </w:rPr>
  </w:style>
  <w:style w:type="character" w:customStyle="1" w:styleId="ListLabel327">
    <w:name w:val="ListLabel 327"/>
    <w:rPr>
      <w:b/>
    </w:rPr>
  </w:style>
  <w:style w:type="character" w:customStyle="1" w:styleId="ListLabel328">
    <w:name w:val="ListLabel 328"/>
    <w:rPr>
      <w:b/>
    </w:rPr>
  </w:style>
  <w:style w:type="character" w:customStyle="1" w:styleId="ListLabel329">
    <w:name w:val="ListLabel 329"/>
    <w:rPr>
      <w:b/>
    </w:rPr>
  </w:style>
  <w:style w:type="character" w:customStyle="1" w:styleId="ListLabel330">
    <w:name w:val="ListLabel 330"/>
    <w:rPr>
      <w:b/>
    </w:rPr>
  </w:style>
  <w:style w:type="character" w:customStyle="1" w:styleId="ListLabel331">
    <w:name w:val="ListLabel 331"/>
    <w:rPr>
      <w:b/>
    </w:rPr>
  </w:style>
  <w:style w:type="character" w:customStyle="1" w:styleId="ListLabel332">
    <w:name w:val="ListLabel 332"/>
    <w:rPr>
      <w:b/>
    </w:rPr>
  </w:style>
  <w:style w:type="character" w:customStyle="1" w:styleId="ListLabel333">
    <w:name w:val="ListLabel 333"/>
    <w:rPr>
      <w:b/>
    </w:rPr>
  </w:style>
  <w:style w:type="character" w:customStyle="1" w:styleId="ListLabel334">
    <w:name w:val="ListLabel 334"/>
    <w:rPr>
      <w:rFonts w:cs="Symbol"/>
      <w:b w:val="0"/>
      <w:sz w:val="19"/>
    </w:rPr>
  </w:style>
  <w:style w:type="character" w:customStyle="1" w:styleId="ListLabel335">
    <w:name w:val="ListLabel 335"/>
    <w:rPr>
      <w:rFonts w:ascii="Arial" w:eastAsia="Times New Roman" w:hAnsi="Arial" w:cs="Arial"/>
      <w:sz w:val="19"/>
    </w:rPr>
  </w:style>
  <w:style w:type="character" w:customStyle="1" w:styleId="ListLabel336">
    <w:name w:val="ListLabel 336"/>
    <w:rPr>
      <w:rFonts w:ascii="Arial" w:hAnsi="Arial"/>
      <w:b/>
      <w:sz w:val="19"/>
    </w:rPr>
  </w:style>
  <w:style w:type="character" w:customStyle="1" w:styleId="ListLabel337">
    <w:name w:val="ListLabel 337"/>
    <w:rPr>
      <w:b/>
      <w:color w:val="00000A"/>
      <w:sz w:val="19"/>
    </w:rPr>
  </w:style>
  <w:style w:type="character" w:customStyle="1" w:styleId="ListLabel338">
    <w:name w:val="ListLabel 338"/>
    <w:rPr>
      <w:b/>
    </w:rPr>
  </w:style>
  <w:style w:type="character" w:customStyle="1" w:styleId="ListLabel339">
    <w:name w:val="ListLabel 339"/>
    <w:rPr>
      <w:b/>
    </w:rPr>
  </w:style>
  <w:style w:type="character" w:customStyle="1" w:styleId="ListLabel340">
    <w:name w:val="ListLabel 340"/>
    <w:rPr>
      <w:b/>
    </w:rPr>
  </w:style>
  <w:style w:type="character" w:customStyle="1" w:styleId="ListLabel341">
    <w:name w:val="ListLabel 341"/>
    <w:rPr>
      <w:b/>
    </w:rPr>
  </w:style>
  <w:style w:type="character" w:customStyle="1" w:styleId="ListLabel342">
    <w:name w:val="ListLabel 342"/>
    <w:rPr>
      <w:b/>
    </w:rPr>
  </w:style>
  <w:style w:type="character" w:customStyle="1" w:styleId="ListLabel343">
    <w:name w:val="ListLabel 343"/>
    <w:rPr>
      <w:b/>
    </w:rPr>
  </w:style>
  <w:style w:type="character" w:customStyle="1" w:styleId="ListLabel344">
    <w:name w:val="ListLabel 344"/>
    <w:rPr>
      <w:b/>
    </w:rPr>
  </w:style>
  <w:style w:type="character" w:customStyle="1" w:styleId="ListLabel345">
    <w:name w:val="ListLabel 345"/>
    <w:rPr>
      <w:rFonts w:ascii="Arial" w:hAnsi="Arial"/>
      <w:b/>
      <w:sz w:val="19"/>
    </w:rPr>
  </w:style>
  <w:style w:type="character" w:customStyle="1" w:styleId="ListLabel346">
    <w:name w:val="ListLabel 346"/>
    <w:rPr>
      <w:rFonts w:ascii="Arial" w:hAnsi="Arial"/>
      <w:b/>
      <w:i w:val="0"/>
      <w:sz w:val="19"/>
    </w:rPr>
  </w:style>
  <w:style w:type="character" w:customStyle="1" w:styleId="ListLabel347">
    <w:name w:val="ListLabel 347"/>
    <w:rPr>
      <w:b/>
    </w:rPr>
  </w:style>
  <w:style w:type="character" w:customStyle="1" w:styleId="ListLabel348">
    <w:name w:val="ListLabel 348"/>
    <w:rPr>
      <w:rFonts w:ascii="Arial" w:hAnsi="Arial"/>
      <w:b/>
      <w:sz w:val="19"/>
    </w:rPr>
  </w:style>
  <w:style w:type="character" w:customStyle="1" w:styleId="ListLabel349">
    <w:name w:val="ListLabel 349"/>
    <w:rPr>
      <w:b/>
    </w:rPr>
  </w:style>
  <w:style w:type="character" w:customStyle="1" w:styleId="ListLabel350">
    <w:name w:val="ListLabel 350"/>
    <w:rPr>
      <w:b/>
    </w:rPr>
  </w:style>
  <w:style w:type="character" w:customStyle="1" w:styleId="ListLabel351">
    <w:name w:val="ListLabel 351"/>
    <w:rPr>
      <w:b/>
    </w:rPr>
  </w:style>
  <w:style w:type="character" w:customStyle="1" w:styleId="ListLabel352">
    <w:name w:val="ListLabel 352"/>
    <w:rPr>
      <w:b/>
    </w:rPr>
  </w:style>
  <w:style w:type="character" w:customStyle="1" w:styleId="ListLabel353">
    <w:name w:val="ListLabel 353"/>
    <w:rPr>
      <w:b/>
    </w:rPr>
  </w:style>
  <w:style w:type="character" w:customStyle="1" w:styleId="ListLabel354">
    <w:name w:val="ListLabel 354"/>
    <w:rPr>
      <w:b/>
    </w:rPr>
  </w:style>
  <w:style w:type="character" w:customStyle="1" w:styleId="ListLabel355">
    <w:name w:val="ListLabel 355"/>
    <w:rPr>
      <w:b/>
    </w:rPr>
  </w:style>
  <w:style w:type="character" w:customStyle="1" w:styleId="ListLabel356">
    <w:name w:val="ListLabel 356"/>
    <w:rPr>
      <w:rFonts w:ascii="Arial" w:hAnsi="Arial"/>
      <w:b w:val="0"/>
      <w:sz w:val="19"/>
    </w:rPr>
  </w:style>
  <w:style w:type="character" w:customStyle="1" w:styleId="ListLabel357">
    <w:name w:val="ListLabel 357"/>
    <w:rPr>
      <w:rFonts w:ascii="Arial" w:hAnsi="Arial"/>
      <w:b/>
      <w:sz w:val="19"/>
    </w:rPr>
  </w:style>
  <w:style w:type="character" w:customStyle="1" w:styleId="ListLabel358">
    <w:name w:val="ListLabel 358"/>
    <w:rPr>
      <w:rFonts w:eastAsia="Times New Roman" w:cs="Arial"/>
      <w:b/>
    </w:rPr>
  </w:style>
  <w:style w:type="character" w:customStyle="1" w:styleId="ListLabel359">
    <w:name w:val="ListLabel 359"/>
    <w:rPr>
      <w:b/>
    </w:rPr>
  </w:style>
  <w:style w:type="character" w:customStyle="1" w:styleId="ListLabel360">
    <w:name w:val="ListLabel 360"/>
    <w:rPr>
      <w:b/>
    </w:rPr>
  </w:style>
  <w:style w:type="character" w:customStyle="1" w:styleId="ListLabel361">
    <w:name w:val="ListLabel 361"/>
    <w:rPr>
      <w:b/>
    </w:rPr>
  </w:style>
  <w:style w:type="character" w:customStyle="1" w:styleId="ListLabel362">
    <w:name w:val="ListLabel 362"/>
    <w:rPr>
      <w:b/>
    </w:rPr>
  </w:style>
  <w:style w:type="character" w:customStyle="1" w:styleId="ListLabel363">
    <w:name w:val="ListLabel 363"/>
    <w:rPr>
      <w:b/>
    </w:rPr>
  </w:style>
  <w:style w:type="character" w:customStyle="1" w:styleId="ListLabel364">
    <w:name w:val="ListLabel 364"/>
    <w:rPr>
      <w:b/>
    </w:rPr>
  </w:style>
  <w:style w:type="character" w:customStyle="1" w:styleId="ListLabel365">
    <w:name w:val="ListLabel 365"/>
    <w:rPr>
      <w:rFonts w:ascii="Arial" w:hAnsi="Arial"/>
      <w:b/>
      <w:sz w:val="19"/>
    </w:rPr>
  </w:style>
  <w:style w:type="character" w:customStyle="1" w:styleId="ListLabel366">
    <w:name w:val="ListLabel 366"/>
    <w:rPr>
      <w:rFonts w:ascii="Arial" w:hAnsi="Arial"/>
      <w:b/>
      <w:sz w:val="19"/>
    </w:rPr>
  </w:style>
  <w:style w:type="character" w:customStyle="1" w:styleId="ListLabel367">
    <w:name w:val="ListLabel 367"/>
    <w:rPr>
      <w:b/>
    </w:rPr>
  </w:style>
  <w:style w:type="character" w:customStyle="1" w:styleId="ListLabel368">
    <w:name w:val="ListLabel 368"/>
    <w:rPr>
      <w:b/>
    </w:rPr>
  </w:style>
  <w:style w:type="character" w:customStyle="1" w:styleId="ListLabel369">
    <w:name w:val="ListLabel 369"/>
    <w:rPr>
      <w:b/>
    </w:rPr>
  </w:style>
  <w:style w:type="character" w:customStyle="1" w:styleId="ListLabel370">
    <w:name w:val="ListLabel 370"/>
    <w:rPr>
      <w:b/>
    </w:rPr>
  </w:style>
  <w:style w:type="character" w:customStyle="1" w:styleId="ListLabel371">
    <w:name w:val="ListLabel 371"/>
    <w:rPr>
      <w:b/>
    </w:rPr>
  </w:style>
  <w:style w:type="character" w:customStyle="1" w:styleId="ListLabel372">
    <w:name w:val="ListLabel 372"/>
    <w:rPr>
      <w:b/>
    </w:rPr>
  </w:style>
  <w:style w:type="character" w:customStyle="1" w:styleId="ListLabel373">
    <w:name w:val="ListLabel 373"/>
    <w:rPr>
      <w:b/>
    </w:rPr>
  </w:style>
  <w:style w:type="character" w:customStyle="1" w:styleId="ListLabel374">
    <w:name w:val="ListLabel 374"/>
    <w:rPr>
      <w:rFonts w:ascii="Arial" w:hAnsi="Arial" w:cs="Symbol"/>
      <w:sz w:val="17"/>
    </w:rPr>
  </w:style>
  <w:style w:type="character" w:customStyle="1" w:styleId="ListLabel375">
    <w:name w:val="ListLabel 375"/>
    <w:rPr>
      <w:rFonts w:ascii="Arial" w:hAnsi="Arial"/>
      <w:b/>
      <w:sz w:val="19"/>
    </w:rPr>
  </w:style>
  <w:style w:type="character" w:customStyle="1" w:styleId="ListLabel376">
    <w:name w:val="ListLabel 376"/>
    <w:rPr>
      <w:rFonts w:ascii="Arial" w:hAnsi="Arial"/>
      <w:b/>
      <w:sz w:val="19"/>
    </w:rPr>
  </w:style>
  <w:style w:type="character" w:customStyle="1" w:styleId="ListLabel377">
    <w:name w:val="ListLabel 377"/>
    <w:rPr>
      <w:rFonts w:ascii="Arial" w:hAnsi="Arial"/>
      <w:b/>
      <w:sz w:val="19"/>
    </w:rPr>
  </w:style>
  <w:style w:type="character" w:customStyle="1" w:styleId="ListLabel378">
    <w:name w:val="ListLabel 378"/>
    <w:rPr>
      <w:b/>
    </w:rPr>
  </w:style>
  <w:style w:type="character" w:customStyle="1" w:styleId="ListLabel379">
    <w:name w:val="ListLabel 379"/>
    <w:rPr>
      <w:b/>
    </w:rPr>
  </w:style>
  <w:style w:type="character" w:customStyle="1" w:styleId="ListLabel380">
    <w:name w:val="ListLabel 380"/>
    <w:rPr>
      <w:b/>
    </w:rPr>
  </w:style>
  <w:style w:type="character" w:customStyle="1" w:styleId="ListLabel381">
    <w:name w:val="ListLabel 381"/>
    <w:rPr>
      <w:b/>
    </w:rPr>
  </w:style>
  <w:style w:type="character" w:customStyle="1" w:styleId="ListLabel382">
    <w:name w:val="ListLabel 382"/>
    <w:rPr>
      <w:b/>
    </w:rPr>
  </w:style>
  <w:style w:type="character" w:customStyle="1" w:styleId="ListLabel383">
    <w:name w:val="ListLabel 383"/>
    <w:rPr>
      <w:b/>
    </w:rPr>
  </w:style>
  <w:style w:type="character" w:customStyle="1" w:styleId="ListLabel384">
    <w:name w:val="ListLabel 384"/>
    <w:rPr>
      <w:b/>
      <w:i w:val="0"/>
    </w:rPr>
  </w:style>
  <w:style w:type="character" w:customStyle="1" w:styleId="ListLabel385">
    <w:name w:val="ListLabel 385"/>
    <w:rPr>
      <w:b/>
    </w:rPr>
  </w:style>
  <w:style w:type="character" w:customStyle="1" w:styleId="ListLabel386">
    <w:name w:val="ListLabel 386"/>
    <w:rPr>
      <w:rFonts w:ascii="Arial" w:hAnsi="Arial"/>
      <w:b/>
      <w:color w:val="00000A"/>
      <w:sz w:val="19"/>
    </w:rPr>
  </w:style>
  <w:style w:type="character" w:customStyle="1" w:styleId="ListLabel387">
    <w:name w:val="ListLabel 387"/>
    <w:rPr>
      <w:rFonts w:ascii="Arial" w:eastAsia="Times New Roman" w:hAnsi="Arial" w:cs="Arial"/>
      <w:b/>
      <w:sz w:val="19"/>
    </w:rPr>
  </w:style>
  <w:style w:type="character" w:customStyle="1" w:styleId="ListLabel388">
    <w:name w:val="ListLabel 388"/>
    <w:rPr>
      <w:rFonts w:cs="Courier New"/>
    </w:rPr>
  </w:style>
  <w:style w:type="character" w:customStyle="1" w:styleId="ListLabel389">
    <w:name w:val="ListLabel 389"/>
    <w:rPr>
      <w:rFonts w:cs="Wingdings"/>
    </w:rPr>
  </w:style>
  <w:style w:type="character" w:customStyle="1" w:styleId="ListLabel390">
    <w:name w:val="ListLabel 390"/>
    <w:rPr>
      <w:rFonts w:cs="Symbol"/>
    </w:rPr>
  </w:style>
  <w:style w:type="character" w:customStyle="1" w:styleId="ListLabel391">
    <w:name w:val="ListLabel 391"/>
    <w:rPr>
      <w:rFonts w:cs="Courier New"/>
    </w:rPr>
  </w:style>
  <w:style w:type="character" w:customStyle="1" w:styleId="ListLabel392">
    <w:name w:val="ListLabel 392"/>
    <w:rPr>
      <w:rFonts w:cs="Wingdings"/>
    </w:rPr>
  </w:style>
  <w:style w:type="character" w:customStyle="1" w:styleId="ListLabel393">
    <w:name w:val="ListLabel 393"/>
    <w:rPr>
      <w:rFonts w:cs="Symbol"/>
    </w:rPr>
  </w:style>
  <w:style w:type="character" w:customStyle="1" w:styleId="ListLabel394">
    <w:name w:val="ListLabel 394"/>
    <w:rPr>
      <w:rFonts w:cs="Courier New"/>
    </w:rPr>
  </w:style>
  <w:style w:type="character" w:customStyle="1" w:styleId="ListLabel395">
    <w:name w:val="ListLabel 395"/>
    <w:rPr>
      <w:rFonts w:cs="Wingdings"/>
    </w:rPr>
  </w:style>
  <w:style w:type="character" w:customStyle="1" w:styleId="ListLabel396">
    <w:name w:val="ListLabel 396"/>
    <w:rPr>
      <w:rFonts w:ascii="Arial" w:hAnsi="Arial" w:cs="Symbol"/>
      <w:sz w:val="19"/>
    </w:rPr>
  </w:style>
  <w:style w:type="character" w:customStyle="1" w:styleId="ListLabel397">
    <w:name w:val="ListLabel 397"/>
    <w:rPr>
      <w:rFonts w:cs="Arial"/>
    </w:rPr>
  </w:style>
  <w:style w:type="character" w:customStyle="1" w:styleId="ListLabel398">
    <w:name w:val="ListLabel 398"/>
    <w:rPr>
      <w:rFonts w:cs="Wingdings"/>
    </w:rPr>
  </w:style>
  <w:style w:type="character" w:customStyle="1" w:styleId="ListLabel399">
    <w:name w:val="ListLabel 399"/>
    <w:rPr>
      <w:rFonts w:cs="Symbol"/>
    </w:rPr>
  </w:style>
  <w:style w:type="character" w:customStyle="1" w:styleId="ListLabel400">
    <w:name w:val="ListLabel 400"/>
    <w:rPr>
      <w:rFonts w:cs="Courier New"/>
    </w:rPr>
  </w:style>
  <w:style w:type="character" w:customStyle="1" w:styleId="ListLabel401">
    <w:name w:val="ListLabel 401"/>
    <w:rPr>
      <w:rFonts w:cs="Wingdings"/>
    </w:rPr>
  </w:style>
  <w:style w:type="character" w:customStyle="1" w:styleId="ListLabel402">
    <w:name w:val="ListLabel 402"/>
    <w:rPr>
      <w:rFonts w:cs="Symbol"/>
    </w:rPr>
  </w:style>
  <w:style w:type="character" w:customStyle="1" w:styleId="ListLabel403">
    <w:name w:val="ListLabel 403"/>
    <w:rPr>
      <w:rFonts w:cs="Courier New"/>
    </w:rPr>
  </w:style>
  <w:style w:type="character" w:customStyle="1" w:styleId="ListLabel404">
    <w:name w:val="ListLabel 404"/>
    <w:rPr>
      <w:rFonts w:cs="Wingdings"/>
    </w:rPr>
  </w:style>
  <w:style w:type="character" w:customStyle="1" w:styleId="ListLabel405">
    <w:name w:val="ListLabel 405"/>
    <w:rPr>
      <w:rFonts w:ascii="Arial" w:hAnsi="Arial"/>
      <w:b/>
      <w:sz w:val="19"/>
    </w:rPr>
  </w:style>
  <w:style w:type="character" w:customStyle="1" w:styleId="ListLabel406">
    <w:name w:val="ListLabel 406"/>
    <w:rPr>
      <w:b w:val="0"/>
    </w:rPr>
  </w:style>
  <w:style w:type="character" w:customStyle="1" w:styleId="ListLabel407">
    <w:name w:val="ListLabel 407"/>
    <w:rPr>
      <w:rFonts w:ascii="Arial" w:hAnsi="Arial"/>
      <w:b/>
      <w:sz w:val="19"/>
    </w:rPr>
  </w:style>
  <w:style w:type="character" w:customStyle="1" w:styleId="ListLabel408">
    <w:name w:val="ListLabel 408"/>
    <w:rPr>
      <w:rFonts w:ascii="Arial" w:hAnsi="Arial"/>
      <w:b/>
      <w:strike w:val="0"/>
      <w:dstrike w:val="0"/>
      <w:sz w:val="19"/>
    </w:rPr>
  </w:style>
  <w:style w:type="character" w:customStyle="1" w:styleId="ListLabel409">
    <w:name w:val="ListLabel 409"/>
    <w:rPr>
      <w:b/>
    </w:rPr>
  </w:style>
  <w:style w:type="character" w:customStyle="1" w:styleId="ListLabel410">
    <w:name w:val="ListLabel 410"/>
    <w:rPr>
      <w:b w:val="0"/>
    </w:rPr>
  </w:style>
  <w:style w:type="character" w:customStyle="1" w:styleId="ListLabel411">
    <w:name w:val="ListLabel 411"/>
    <w:rPr>
      <w:b w:val="0"/>
    </w:rPr>
  </w:style>
  <w:style w:type="character" w:customStyle="1" w:styleId="ListLabel412">
    <w:name w:val="ListLabel 412"/>
    <w:rPr>
      <w:b w:val="0"/>
    </w:rPr>
  </w:style>
  <w:style w:type="character" w:customStyle="1" w:styleId="ListLabel413">
    <w:name w:val="ListLabel 413"/>
    <w:rPr>
      <w:b w:val="0"/>
    </w:rPr>
  </w:style>
  <w:style w:type="character" w:customStyle="1" w:styleId="ListLabel414">
    <w:name w:val="ListLabel 414"/>
    <w:rPr>
      <w:b w:val="0"/>
    </w:rPr>
  </w:style>
  <w:style w:type="character" w:customStyle="1" w:styleId="ListLabel415">
    <w:name w:val="ListLabel 415"/>
    <w:rPr>
      <w:rFonts w:ascii="Arial" w:hAnsi="Arial" w:cs="Arial"/>
      <w:b/>
      <w:sz w:val="19"/>
    </w:rPr>
  </w:style>
  <w:style w:type="character" w:customStyle="1" w:styleId="ListLabel416">
    <w:name w:val="ListLabel 416"/>
    <w:rPr>
      <w:rFonts w:ascii="Arial" w:hAnsi="Arial"/>
      <w:b/>
      <w:sz w:val="19"/>
    </w:rPr>
  </w:style>
  <w:style w:type="character" w:customStyle="1" w:styleId="ListLabel417">
    <w:name w:val="ListLabel 417"/>
    <w:rPr>
      <w:rFonts w:ascii="Arial" w:hAnsi="Arial"/>
      <w:b/>
      <w:sz w:val="19"/>
    </w:rPr>
  </w:style>
  <w:style w:type="character" w:customStyle="1" w:styleId="ListLabel418">
    <w:name w:val="ListLabel 418"/>
    <w:rPr>
      <w:b/>
      <w:color w:val="000000"/>
    </w:rPr>
  </w:style>
  <w:style w:type="character" w:customStyle="1" w:styleId="ListLabel419">
    <w:name w:val="ListLabel 419"/>
    <w:rPr>
      <w:rFonts w:ascii="Arial" w:hAnsi="Arial"/>
      <w:b/>
      <w:color w:val="000000"/>
      <w:sz w:val="19"/>
    </w:rPr>
  </w:style>
  <w:style w:type="character" w:customStyle="1" w:styleId="ListLabel420">
    <w:name w:val="ListLabel 420"/>
    <w:rPr>
      <w:b/>
      <w:color w:val="000000"/>
    </w:rPr>
  </w:style>
  <w:style w:type="character" w:customStyle="1" w:styleId="ListLabel421">
    <w:name w:val="ListLabel 421"/>
    <w:rPr>
      <w:b/>
      <w:color w:val="000000"/>
    </w:rPr>
  </w:style>
  <w:style w:type="character" w:customStyle="1" w:styleId="ListLabel422">
    <w:name w:val="ListLabel 422"/>
    <w:rPr>
      <w:b/>
      <w:color w:val="000000"/>
    </w:rPr>
  </w:style>
  <w:style w:type="character" w:customStyle="1" w:styleId="ListLabel423">
    <w:name w:val="ListLabel 423"/>
    <w:rPr>
      <w:b/>
      <w:color w:val="000000"/>
    </w:rPr>
  </w:style>
  <w:style w:type="character" w:customStyle="1" w:styleId="ListLabel424">
    <w:name w:val="ListLabel 424"/>
    <w:rPr>
      <w:b/>
      <w:color w:val="000000"/>
    </w:rPr>
  </w:style>
  <w:style w:type="character" w:customStyle="1" w:styleId="ListLabel425">
    <w:name w:val="ListLabel 425"/>
    <w:rPr>
      <w:b/>
      <w:color w:val="000000"/>
    </w:rPr>
  </w:style>
  <w:style w:type="character" w:customStyle="1" w:styleId="ListLabel426">
    <w:name w:val="ListLabel 426"/>
    <w:rPr>
      <w:b/>
      <w:color w:val="000000"/>
    </w:rPr>
  </w:style>
  <w:style w:type="character" w:customStyle="1" w:styleId="ListLabel427">
    <w:name w:val="ListLabel 427"/>
    <w:rPr>
      <w:rFonts w:ascii="Arial" w:hAnsi="Arial"/>
      <w:b/>
      <w:sz w:val="19"/>
    </w:rPr>
  </w:style>
  <w:style w:type="character" w:customStyle="1" w:styleId="ListLabel428">
    <w:name w:val="ListLabel 428"/>
    <w:rPr>
      <w:rFonts w:ascii="Arial" w:hAnsi="Arial"/>
      <w:b/>
      <w:sz w:val="19"/>
    </w:rPr>
  </w:style>
  <w:style w:type="character" w:customStyle="1" w:styleId="ListLabel429">
    <w:name w:val="ListLabel 429"/>
    <w:rPr>
      <w:b/>
      <w:sz w:val="19"/>
    </w:rPr>
  </w:style>
  <w:style w:type="character" w:customStyle="1" w:styleId="ListLabel430">
    <w:name w:val="ListLabel 430"/>
    <w:rPr>
      <w:b/>
    </w:rPr>
  </w:style>
  <w:style w:type="character" w:customStyle="1" w:styleId="ListLabel431">
    <w:name w:val="ListLabel 431"/>
    <w:rPr>
      <w:rFonts w:ascii="Arial" w:hAnsi="Arial"/>
      <w:b/>
      <w:sz w:val="19"/>
    </w:rPr>
  </w:style>
  <w:style w:type="character" w:customStyle="1" w:styleId="ListLabel432">
    <w:name w:val="ListLabel 432"/>
    <w:rPr>
      <w:b/>
    </w:rPr>
  </w:style>
  <w:style w:type="character" w:customStyle="1" w:styleId="ListLabel433">
    <w:name w:val="ListLabel 433"/>
    <w:rPr>
      <w:b/>
    </w:rPr>
  </w:style>
  <w:style w:type="character" w:customStyle="1" w:styleId="ListLabel434">
    <w:name w:val="ListLabel 434"/>
    <w:rPr>
      <w:b/>
    </w:rPr>
  </w:style>
  <w:style w:type="character" w:customStyle="1" w:styleId="ListLabel435">
    <w:name w:val="ListLabel 435"/>
    <w:rPr>
      <w:b/>
    </w:rPr>
  </w:style>
  <w:style w:type="character" w:customStyle="1" w:styleId="ListLabel436">
    <w:name w:val="ListLabel 436"/>
    <w:rPr>
      <w:b/>
    </w:rPr>
  </w:style>
  <w:style w:type="character" w:customStyle="1" w:styleId="ListLabel437">
    <w:name w:val="ListLabel 437"/>
    <w:rPr>
      <w:b/>
    </w:rPr>
  </w:style>
  <w:style w:type="character" w:customStyle="1" w:styleId="ListLabel438">
    <w:name w:val="ListLabel 438"/>
    <w:rPr>
      <w:b/>
    </w:rPr>
  </w:style>
  <w:style w:type="character" w:customStyle="1" w:styleId="ListLabel439">
    <w:name w:val="ListLabel 439"/>
    <w:rPr>
      <w:rFonts w:ascii="Arial" w:hAnsi="Arial"/>
      <w:b/>
      <w:sz w:val="19"/>
    </w:rPr>
  </w:style>
  <w:style w:type="character" w:customStyle="1" w:styleId="ListLabel440">
    <w:name w:val="ListLabel 440"/>
    <w:rPr>
      <w:rFonts w:ascii="Arial" w:hAnsi="Arial"/>
      <w:b/>
      <w:sz w:val="19"/>
    </w:rPr>
  </w:style>
  <w:style w:type="character" w:customStyle="1" w:styleId="ListLabel441">
    <w:name w:val="ListLabel 441"/>
    <w:rPr>
      <w:b/>
    </w:rPr>
  </w:style>
  <w:style w:type="character" w:customStyle="1" w:styleId="ListLabel442">
    <w:name w:val="ListLabel 442"/>
    <w:rPr>
      <w:b/>
    </w:rPr>
  </w:style>
  <w:style w:type="character" w:customStyle="1" w:styleId="ListLabel443">
    <w:name w:val="ListLabel 443"/>
    <w:rPr>
      <w:b/>
    </w:rPr>
  </w:style>
  <w:style w:type="character" w:customStyle="1" w:styleId="ListLabel444">
    <w:name w:val="ListLabel 444"/>
    <w:rPr>
      <w:b/>
    </w:rPr>
  </w:style>
  <w:style w:type="character" w:customStyle="1" w:styleId="ListLabel445">
    <w:name w:val="ListLabel 445"/>
    <w:rPr>
      <w:b/>
    </w:rPr>
  </w:style>
  <w:style w:type="character" w:customStyle="1" w:styleId="ListLabel446">
    <w:name w:val="ListLabel 446"/>
    <w:rPr>
      <w:b/>
    </w:rPr>
  </w:style>
  <w:style w:type="character" w:customStyle="1" w:styleId="ListLabel447">
    <w:name w:val="ListLabel 447"/>
    <w:rPr>
      <w:b/>
    </w:rPr>
  </w:style>
  <w:style w:type="character" w:customStyle="1" w:styleId="ListLabel448">
    <w:name w:val="ListLabel 448"/>
    <w:rPr>
      <w:rFonts w:cs="Symbol"/>
      <w:b w:val="0"/>
      <w:sz w:val="19"/>
    </w:rPr>
  </w:style>
  <w:style w:type="character" w:customStyle="1" w:styleId="ListLabel449">
    <w:name w:val="ListLabel 449"/>
    <w:rPr>
      <w:rFonts w:ascii="Arial" w:eastAsia="Times New Roman" w:hAnsi="Arial" w:cs="Arial"/>
      <w:sz w:val="19"/>
    </w:rPr>
  </w:style>
  <w:style w:type="character" w:customStyle="1" w:styleId="ListLabel450">
    <w:name w:val="ListLabel 450"/>
    <w:rPr>
      <w:rFonts w:ascii="Arial" w:hAnsi="Arial"/>
      <w:b/>
      <w:color w:val="FFFFFF"/>
      <w:sz w:val="19"/>
    </w:rPr>
  </w:style>
  <w:style w:type="character" w:customStyle="1" w:styleId="ListLabel451">
    <w:name w:val="ListLabel 451"/>
    <w:rPr>
      <w:b/>
      <w:color w:val="00000A"/>
      <w:sz w:val="19"/>
    </w:rPr>
  </w:style>
  <w:style w:type="character" w:customStyle="1" w:styleId="ListLabel452">
    <w:name w:val="ListLabel 452"/>
    <w:rPr>
      <w:b/>
    </w:rPr>
  </w:style>
  <w:style w:type="character" w:customStyle="1" w:styleId="ListLabel453">
    <w:name w:val="ListLabel 453"/>
    <w:rPr>
      <w:b/>
    </w:rPr>
  </w:style>
  <w:style w:type="character" w:customStyle="1" w:styleId="ListLabel454">
    <w:name w:val="ListLabel 454"/>
    <w:rPr>
      <w:b/>
    </w:rPr>
  </w:style>
  <w:style w:type="character" w:customStyle="1" w:styleId="ListLabel455">
    <w:name w:val="ListLabel 455"/>
    <w:rPr>
      <w:b/>
    </w:rPr>
  </w:style>
  <w:style w:type="character" w:customStyle="1" w:styleId="ListLabel456">
    <w:name w:val="ListLabel 456"/>
    <w:rPr>
      <w:b/>
    </w:rPr>
  </w:style>
  <w:style w:type="character" w:customStyle="1" w:styleId="ListLabel457">
    <w:name w:val="ListLabel 457"/>
    <w:rPr>
      <w:b/>
    </w:rPr>
  </w:style>
  <w:style w:type="character" w:customStyle="1" w:styleId="ListLabel458">
    <w:name w:val="ListLabel 458"/>
    <w:rPr>
      <w:b/>
    </w:rPr>
  </w:style>
  <w:style w:type="character" w:customStyle="1" w:styleId="ListLabel459">
    <w:name w:val="ListLabel 459"/>
    <w:rPr>
      <w:rFonts w:ascii="Arial" w:hAnsi="Arial"/>
      <w:b/>
      <w:sz w:val="19"/>
    </w:rPr>
  </w:style>
  <w:style w:type="character" w:customStyle="1" w:styleId="ListLabel460">
    <w:name w:val="ListLabel 460"/>
    <w:rPr>
      <w:rFonts w:ascii="Arial" w:hAnsi="Arial"/>
      <w:b/>
      <w:i w:val="0"/>
      <w:sz w:val="19"/>
    </w:rPr>
  </w:style>
  <w:style w:type="character" w:customStyle="1" w:styleId="ListLabel461">
    <w:name w:val="ListLabel 461"/>
    <w:rPr>
      <w:b/>
    </w:rPr>
  </w:style>
  <w:style w:type="character" w:customStyle="1" w:styleId="ListLabel462">
    <w:name w:val="ListLabel 462"/>
    <w:rPr>
      <w:rFonts w:ascii="Arial" w:hAnsi="Arial"/>
      <w:b/>
      <w:sz w:val="19"/>
    </w:rPr>
  </w:style>
  <w:style w:type="character" w:customStyle="1" w:styleId="ListLabel463">
    <w:name w:val="ListLabel 463"/>
    <w:rPr>
      <w:b/>
    </w:rPr>
  </w:style>
  <w:style w:type="character" w:customStyle="1" w:styleId="ListLabel464">
    <w:name w:val="ListLabel 464"/>
    <w:rPr>
      <w:b/>
    </w:rPr>
  </w:style>
  <w:style w:type="character" w:customStyle="1" w:styleId="ListLabel465">
    <w:name w:val="ListLabel 465"/>
    <w:rPr>
      <w:b/>
    </w:rPr>
  </w:style>
  <w:style w:type="character" w:customStyle="1" w:styleId="ListLabel466">
    <w:name w:val="ListLabel 466"/>
    <w:rPr>
      <w:b/>
    </w:rPr>
  </w:style>
  <w:style w:type="character" w:customStyle="1" w:styleId="ListLabel467">
    <w:name w:val="ListLabel 467"/>
    <w:rPr>
      <w:b/>
    </w:rPr>
  </w:style>
  <w:style w:type="character" w:customStyle="1" w:styleId="ListLabel468">
    <w:name w:val="ListLabel 468"/>
    <w:rPr>
      <w:b/>
    </w:rPr>
  </w:style>
  <w:style w:type="character" w:customStyle="1" w:styleId="ListLabel469">
    <w:name w:val="ListLabel 469"/>
    <w:rPr>
      <w:b/>
    </w:rPr>
  </w:style>
  <w:style w:type="character" w:customStyle="1" w:styleId="ListLabel470">
    <w:name w:val="ListLabel 470"/>
    <w:rPr>
      <w:rFonts w:ascii="Arial" w:hAnsi="Arial"/>
      <w:b w:val="0"/>
      <w:sz w:val="19"/>
    </w:rPr>
  </w:style>
  <w:style w:type="character" w:customStyle="1" w:styleId="ListLabel471">
    <w:name w:val="ListLabel 471"/>
    <w:rPr>
      <w:rFonts w:ascii="Arial" w:hAnsi="Arial"/>
      <w:b/>
      <w:sz w:val="19"/>
    </w:rPr>
  </w:style>
  <w:style w:type="character" w:customStyle="1" w:styleId="ListLabel472">
    <w:name w:val="ListLabel 472"/>
    <w:rPr>
      <w:rFonts w:eastAsia="Times New Roman" w:cs="Arial"/>
      <w:b/>
    </w:rPr>
  </w:style>
  <w:style w:type="character" w:customStyle="1" w:styleId="ListLabel473">
    <w:name w:val="ListLabel 473"/>
    <w:rPr>
      <w:b/>
    </w:rPr>
  </w:style>
  <w:style w:type="character" w:customStyle="1" w:styleId="ListLabel474">
    <w:name w:val="ListLabel 474"/>
    <w:rPr>
      <w:b/>
    </w:rPr>
  </w:style>
  <w:style w:type="character" w:customStyle="1" w:styleId="ListLabel475">
    <w:name w:val="ListLabel 475"/>
    <w:rPr>
      <w:b/>
    </w:rPr>
  </w:style>
  <w:style w:type="character" w:customStyle="1" w:styleId="ListLabel476">
    <w:name w:val="ListLabel 476"/>
    <w:rPr>
      <w:b/>
    </w:rPr>
  </w:style>
  <w:style w:type="character" w:customStyle="1" w:styleId="ListLabel477">
    <w:name w:val="ListLabel 477"/>
    <w:rPr>
      <w:b/>
    </w:rPr>
  </w:style>
  <w:style w:type="character" w:customStyle="1" w:styleId="ListLabel478">
    <w:name w:val="ListLabel 478"/>
    <w:rPr>
      <w:b/>
    </w:rPr>
  </w:style>
  <w:style w:type="character" w:customStyle="1" w:styleId="ListLabel479">
    <w:name w:val="ListLabel 479"/>
    <w:rPr>
      <w:rFonts w:ascii="Arial" w:hAnsi="Arial"/>
      <w:b/>
      <w:sz w:val="19"/>
    </w:rPr>
  </w:style>
  <w:style w:type="character" w:customStyle="1" w:styleId="ListLabel480">
    <w:name w:val="ListLabel 480"/>
    <w:rPr>
      <w:rFonts w:ascii="Arial" w:hAnsi="Arial"/>
      <w:b/>
      <w:sz w:val="19"/>
    </w:rPr>
  </w:style>
  <w:style w:type="character" w:customStyle="1" w:styleId="ListLabel481">
    <w:name w:val="ListLabel 481"/>
    <w:rPr>
      <w:b/>
    </w:rPr>
  </w:style>
  <w:style w:type="character" w:customStyle="1" w:styleId="ListLabel482">
    <w:name w:val="ListLabel 482"/>
    <w:rPr>
      <w:b/>
    </w:rPr>
  </w:style>
  <w:style w:type="character" w:customStyle="1" w:styleId="ListLabel483">
    <w:name w:val="ListLabel 483"/>
    <w:rPr>
      <w:b/>
    </w:rPr>
  </w:style>
  <w:style w:type="character" w:customStyle="1" w:styleId="ListLabel484">
    <w:name w:val="ListLabel 484"/>
    <w:rPr>
      <w:b/>
    </w:rPr>
  </w:style>
  <w:style w:type="character" w:customStyle="1" w:styleId="ListLabel485">
    <w:name w:val="ListLabel 485"/>
    <w:rPr>
      <w:b/>
    </w:rPr>
  </w:style>
  <w:style w:type="character" w:customStyle="1" w:styleId="ListLabel486">
    <w:name w:val="ListLabel 486"/>
    <w:rPr>
      <w:b/>
    </w:rPr>
  </w:style>
  <w:style w:type="character" w:customStyle="1" w:styleId="ListLabel487">
    <w:name w:val="ListLabel 487"/>
    <w:rPr>
      <w:b/>
    </w:rPr>
  </w:style>
  <w:style w:type="character" w:customStyle="1" w:styleId="ListLabel488">
    <w:name w:val="ListLabel 488"/>
    <w:rPr>
      <w:rFonts w:ascii="Arial" w:hAnsi="Arial" w:cs="Symbol"/>
      <w:sz w:val="17"/>
    </w:rPr>
  </w:style>
  <w:style w:type="character" w:customStyle="1" w:styleId="ListLabel489">
    <w:name w:val="ListLabel 489"/>
    <w:rPr>
      <w:rFonts w:ascii="Arial" w:hAnsi="Arial"/>
      <w:b/>
      <w:sz w:val="19"/>
    </w:rPr>
  </w:style>
  <w:style w:type="character" w:customStyle="1" w:styleId="ListLabel490">
    <w:name w:val="ListLabel 490"/>
    <w:rPr>
      <w:rFonts w:ascii="Arial" w:hAnsi="Arial"/>
      <w:b/>
      <w:sz w:val="19"/>
    </w:rPr>
  </w:style>
  <w:style w:type="character" w:customStyle="1" w:styleId="ListLabel491">
    <w:name w:val="ListLabel 491"/>
    <w:rPr>
      <w:rFonts w:ascii="Arial" w:hAnsi="Arial"/>
      <w:b/>
      <w:sz w:val="19"/>
    </w:rPr>
  </w:style>
  <w:style w:type="character" w:customStyle="1" w:styleId="ListLabel492">
    <w:name w:val="ListLabel 492"/>
    <w:rPr>
      <w:b/>
    </w:rPr>
  </w:style>
  <w:style w:type="character" w:customStyle="1" w:styleId="ListLabel493">
    <w:name w:val="ListLabel 493"/>
    <w:rPr>
      <w:b/>
    </w:rPr>
  </w:style>
  <w:style w:type="character" w:customStyle="1" w:styleId="ListLabel494">
    <w:name w:val="ListLabel 494"/>
    <w:rPr>
      <w:b/>
    </w:rPr>
  </w:style>
  <w:style w:type="character" w:customStyle="1" w:styleId="ListLabel495">
    <w:name w:val="ListLabel 495"/>
    <w:rPr>
      <w:b/>
    </w:rPr>
  </w:style>
  <w:style w:type="character" w:customStyle="1" w:styleId="ListLabel496">
    <w:name w:val="ListLabel 496"/>
    <w:rPr>
      <w:b/>
    </w:rPr>
  </w:style>
  <w:style w:type="character" w:customStyle="1" w:styleId="ListLabel497">
    <w:name w:val="ListLabel 497"/>
    <w:rPr>
      <w:b/>
    </w:rPr>
  </w:style>
  <w:style w:type="character" w:customStyle="1" w:styleId="ListLabel498">
    <w:name w:val="ListLabel 498"/>
    <w:rPr>
      <w:b/>
      <w:i w:val="0"/>
    </w:rPr>
  </w:style>
  <w:style w:type="character" w:customStyle="1" w:styleId="ListLabel499">
    <w:name w:val="ListLabel 499"/>
    <w:rPr>
      <w:b/>
    </w:rPr>
  </w:style>
  <w:style w:type="character" w:customStyle="1" w:styleId="ListLabel500">
    <w:name w:val="ListLabel 500"/>
    <w:rPr>
      <w:rFonts w:ascii="Arial" w:hAnsi="Arial"/>
      <w:b/>
      <w:color w:val="00000A"/>
      <w:sz w:val="19"/>
    </w:rPr>
  </w:style>
  <w:style w:type="character" w:customStyle="1" w:styleId="ListLabel501">
    <w:name w:val="ListLabel 501"/>
    <w:rPr>
      <w:rFonts w:ascii="Arial" w:eastAsia="Times New Roman" w:hAnsi="Arial" w:cs="Arial"/>
      <w:b/>
      <w:sz w:val="19"/>
    </w:rPr>
  </w:style>
  <w:style w:type="character" w:customStyle="1" w:styleId="ListLabel502">
    <w:name w:val="ListLabel 502"/>
    <w:rPr>
      <w:rFonts w:cs="Courier New"/>
    </w:rPr>
  </w:style>
  <w:style w:type="character" w:customStyle="1" w:styleId="ListLabel503">
    <w:name w:val="ListLabel 503"/>
    <w:rPr>
      <w:rFonts w:cs="Wingdings"/>
    </w:rPr>
  </w:style>
  <w:style w:type="character" w:customStyle="1" w:styleId="ListLabel504">
    <w:name w:val="ListLabel 504"/>
    <w:rPr>
      <w:rFonts w:cs="Symbol"/>
    </w:rPr>
  </w:style>
  <w:style w:type="character" w:customStyle="1" w:styleId="ListLabel505">
    <w:name w:val="ListLabel 505"/>
    <w:rPr>
      <w:rFonts w:cs="Courier New"/>
    </w:rPr>
  </w:style>
  <w:style w:type="character" w:customStyle="1" w:styleId="ListLabel506">
    <w:name w:val="ListLabel 506"/>
    <w:rPr>
      <w:rFonts w:cs="Wingdings"/>
    </w:rPr>
  </w:style>
  <w:style w:type="character" w:customStyle="1" w:styleId="ListLabel507">
    <w:name w:val="ListLabel 507"/>
    <w:rPr>
      <w:rFonts w:cs="Symbol"/>
    </w:rPr>
  </w:style>
  <w:style w:type="character" w:customStyle="1" w:styleId="ListLabel508">
    <w:name w:val="ListLabel 508"/>
    <w:rPr>
      <w:rFonts w:cs="Courier New"/>
    </w:rPr>
  </w:style>
  <w:style w:type="character" w:customStyle="1" w:styleId="ListLabel509">
    <w:name w:val="ListLabel 509"/>
    <w:rPr>
      <w:rFonts w:cs="Wingdings"/>
    </w:rPr>
  </w:style>
  <w:style w:type="character" w:customStyle="1" w:styleId="ListLabel510">
    <w:name w:val="ListLabel 510"/>
    <w:rPr>
      <w:rFonts w:ascii="Arial" w:hAnsi="Arial" w:cs="Symbol"/>
      <w:sz w:val="19"/>
    </w:rPr>
  </w:style>
  <w:style w:type="character" w:customStyle="1" w:styleId="ListLabel511">
    <w:name w:val="ListLabel 511"/>
    <w:rPr>
      <w:rFonts w:cs="Arial"/>
    </w:rPr>
  </w:style>
  <w:style w:type="character" w:customStyle="1" w:styleId="ListLabel512">
    <w:name w:val="ListLabel 512"/>
    <w:rPr>
      <w:rFonts w:cs="Wingdings"/>
    </w:rPr>
  </w:style>
  <w:style w:type="character" w:customStyle="1" w:styleId="ListLabel513">
    <w:name w:val="ListLabel 513"/>
    <w:rPr>
      <w:rFonts w:cs="Symbol"/>
    </w:rPr>
  </w:style>
  <w:style w:type="character" w:customStyle="1" w:styleId="ListLabel514">
    <w:name w:val="ListLabel 514"/>
    <w:rPr>
      <w:rFonts w:cs="Courier New"/>
    </w:rPr>
  </w:style>
  <w:style w:type="character" w:customStyle="1" w:styleId="ListLabel515">
    <w:name w:val="ListLabel 515"/>
    <w:rPr>
      <w:rFonts w:cs="Wingdings"/>
    </w:rPr>
  </w:style>
  <w:style w:type="character" w:customStyle="1" w:styleId="ListLabel516">
    <w:name w:val="ListLabel 516"/>
    <w:rPr>
      <w:rFonts w:cs="Symbol"/>
    </w:rPr>
  </w:style>
  <w:style w:type="character" w:customStyle="1" w:styleId="ListLabel517">
    <w:name w:val="ListLabel 517"/>
    <w:rPr>
      <w:rFonts w:cs="Courier New"/>
    </w:rPr>
  </w:style>
  <w:style w:type="character" w:customStyle="1" w:styleId="ListLabel518">
    <w:name w:val="ListLabel 518"/>
    <w:rPr>
      <w:rFonts w:cs="Wingdings"/>
    </w:rPr>
  </w:style>
  <w:style w:type="character" w:customStyle="1" w:styleId="ListLabel519">
    <w:name w:val="ListLabel 519"/>
    <w:rPr>
      <w:rFonts w:ascii="Arial" w:hAnsi="Arial"/>
      <w:b/>
      <w:sz w:val="19"/>
    </w:rPr>
  </w:style>
  <w:style w:type="character" w:customStyle="1" w:styleId="ListLabel520">
    <w:name w:val="ListLabel 520"/>
    <w:rPr>
      <w:b w:val="0"/>
    </w:rPr>
  </w:style>
  <w:style w:type="character" w:customStyle="1" w:styleId="ListLabel521">
    <w:name w:val="ListLabel 521"/>
    <w:rPr>
      <w:rFonts w:ascii="Arial" w:hAnsi="Arial"/>
      <w:b/>
      <w:sz w:val="19"/>
    </w:rPr>
  </w:style>
  <w:style w:type="character" w:customStyle="1" w:styleId="ListLabel522">
    <w:name w:val="ListLabel 522"/>
    <w:rPr>
      <w:rFonts w:ascii="Arial" w:hAnsi="Arial"/>
      <w:b/>
      <w:strike w:val="0"/>
      <w:dstrike w:val="0"/>
      <w:sz w:val="19"/>
    </w:rPr>
  </w:style>
  <w:style w:type="character" w:customStyle="1" w:styleId="ListLabel523">
    <w:name w:val="ListLabel 523"/>
    <w:rPr>
      <w:b/>
    </w:rPr>
  </w:style>
  <w:style w:type="character" w:customStyle="1" w:styleId="ListLabel524">
    <w:name w:val="ListLabel 524"/>
    <w:rPr>
      <w:b w:val="0"/>
    </w:rPr>
  </w:style>
  <w:style w:type="character" w:customStyle="1" w:styleId="ListLabel525">
    <w:name w:val="ListLabel 525"/>
    <w:rPr>
      <w:b w:val="0"/>
    </w:rPr>
  </w:style>
  <w:style w:type="character" w:customStyle="1" w:styleId="ListLabel526">
    <w:name w:val="ListLabel 526"/>
    <w:rPr>
      <w:b w:val="0"/>
    </w:rPr>
  </w:style>
  <w:style w:type="character" w:customStyle="1" w:styleId="ListLabel527">
    <w:name w:val="ListLabel 527"/>
    <w:rPr>
      <w:b w:val="0"/>
    </w:rPr>
  </w:style>
  <w:style w:type="character" w:customStyle="1" w:styleId="ListLabel528">
    <w:name w:val="ListLabel 528"/>
    <w:rPr>
      <w:b w:val="0"/>
    </w:rPr>
  </w:style>
  <w:style w:type="character" w:customStyle="1" w:styleId="ListLabel529">
    <w:name w:val="ListLabel 529"/>
    <w:rPr>
      <w:rFonts w:ascii="Arial" w:hAnsi="Arial" w:cs="Arial"/>
      <w:b/>
      <w:sz w:val="19"/>
    </w:rPr>
  </w:style>
  <w:style w:type="character" w:customStyle="1" w:styleId="ListLabel530">
    <w:name w:val="ListLabel 530"/>
    <w:rPr>
      <w:rFonts w:ascii="Arial" w:hAnsi="Arial"/>
      <w:b/>
      <w:sz w:val="19"/>
    </w:rPr>
  </w:style>
  <w:style w:type="character" w:customStyle="1" w:styleId="ListLabel531">
    <w:name w:val="ListLabel 531"/>
    <w:rPr>
      <w:rFonts w:ascii="Arial" w:hAnsi="Arial"/>
      <w:b/>
      <w:sz w:val="19"/>
    </w:rPr>
  </w:style>
  <w:style w:type="character" w:customStyle="1" w:styleId="ListLabel532">
    <w:name w:val="ListLabel 532"/>
    <w:rPr>
      <w:b/>
      <w:color w:val="000000"/>
    </w:rPr>
  </w:style>
  <w:style w:type="character" w:customStyle="1" w:styleId="ListLabel533">
    <w:name w:val="ListLabel 533"/>
    <w:rPr>
      <w:rFonts w:ascii="Arial" w:hAnsi="Arial"/>
      <w:b/>
      <w:color w:val="000000"/>
      <w:sz w:val="19"/>
    </w:rPr>
  </w:style>
  <w:style w:type="character" w:customStyle="1" w:styleId="ListLabel534">
    <w:name w:val="ListLabel 534"/>
    <w:rPr>
      <w:b/>
      <w:color w:val="000000"/>
    </w:rPr>
  </w:style>
  <w:style w:type="character" w:customStyle="1" w:styleId="ListLabel535">
    <w:name w:val="ListLabel 535"/>
    <w:rPr>
      <w:b/>
      <w:color w:val="000000"/>
    </w:rPr>
  </w:style>
  <w:style w:type="character" w:customStyle="1" w:styleId="ListLabel536">
    <w:name w:val="ListLabel 536"/>
    <w:rPr>
      <w:b/>
      <w:color w:val="000000"/>
    </w:rPr>
  </w:style>
  <w:style w:type="character" w:customStyle="1" w:styleId="ListLabel537">
    <w:name w:val="ListLabel 537"/>
    <w:rPr>
      <w:b/>
      <w:color w:val="000000"/>
    </w:rPr>
  </w:style>
  <w:style w:type="character" w:customStyle="1" w:styleId="ListLabel538">
    <w:name w:val="ListLabel 538"/>
    <w:rPr>
      <w:b/>
      <w:color w:val="000000"/>
    </w:rPr>
  </w:style>
  <w:style w:type="character" w:customStyle="1" w:styleId="ListLabel539">
    <w:name w:val="ListLabel 539"/>
    <w:rPr>
      <w:b/>
      <w:color w:val="000000"/>
    </w:rPr>
  </w:style>
  <w:style w:type="character" w:customStyle="1" w:styleId="ListLabel540">
    <w:name w:val="ListLabel 540"/>
    <w:rPr>
      <w:b/>
      <w:color w:val="000000"/>
    </w:rPr>
  </w:style>
  <w:style w:type="character" w:customStyle="1" w:styleId="ListLabel541">
    <w:name w:val="ListLabel 541"/>
    <w:rPr>
      <w:rFonts w:ascii="Arial" w:hAnsi="Arial"/>
      <w:b/>
      <w:sz w:val="19"/>
    </w:rPr>
  </w:style>
  <w:style w:type="character" w:customStyle="1" w:styleId="ListLabel542">
    <w:name w:val="ListLabel 542"/>
    <w:rPr>
      <w:rFonts w:ascii="Arial" w:hAnsi="Arial"/>
      <w:b/>
      <w:sz w:val="19"/>
    </w:rPr>
  </w:style>
  <w:style w:type="character" w:customStyle="1" w:styleId="ListLabel543">
    <w:name w:val="ListLabel 543"/>
    <w:rPr>
      <w:b/>
      <w:sz w:val="19"/>
    </w:rPr>
  </w:style>
  <w:style w:type="character" w:customStyle="1" w:styleId="ListLabel544">
    <w:name w:val="ListLabel 544"/>
    <w:rPr>
      <w:b/>
    </w:rPr>
  </w:style>
  <w:style w:type="character" w:customStyle="1" w:styleId="ListLabel545">
    <w:name w:val="ListLabel 545"/>
    <w:rPr>
      <w:rFonts w:ascii="Arial" w:hAnsi="Arial"/>
      <w:b/>
      <w:sz w:val="19"/>
    </w:rPr>
  </w:style>
  <w:style w:type="character" w:customStyle="1" w:styleId="ListLabel546">
    <w:name w:val="ListLabel 546"/>
    <w:rPr>
      <w:b/>
    </w:rPr>
  </w:style>
  <w:style w:type="character" w:customStyle="1" w:styleId="ListLabel547">
    <w:name w:val="ListLabel 547"/>
    <w:rPr>
      <w:b/>
    </w:rPr>
  </w:style>
  <w:style w:type="character" w:customStyle="1" w:styleId="ListLabel548">
    <w:name w:val="ListLabel 548"/>
    <w:rPr>
      <w:b/>
    </w:rPr>
  </w:style>
  <w:style w:type="character" w:customStyle="1" w:styleId="ListLabel549">
    <w:name w:val="ListLabel 549"/>
    <w:rPr>
      <w:b/>
    </w:rPr>
  </w:style>
  <w:style w:type="character" w:customStyle="1" w:styleId="ListLabel550">
    <w:name w:val="ListLabel 550"/>
    <w:rPr>
      <w:b/>
    </w:rPr>
  </w:style>
  <w:style w:type="character" w:customStyle="1" w:styleId="ListLabel551">
    <w:name w:val="ListLabel 551"/>
    <w:rPr>
      <w:b/>
    </w:rPr>
  </w:style>
  <w:style w:type="character" w:customStyle="1" w:styleId="ListLabel552">
    <w:name w:val="ListLabel 552"/>
    <w:rPr>
      <w:b/>
    </w:rPr>
  </w:style>
  <w:style w:type="character" w:customStyle="1" w:styleId="ListLabel553">
    <w:name w:val="ListLabel 553"/>
    <w:rPr>
      <w:rFonts w:ascii="Arial" w:hAnsi="Arial"/>
      <w:b/>
      <w:sz w:val="19"/>
    </w:rPr>
  </w:style>
  <w:style w:type="character" w:customStyle="1" w:styleId="ListLabel554">
    <w:name w:val="ListLabel 554"/>
    <w:rPr>
      <w:rFonts w:ascii="Arial" w:hAnsi="Arial"/>
      <w:b/>
      <w:sz w:val="19"/>
    </w:rPr>
  </w:style>
  <w:style w:type="character" w:customStyle="1" w:styleId="ListLabel555">
    <w:name w:val="ListLabel 555"/>
    <w:rPr>
      <w:b/>
    </w:rPr>
  </w:style>
  <w:style w:type="character" w:customStyle="1" w:styleId="ListLabel556">
    <w:name w:val="ListLabel 556"/>
    <w:rPr>
      <w:b/>
    </w:rPr>
  </w:style>
  <w:style w:type="character" w:customStyle="1" w:styleId="ListLabel557">
    <w:name w:val="ListLabel 557"/>
    <w:rPr>
      <w:b/>
    </w:rPr>
  </w:style>
  <w:style w:type="character" w:customStyle="1" w:styleId="ListLabel558">
    <w:name w:val="ListLabel 558"/>
    <w:rPr>
      <w:b/>
    </w:rPr>
  </w:style>
  <w:style w:type="character" w:customStyle="1" w:styleId="ListLabel559">
    <w:name w:val="ListLabel 559"/>
    <w:rPr>
      <w:b/>
    </w:rPr>
  </w:style>
  <w:style w:type="character" w:customStyle="1" w:styleId="ListLabel560">
    <w:name w:val="ListLabel 560"/>
    <w:rPr>
      <w:b/>
    </w:rPr>
  </w:style>
  <w:style w:type="character" w:customStyle="1" w:styleId="ListLabel561">
    <w:name w:val="ListLabel 561"/>
    <w:rPr>
      <w:b/>
    </w:rPr>
  </w:style>
  <w:style w:type="character" w:customStyle="1" w:styleId="ListLabel562">
    <w:name w:val="ListLabel 562"/>
    <w:rPr>
      <w:rFonts w:cs="Symbol"/>
      <w:b w:val="0"/>
      <w:sz w:val="19"/>
    </w:rPr>
  </w:style>
  <w:style w:type="character" w:customStyle="1" w:styleId="ListLabel563">
    <w:name w:val="ListLabel 563"/>
    <w:rPr>
      <w:rFonts w:eastAsia="Times New Roman" w:cs="Arial"/>
      <w:sz w:val="19"/>
    </w:rPr>
  </w:style>
  <w:style w:type="character" w:customStyle="1" w:styleId="ListLabel564">
    <w:name w:val="ListLabel 564"/>
    <w:rPr>
      <w:b/>
      <w:color w:val="FFFFFF"/>
      <w:sz w:val="19"/>
    </w:rPr>
  </w:style>
  <w:style w:type="character" w:customStyle="1" w:styleId="ListLabel565">
    <w:name w:val="ListLabel 565"/>
    <w:rPr>
      <w:b/>
      <w:color w:val="00000A"/>
      <w:sz w:val="19"/>
    </w:rPr>
  </w:style>
  <w:style w:type="character" w:customStyle="1" w:styleId="ListLabel566">
    <w:name w:val="ListLabel 566"/>
    <w:rPr>
      <w:b/>
    </w:rPr>
  </w:style>
  <w:style w:type="character" w:customStyle="1" w:styleId="ListLabel567">
    <w:name w:val="ListLabel 567"/>
    <w:rPr>
      <w:b/>
    </w:rPr>
  </w:style>
  <w:style w:type="character" w:customStyle="1" w:styleId="ListLabel568">
    <w:name w:val="ListLabel 568"/>
    <w:rPr>
      <w:b/>
    </w:rPr>
  </w:style>
  <w:style w:type="character" w:customStyle="1" w:styleId="ListLabel569">
    <w:name w:val="ListLabel 569"/>
    <w:rPr>
      <w:b/>
    </w:rPr>
  </w:style>
  <w:style w:type="character" w:customStyle="1" w:styleId="ListLabel570">
    <w:name w:val="ListLabel 570"/>
    <w:rPr>
      <w:b/>
    </w:rPr>
  </w:style>
  <w:style w:type="character" w:customStyle="1" w:styleId="ListLabel571">
    <w:name w:val="ListLabel 571"/>
    <w:rPr>
      <w:b/>
    </w:rPr>
  </w:style>
  <w:style w:type="character" w:customStyle="1" w:styleId="ListLabel572">
    <w:name w:val="ListLabel 572"/>
    <w:rPr>
      <w:b/>
    </w:rPr>
  </w:style>
  <w:style w:type="character" w:customStyle="1" w:styleId="ListLabel573">
    <w:name w:val="ListLabel 573"/>
    <w:rPr>
      <w:rFonts w:ascii="Arial" w:hAnsi="Arial"/>
      <w:b/>
      <w:sz w:val="19"/>
    </w:rPr>
  </w:style>
  <w:style w:type="character" w:customStyle="1" w:styleId="ListLabel574">
    <w:name w:val="ListLabel 574"/>
    <w:rPr>
      <w:rFonts w:ascii="Arial" w:hAnsi="Arial"/>
      <w:b/>
      <w:i w:val="0"/>
      <w:sz w:val="19"/>
    </w:rPr>
  </w:style>
  <w:style w:type="character" w:customStyle="1" w:styleId="ListLabel575">
    <w:name w:val="ListLabel 575"/>
    <w:rPr>
      <w:b/>
    </w:rPr>
  </w:style>
  <w:style w:type="character" w:customStyle="1" w:styleId="ListLabel576">
    <w:name w:val="ListLabel 576"/>
    <w:rPr>
      <w:rFonts w:ascii="Arial" w:hAnsi="Arial"/>
      <w:b/>
      <w:sz w:val="19"/>
    </w:rPr>
  </w:style>
  <w:style w:type="character" w:customStyle="1" w:styleId="ListLabel577">
    <w:name w:val="ListLabel 577"/>
    <w:rPr>
      <w:b/>
    </w:rPr>
  </w:style>
  <w:style w:type="character" w:customStyle="1" w:styleId="ListLabel578">
    <w:name w:val="ListLabel 578"/>
    <w:rPr>
      <w:b/>
    </w:rPr>
  </w:style>
  <w:style w:type="character" w:customStyle="1" w:styleId="ListLabel579">
    <w:name w:val="ListLabel 579"/>
    <w:rPr>
      <w:b/>
    </w:rPr>
  </w:style>
  <w:style w:type="character" w:customStyle="1" w:styleId="ListLabel580">
    <w:name w:val="ListLabel 580"/>
    <w:rPr>
      <w:b/>
    </w:rPr>
  </w:style>
  <w:style w:type="character" w:customStyle="1" w:styleId="ListLabel581">
    <w:name w:val="ListLabel 581"/>
    <w:rPr>
      <w:b/>
    </w:rPr>
  </w:style>
  <w:style w:type="character" w:customStyle="1" w:styleId="ListLabel582">
    <w:name w:val="ListLabel 582"/>
    <w:rPr>
      <w:b/>
    </w:rPr>
  </w:style>
  <w:style w:type="character" w:customStyle="1" w:styleId="ListLabel583">
    <w:name w:val="ListLabel 583"/>
    <w:rPr>
      <w:b/>
    </w:rPr>
  </w:style>
  <w:style w:type="character" w:customStyle="1" w:styleId="ListLabel584">
    <w:name w:val="ListLabel 584"/>
    <w:rPr>
      <w:rFonts w:ascii="Arial" w:hAnsi="Arial"/>
      <w:b w:val="0"/>
      <w:sz w:val="19"/>
    </w:rPr>
  </w:style>
  <w:style w:type="character" w:customStyle="1" w:styleId="ListLabel585">
    <w:name w:val="ListLabel 585"/>
    <w:rPr>
      <w:rFonts w:ascii="Arial" w:hAnsi="Arial"/>
      <w:b/>
      <w:sz w:val="19"/>
    </w:rPr>
  </w:style>
  <w:style w:type="character" w:customStyle="1" w:styleId="ListLabel586">
    <w:name w:val="ListLabel 586"/>
    <w:rPr>
      <w:rFonts w:eastAsia="Times New Roman" w:cs="Arial"/>
      <w:b/>
    </w:rPr>
  </w:style>
  <w:style w:type="character" w:customStyle="1" w:styleId="ListLabel587">
    <w:name w:val="ListLabel 587"/>
    <w:rPr>
      <w:b/>
    </w:rPr>
  </w:style>
  <w:style w:type="character" w:customStyle="1" w:styleId="ListLabel588">
    <w:name w:val="ListLabel 588"/>
    <w:rPr>
      <w:b/>
    </w:rPr>
  </w:style>
  <w:style w:type="character" w:customStyle="1" w:styleId="ListLabel589">
    <w:name w:val="ListLabel 589"/>
    <w:rPr>
      <w:b/>
    </w:rPr>
  </w:style>
  <w:style w:type="character" w:customStyle="1" w:styleId="ListLabel590">
    <w:name w:val="ListLabel 590"/>
    <w:rPr>
      <w:b/>
    </w:rPr>
  </w:style>
  <w:style w:type="character" w:customStyle="1" w:styleId="ListLabel591">
    <w:name w:val="ListLabel 591"/>
    <w:rPr>
      <w:b/>
    </w:rPr>
  </w:style>
  <w:style w:type="character" w:customStyle="1" w:styleId="ListLabel592">
    <w:name w:val="ListLabel 592"/>
    <w:rPr>
      <w:b/>
    </w:rPr>
  </w:style>
  <w:style w:type="character" w:customStyle="1" w:styleId="ListLabel593">
    <w:name w:val="ListLabel 593"/>
    <w:rPr>
      <w:b/>
      <w:sz w:val="19"/>
    </w:rPr>
  </w:style>
  <w:style w:type="character" w:customStyle="1" w:styleId="ListLabel594">
    <w:name w:val="ListLabel 594"/>
    <w:rPr>
      <w:rFonts w:ascii="Arial" w:hAnsi="Arial"/>
      <w:b/>
      <w:sz w:val="19"/>
    </w:rPr>
  </w:style>
  <w:style w:type="character" w:customStyle="1" w:styleId="ListLabel595">
    <w:name w:val="ListLabel 595"/>
    <w:rPr>
      <w:b/>
    </w:rPr>
  </w:style>
  <w:style w:type="character" w:customStyle="1" w:styleId="ListLabel596">
    <w:name w:val="ListLabel 596"/>
    <w:rPr>
      <w:b/>
    </w:rPr>
  </w:style>
  <w:style w:type="character" w:customStyle="1" w:styleId="ListLabel597">
    <w:name w:val="ListLabel 597"/>
    <w:rPr>
      <w:b/>
    </w:rPr>
  </w:style>
  <w:style w:type="character" w:customStyle="1" w:styleId="ListLabel598">
    <w:name w:val="ListLabel 598"/>
    <w:rPr>
      <w:b/>
    </w:rPr>
  </w:style>
  <w:style w:type="character" w:customStyle="1" w:styleId="ListLabel599">
    <w:name w:val="ListLabel 599"/>
    <w:rPr>
      <w:b/>
    </w:rPr>
  </w:style>
  <w:style w:type="character" w:customStyle="1" w:styleId="ListLabel600">
    <w:name w:val="ListLabel 600"/>
    <w:rPr>
      <w:b/>
    </w:rPr>
  </w:style>
  <w:style w:type="character" w:customStyle="1" w:styleId="ListLabel601">
    <w:name w:val="ListLabel 601"/>
    <w:rPr>
      <w:b/>
    </w:rPr>
  </w:style>
  <w:style w:type="character" w:customStyle="1" w:styleId="ListLabel602">
    <w:name w:val="ListLabel 602"/>
    <w:rPr>
      <w:rFonts w:ascii="Arial" w:hAnsi="Arial" w:cs="Symbol"/>
      <w:sz w:val="17"/>
    </w:rPr>
  </w:style>
  <w:style w:type="character" w:customStyle="1" w:styleId="ListLabel603">
    <w:name w:val="ListLabel 603"/>
    <w:rPr>
      <w:b/>
      <w:sz w:val="19"/>
    </w:rPr>
  </w:style>
  <w:style w:type="character" w:customStyle="1" w:styleId="ListLabel604">
    <w:name w:val="ListLabel 604"/>
    <w:rPr>
      <w:b/>
      <w:sz w:val="19"/>
    </w:rPr>
  </w:style>
  <w:style w:type="character" w:customStyle="1" w:styleId="ListLabel605">
    <w:name w:val="ListLabel 605"/>
    <w:rPr>
      <w:b/>
      <w:sz w:val="19"/>
    </w:rPr>
  </w:style>
  <w:style w:type="character" w:customStyle="1" w:styleId="ListLabel606">
    <w:name w:val="ListLabel 606"/>
    <w:rPr>
      <w:b/>
    </w:rPr>
  </w:style>
  <w:style w:type="character" w:customStyle="1" w:styleId="ListLabel607">
    <w:name w:val="ListLabel 607"/>
    <w:rPr>
      <w:b/>
    </w:rPr>
  </w:style>
  <w:style w:type="character" w:customStyle="1" w:styleId="ListLabel608">
    <w:name w:val="ListLabel 608"/>
    <w:rPr>
      <w:b/>
    </w:rPr>
  </w:style>
  <w:style w:type="character" w:customStyle="1" w:styleId="ListLabel609">
    <w:name w:val="ListLabel 609"/>
    <w:rPr>
      <w:b/>
    </w:rPr>
  </w:style>
  <w:style w:type="character" w:customStyle="1" w:styleId="ListLabel610">
    <w:name w:val="ListLabel 610"/>
    <w:rPr>
      <w:b/>
    </w:rPr>
  </w:style>
  <w:style w:type="character" w:customStyle="1" w:styleId="ListLabel611">
    <w:name w:val="ListLabel 611"/>
    <w:rPr>
      <w:b/>
    </w:rPr>
  </w:style>
  <w:style w:type="character" w:customStyle="1" w:styleId="ListLabel612">
    <w:name w:val="ListLabel 612"/>
    <w:rPr>
      <w:b/>
      <w:i w:val="0"/>
    </w:rPr>
  </w:style>
  <w:style w:type="character" w:customStyle="1" w:styleId="ListLabel613">
    <w:name w:val="ListLabel 613"/>
    <w:rPr>
      <w:b/>
    </w:rPr>
  </w:style>
  <w:style w:type="character" w:customStyle="1" w:styleId="ListLabel614">
    <w:name w:val="ListLabel 614"/>
    <w:rPr>
      <w:b/>
      <w:color w:val="00000A"/>
      <w:sz w:val="19"/>
    </w:rPr>
  </w:style>
  <w:style w:type="character" w:customStyle="1" w:styleId="ListLabel615">
    <w:name w:val="ListLabel 615"/>
    <w:rPr>
      <w:rFonts w:ascii="Arial" w:eastAsia="Times New Roman" w:hAnsi="Arial" w:cs="Arial"/>
      <w:b/>
      <w:sz w:val="19"/>
    </w:rPr>
  </w:style>
  <w:style w:type="character" w:customStyle="1" w:styleId="ListLabel616">
    <w:name w:val="ListLabel 616"/>
    <w:rPr>
      <w:rFonts w:cs="Courier New"/>
    </w:rPr>
  </w:style>
  <w:style w:type="character" w:customStyle="1" w:styleId="ListLabel617">
    <w:name w:val="ListLabel 617"/>
    <w:rPr>
      <w:rFonts w:cs="Wingdings"/>
    </w:rPr>
  </w:style>
  <w:style w:type="character" w:customStyle="1" w:styleId="ListLabel618">
    <w:name w:val="ListLabel 618"/>
    <w:rPr>
      <w:rFonts w:cs="Symbol"/>
    </w:rPr>
  </w:style>
  <w:style w:type="character" w:customStyle="1" w:styleId="ListLabel619">
    <w:name w:val="ListLabel 619"/>
    <w:rPr>
      <w:rFonts w:cs="Courier New"/>
    </w:rPr>
  </w:style>
  <w:style w:type="character" w:customStyle="1" w:styleId="ListLabel620">
    <w:name w:val="ListLabel 620"/>
    <w:rPr>
      <w:rFonts w:cs="Wingdings"/>
    </w:rPr>
  </w:style>
  <w:style w:type="character" w:customStyle="1" w:styleId="ListLabel621">
    <w:name w:val="ListLabel 621"/>
    <w:rPr>
      <w:rFonts w:cs="Symbol"/>
    </w:rPr>
  </w:style>
  <w:style w:type="character" w:customStyle="1" w:styleId="ListLabel622">
    <w:name w:val="ListLabel 622"/>
    <w:rPr>
      <w:rFonts w:cs="Courier New"/>
    </w:rPr>
  </w:style>
  <w:style w:type="character" w:customStyle="1" w:styleId="ListLabel623">
    <w:name w:val="ListLabel 623"/>
    <w:rPr>
      <w:rFonts w:cs="Wingdings"/>
    </w:rPr>
  </w:style>
  <w:style w:type="character" w:customStyle="1" w:styleId="ListLabel624">
    <w:name w:val="ListLabel 624"/>
    <w:rPr>
      <w:rFonts w:ascii="Arial" w:hAnsi="Arial" w:cs="Symbol"/>
      <w:sz w:val="19"/>
    </w:rPr>
  </w:style>
  <w:style w:type="character" w:customStyle="1" w:styleId="ListLabel625">
    <w:name w:val="ListLabel 625"/>
    <w:rPr>
      <w:rFonts w:cs="Arial"/>
    </w:rPr>
  </w:style>
  <w:style w:type="character" w:customStyle="1" w:styleId="ListLabel626">
    <w:name w:val="ListLabel 626"/>
    <w:rPr>
      <w:rFonts w:cs="Wingdings"/>
    </w:rPr>
  </w:style>
  <w:style w:type="character" w:customStyle="1" w:styleId="ListLabel627">
    <w:name w:val="ListLabel 627"/>
    <w:rPr>
      <w:rFonts w:cs="Symbol"/>
    </w:rPr>
  </w:style>
  <w:style w:type="character" w:customStyle="1" w:styleId="ListLabel628">
    <w:name w:val="ListLabel 628"/>
    <w:rPr>
      <w:rFonts w:cs="Courier New"/>
    </w:rPr>
  </w:style>
  <w:style w:type="character" w:customStyle="1" w:styleId="ListLabel629">
    <w:name w:val="ListLabel 629"/>
    <w:rPr>
      <w:rFonts w:cs="Wingdings"/>
    </w:rPr>
  </w:style>
  <w:style w:type="character" w:customStyle="1" w:styleId="ListLabel630">
    <w:name w:val="ListLabel 630"/>
    <w:rPr>
      <w:rFonts w:cs="Symbol"/>
    </w:rPr>
  </w:style>
  <w:style w:type="character" w:customStyle="1" w:styleId="ListLabel631">
    <w:name w:val="ListLabel 631"/>
    <w:rPr>
      <w:rFonts w:cs="Courier New"/>
    </w:rPr>
  </w:style>
  <w:style w:type="character" w:customStyle="1" w:styleId="ListLabel632">
    <w:name w:val="ListLabel 632"/>
    <w:rPr>
      <w:rFonts w:cs="Wingdings"/>
    </w:rPr>
  </w:style>
  <w:style w:type="character" w:customStyle="1" w:styleId="ListLabel633">
    <w:name w:val="ListLabel 633"/>
    <w:rPr>
      <w:rFonts w:ascii="Arial" w:hAnsi="Arial"/>
      <w:b/>
      <w:sz w:val="19"/>
    </w:rPr>
  </w:style>
  <w:style w:type="character" w:customStyle="1" w:styleId="ListLabel634">
    <w:name w:val="ListLabel 634"/>
    <w:rPr>
      <w:b w:val="0"/>
    </w:rPr>
  </w:style>
  <w:style w:type="character" w:customStyle="1" w:styleId="ListLabel635">
    <w:name w:val="ListLabel 635"/>
    <w:rPr>
      <w:rFonts w:ascii="Arial" w:hAnsi="Arial"/>
      <w:b/>
      <w:sz w:val="19"/>
    </w:rPr>
  </w:style>
  <w:style w:type="character" w:customStyle="1" w:styleId="ListLabel636">
    <w:name w:val="ListLabel 636"/>
    <w:rPr>
      <w:rFonts w:ascii="Arial" w:hAnsi="Arial"/>
      <w:b/>
      <w:strike w:val="0"/>
      <w:dstrike w:val="0"/>
      <w:sz w:val="19"/>
    </w:rPr>
  </w:style>
  <w:style w:type="character" w:customStyle="1" w:styleId="ListLabel637">
    <w:name w:val="ListLabel 637"/>
    <w:rPr>
      <w:b/>
    </w:rPr>
  </w:style>
  <w:style w:type="character" w:customStyle="1" w:styleId="ListLabel638">
    <w:name w:val="ListLabel 638"/>
    <w:rPr>
      <w:b w:val="0"/>
    </w:rPr>
  </w:style>
  <w:style w:type="character" w:customStyle="1" w:styleId="ListLabel639">
    <w:name w:val="ListLabel 639"/>
    <w:rPr>
      <w:b w:val="0"/>
    </w:rPr>
  </w:style>
  <w:style w:type="character" w:customStyle="1" w:styleId="ListLabel640">
    <w:name w:val="ListLabel 640"/>
    <w:rPr>
      <w:b w:val="0"/>
    </w:rPr>
  </w:style>
  <w:style w:type="character" w:customStyle="1" w:styleId="ListLabel641">
    <w:name w:val="ListLabel 641"/>
    <w:rPr>
      <w:b w:val="0"/>
    </w:rPr>
  </w:style>
  <w:style w:type="character" w:customStyle="1" w:styleId="ListLabel642">
    <w:name w:val="ListLabel 642"/>
    <w:rPr>
      <w:b w:val="0"/>
    </w:rPr>
  </w:style>
  <w:style w:type="character" w:customStyle="1" w:styleId="ListLabel643">
    <w:name w:val="ListLabel 643"/>
    <w:rPr>
      <w:rFonts w:ascii="Arial" w:hAnsi="Arial" w:cs="Arial"/>
      <w:b/>
      <w:sz w:val="19"/>
    </w:rPr>
  </w:style>
  <w:style w:type="character" w:customStyle="1" w:styleId="ListLabel644">
    <w:name w:val="ListLabel 644"/>
    <w:rPr>
      <w:rFonts w:ascii="Arial" w:hAnsi="Arial"/>
      <w:b/>
      <w:sz w:val="19"/>
    </w:rPr>
  </w:style>
  <w:style w:type="character" w:customStyle="1" w:styleId="ListLabel645">
    <w:name w:val="ListLabel 645"/>
    <w:rPr>
      <w:rFonts w:ascii="Arial" w:hAnsi="Arial"/>
      <w:b/>
      <w:sz w:val="19"/>
    </w:rPr>
  </w:style>
  <w:style w:type="character" w:customStyle="1" w:styleId="ListLabel646">
    <w:name w:val="ListLabel 646"/>
    <w:rPr>
      <w:b/>
      <w:color w:val="000000"/>
    </w:rPr>
  </w:style>
  <w:style w:type="character" w:customStyle="1" w:styleId="ListLabel647">
    <w:name w:val="ListLabel 647"/>
    <w:rPr>
      <w:rFonts w:ascii="Arial" w:hAnsi="Arial"/>
      <w:b/>
      <w:color w:val="000000"/>
      <w:sz w:val="19"/>
    </w:rPr>
  </w:style>
  <w:style w:type="character" w:customStyle="1" w:styleId="ListLabel648">
    <w:name w:val="ListLabel 648"/>
    <w:rPr>
      <w:b/>
      <w:color w:val="000000"/>
    </w:rPr>
  </w:style>
  <w:style w:type="character" w:customStyle="1" w:styleId="ListLabel649">
    <w:name w:val="ListLabel 649"/>
    <w:rPr>
      <w:b/>
      <w:color w:val="000000"/>
    </w:rPr>
  </w:style>
  <w:style w:type="character" w:customStyle="1" w:styleId="ListLabel650">
    <w:name w:val="ListLabel 650"/>
    <w:rPr>
      <w:b/>
      <w:color w:val="000000"/>
    </w:rPr>
  </w:style>
  <w:style w:type="character" w:customStyle="1" w:styleId="ListLabel651">
    <w:name w:val="ListLabel 651"/>
    <w:rPr>
      <w:b/>
      <w:color w:val="000000"/>
    </w:rPr>
  </w:style>
  <w:style w:type="character" w:customStyle="1" w:styleId="ListLabel652">
    <w:name w:val="ListLabel 652"/>
    <w:rPr>
      <w:b/>
      <w:color w:val="000000"/>
    </w:rPr>
  </w:style>
  <w:style w:type="character" w:customStyle="1" w:styleId="ListLabel653">
    <w:name w:val="ListLabel 653"/>
    <w:rPr>
      <w:b/>
      <w:color w:val="000000"/>
    </w:rPr>
  </w:style>
  <w:style w:type="character" w:customStyle="1" w:styleId="ListLabel654">
    <w:name w:val="ListLabel 654"/>
    <w:rPr>
      <w:b/>
      <w:color w:val="000000"/>
    </w:rPr>
  </w:style>
  <w:style w:type="character" w:customStyle="1" w:styleId="ListLabel655">
    <w:name w:val="ListLabel 655"/>
    <w:rPr>
      <w:rFonts w:ascii="Arial" w:hAnsi="Arial"/>
      <w:b/>
      <w:sz w:val="19"/>
    </w:rPr>
  </w:style>
  <w:style w:type="character" w:customStyle="1" w:styleId="ListLabel656">
    <w:name w:val="ListLabel 656"/>
    <w:rPr>
      <w:rFonts w:ascii="Arial" w:hAnsi="Arial"/>
      <w:b/>
      <w:sz w:val="19"/>
    </w:rPr>
  </w:style>
  <w:style w:type="character" w:customStyle="1" w:styleId="ListLabel657">
    <w:name w:val="ListLabel 657"/>
    <w:rPr>
      <w:b/>
      <w:sz w:val="19"/>
    </w:rPr>
  </w:style>
  <w:style w:type="character" w:customStyle="1" w:styleId="ListLabel658">
    <w:name w:val="ListLabel 658"/>
    <w:rPr>
      <w:b/>
    </w:rPr>
  </w:style>
  <w:style w:type="character" w:customStyle="1" w:styleId="ListLabel659">
    <w:name w:val="ListLabel 659"/>
    <w:rPr>
      <w:b/>
      <w:sz w:val="19"/>
    </w:rPr>
  </w:style>
  <w:style w:type="character" w:customStyle="1" w:styleId="ListLabel660">
    <w:name w:val="ListLabel 660"/>
    <w:rPr>
      <w:b/>
    </w:rPr>
  </w:style>
  <w:style w:type="character" w:customStyle="1" w:styleId="ListLabel661">
    <w:name w:val="ListLabel 661"/>
    <w:rPr>
      <w:b/>
    </w:rPr>
  </w:style>
  <w:style w:type="character" w:customStyle="1" w:styleId="ListLabel662">
    <w:name w:val="ListLabel 662"/>
    <w:rPr>
      <w:b/>
    </w:rPr>
  </w:style>
  <w:style w:type="character" w:customStyle="1" w:styleId="ListLabel663">
    <w:name w:val="ListLabel 663"/>
    <w:rPr>
      <w:b/>
    </w:rPr>
  </w:style>
  <w:style w:type="character" w:customStyle="1" w:styleId="ListLabel664">
    <w:name w:val="ListLabel 664"/>
    <w:rPr>
      <w:b/>
    </w:rPr>
  </w:style>
  <w:style w:type="character" w:customStyle="1" w:styleId="ListLabel665">
    <w:name w:val="ListLabel 665"/>
    <w:rPr>
      <w:b/>
    </w:rPr>
  </w:style>
  <w:style w:type="character" w:customStyle="1" w:styleId="ListLabel666">
    <w:name w:val="ListLabel 666"/>
    <w:rPr>
      <w:b/>
    </w:rPr>
  </w:style>
  <w:style w:type="character" w:customStyle="1" w:styleId="ListLabel667">
    <w:name w:val="ListLabel 667"/>
    <w:rPr>
      <w:b/>
      <w:sz w:val="19"/>
    </w:rPr>
  </w:style>
  <w:style w:type="character" w:customStyle="1" w:styleId="ListLabel668">
    <w:name w:val="ListLabel 668"/>
    <w:rPr>
      <w:b/>
      <w:sz w:val="19"/>
    </w:rPr>
  </w:style>
  <w:style w:type="character" w:customStyle="1" w:styleId="ListLabel669">
    <w:name w:val="ListLabel 669"/>
    <w:rPr>
      <w:b/>
    </w:rPr>
  </w:style>
  <w:style w:type="character" w:customStyle="1" w:styleId="ListLabel670">
    <w:name w:val="ListLabel 670"/>
    <w:rPr>
      <w:b/>
    </w:rPr>
  </w:style>
  <w:style w:type="character" w:customStyle="1" w:styleId="ListLabel671">
    <w:name w:val="ListLabel 671"/>
    <w:rPr>
      <w:b/>
    </w:rPr>
  </w:style>
  <w:style w:type="character" w:customStyle="1" w:styleId="ListLabel672">
    <w:name w:val="ListLabel 672"/>
    <w:rPr>
      <w:b/>
    </w:rPr>
  </w:style>
  <w:style w:type="character" w:customStyle="1" w:styleId="ListLabel673">
    <w:name w:val="ListLabel 673"/>
    <w:rPr>
      <w:b/>
    </w:rPr>
  </w:style>
  <w:style w:type="character" w:customStyle="1" w:styleId="ListLabel674">
    <w:name w:val="ListLabel 674"/>
    <w:rPr>
      <w:b/>
    </w:rPr>
  </w:style>
  <w:style w:type="character" w:customStyle="1" w:styleId="ListLabel675">
    <w:name w:val="ListLabel 675"/>
    <w:rPr>
      <w:b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color w:val="FF000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Pr>
      <w:sz w:val="18"/>
      <w:szCs w:val="18"/>
    </w:rPr>
  </w:style>
  <w:style w:type="paragraph" w:customStyle="1" w:styleId="Corpodetexto31">
    <w:name w:val="Corpo de texto 31"/>
    <w:basedOn w:val="Normal"/>
    <w:rPr>
      <w:sz w:val="16"/>
      <w:szCs w:val="16"/>
    </w:rPr>
  </w:style>
  <w:style w:type="paragraph" w:styleId="Recuodecorpodetexto">
    <w:name w:val="Body Text Indent"/>
    <w:basedOn w:val="Normal"/>
    <w:pPr>
      <w:ind w:left="420"/>
      <w:jc w:val="both"/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spacing w:before="120"/>
      <w:jc w:val="center"/>
    </w:pPr>
    <w:rPr>
      <w:b/>
      <w:bCs/>
    </w:rPr>
  </w:style>
  <w:style w:type="paragraph" w:customStyle="1" w:styleId="Recuodecorpodetexto21">
    <w:name w:val="Recuo de corpo de texto 21"/>
    <w:basedOn w:val="Normal"/>
    <w:pPr>
      <w:ind w:left="709" w:hanging="709"/>
      <w:jc w:val="both"/>
    </w:pPr>
    <w:rPr>
      <w:sz w:val="26"/>
      <w:szCs w:val="26"/>
    </w:rPr>
  </w:style>
  <w:style w:type="paragraph" w:customStyle="1" w:styleId="Recuodecorpodetexto31">
    <w:name w:val="Recuo de corpo de texto 31"/>
    <w:basedOn w:val="Normal"/>
    <w:pPr>
      <w:ind w:left="1418" w:hanging="1418"/>
    </w:pPr>
  </w:style>
  <w:style w:type="paragraph" w:styleId="Sumrio1">
    <w:name w:val="toc 1"/>
    <w:basedOn w:val="Normal"/>
    <w:next w:val="Normal"/>
    <w:autoRedefine/>
    <w:pPr>
      <w:tabs>
        <w:tab w:val="left" w:pos="284"/>
        <w:tab w:val="left" w:pos="426"/>
        <w:tab w:val="right" w:leader="dot" w:pos="9629"/>
      </w:tabs>
      <w:spacing w:before="120" w:after="120"/>
    </w:pPr>
    <w:rPr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pPr>
      <w:tabs>
        <w:tab w:val="left" w:pos="567"/>
        <w:tab w:val="right" w:leader="dot" w:pos="9781"/>
      </w:tabs>
      <w:spacing w:after="48"/>
      <w:ind w:left="240"/>
      <w:jc w:val="both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pPr>
      <w:ind w:left="480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autoRedefine/>
    <w:pPr>
      <w:ind w:left="720"/>
    </w:pPr>
    <w:rPr>
      <w:sz w:val="18"/>
      <w:szCs w:val="18"/>
    </w:rPr>
  </w:style>
  <w:style w:type="paragraph" w:styleId="Sumrio5">
    <w:name w:val="toc 5"/>
    <w:basedOn w:val="Normal"/>
    <w:next w:val="Normal"/>
    <w:autoRedefine/>
    <w:pPr>
      <w:ind w:left="960"/>
    </w:pPr>
    <w:rPr>
      <w:sz w:val="18"/>
      <w:szCs w:val="18"/>
    </w:rPr>
  </w:style>
  <w:style w:type="paragraph" w:styleId="Sumrio6">
    <w:name w:val="toc 6"/>
    <w:basedOn w:val="Normal"/>
    <w:next w:val="Normal"/>
    <w:autoRedefine/>
    <w:pPr>
      <w:ind w:left="1200"/>
    </w:pPr>
    <w:rPr>
      <w:sz w:val="18"/>
      <w:szCs w:val="18"/>
    </w:rPr>
  </w:style>
  <w:style w:type="paragraph" w:styleId="Sumrio7">
    <w:name w:val="toc 7"/>
    <w:basedOn w:val="Normal"/>
    <w:next w:val="Normal"/>
    <w:autoRedefine/>
    <w:pPr>
      <w:ind w:left="1440"/>
    </w:pPr>
    <w:rPr>
      <w:sz w:val="18"/>
      <w:szCs w:val="18"/>
    </w:rPr>
  </w:style>
  <w:style w:type="paragraph" w:styleId="Sumrio8">
    <w:name w:val="toc 8"/>
    <w:basedOn w:val="Normal"/>
    <w:next w:val="Normal"/>
    <w:autoRedefine/>
    <w:pPr>
      <w:ind w:left="1680"/>
    </w:pPr>
    <w:rPr>
      <w:sz w:val="18"/>
      <w:szCs w:val="18"/>
    </w:rPr>
  </w:style>
  <w:style w:type="paragraph" w:styleId="Sumrio9">
    <w:name w:val="toc 9"/>
    <w:basedOn w:val="Normal"/>
    <w:next w:val="Normal"/>
    <w:autoRedefine/>
    <w:pPr>
      <w:ind w:left="1920"/>
    </w:pPr>
    <w:rPr>
      <w:sz w:val="18"/>
      <w:szCs w:val="18"/>
    </w:rPr>
  </w:style>
  <w:style w:type="paragraph" w:styleId="Ttulo">
    <w:name w:val="Title"/>
    <w:basedOn w:val="Normal"/>
    <w:qFormat/>
    <w:pPr>
      <w:jc w:val="center"/>
    </w:pPr>
    <w:rPr>
      <w:b/>
      <w:bCs/>
      <w:sz w:val="20"/>
      <w:szCs w:val="20"/>
    </w:rPr>
  </w:style>
  <w:style w:type="paragraph" w:customStyle="1" w:styleId="Textoembloco1">
    <w:name w:val="Texto em bloco1"/>
    <w:basedOn w:val="Normal"/>
    <w:pPr>
      <w:ind w:left="22" w:right="-142"/>
      <w:jc w:val="both"/>
    </w:pPr>
    <w:rPr>
      <w:rFonts w:ascii="Arial" w:hAnsi="Arial"/>
      <w:sz w:val="1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pPr>
      <w:suppressAutoHyphens/>
      <w:spacing w:line="100" w:lineRule="atLeast"/>
    </w:pPr>
    <w:rPr>
      <w:rFonts w:eastAsia="Lucida Sans Unicode"/>
      <w:color w:val="00000A"/>
      <w:kern w:val="1"/>
      <w:sz w:val="24"/>
      <w:szCs w:val="24"/>
    </w:rPr>
  </w:style>
  <w:style w:type="paragraph" w:styleId="NormalWeb">
    <w:name w:val="Normal (Web)"/>
    <w:basedOn w:val="Normal"/>
    <w:uiPriority w:val="99"/>
    <w:pPr>
      <w:spacing w:before="280" w:after="119"/>
    </w:pPr>
  </w:style>
  <w:style w:type="paragraph" w:customStyle="1" w:styleId="western">
    <w:name w:val="western"/>
    <w:basedOn w:val="Normal"/>
    <w:pPr>
      <w:spacing w:before="280" w:after="119"/>
    </w:p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ementa">
    <w:name w:val="ementa"/>
    <w:basedOn w:val="Normal"/>
    <w:pPr>
      <w:spacing w:before="280" w:after="280"/>
    </w:pPr>
  </w:style>
  <w:style w:type="paragraph" w:customStyle="1" w:styleId="Standard">
    <w:name w:val="Standard"/>
    <w:pPr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kern w:val="1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2"/>
    </w:rPr>
  </w:style>
  <w:style w:type="paragraph" w:customStyle="1" w:styleId="Contedodoquadro">
    <w:name w:val="Conteúdo do quadro"/>
    <w:basedOn w:val="Normal"/>
  </w:style>
  <w:style w:type="paragraph" w:styleId="Textodebalo">
    <w:name w:val="Balloon Text"/>
    <w:basedOn w:val="Normal"/>
    <w:link w:val="TextodebaloChar"/>
    <w:uiPriority w:val="99"/>
    <w:semiHidden/>
    <w:unhideWhenUsed/>
    <w:rsid w:val="003E44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E448F"/>
    <w:rPr>
      <w:rFonts w:ascii="Tahoma" w:hAnsi="Tahoma" w:cs="Tahoma"/>
      <w:color w:val="00000A"/>
      <w:kern w:val="1"/>
      <w:sz w:val="16"/>
      <w:szCs w:val="16"/>
    </w:rPr>
  </w:style>
  <w:style w:type="character" w:customStyle="1" w:styleId="RodapChar">
    <w:name w:val="Rodapé Char"/>
    <w:link w:val="Rodap"/>
    <w:uiPriority w:val="99"/>
    <w:rsid w:val="00B8069A"/>
    <w:rPr>
      <w:color w:val="00000A"/>
      <w:kern w:val="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A6A89"/>
    <w:pPr>
      <w:suppressAutoHyphens w:val="0"/>
      <w:ind w:left="720"/>
      <w:contextualSpacing/>
    </w:pPr>
    <w:rPr>
      <w:color w:val="auto"/>
      <w:kern w:val="0"/>
    </w:rPr>
  </w:style>
  <w:style w:type="character" w:customStyle="1" w:styleId="CabealhoChar">
    <w:name w:val="Cabeçalho Char"/>
    <w:link w:val="Cabealho"/>
    <w:uiPriority w:val="99"/>
    <w:rsid w:val="00622F6D"/>
    <w:rPr>
      <w:color w:val="00000A"/>
      <w:kern w:val="1"/>
      <w:sz w:val="24"/>
      <w:szCs w:val="24"/>
    </w:rPr>
  </w:style>
  <w:style w:type="character" w:customStyle="1" w:styleId="Ttulo2Char">
    <w:name w:val="Título 2 Char"/>
    <w:link w:val="Ttulo2"/>
    <w:rsid w:val="00E720B2"/>
    <w:rPr>
      <w:b/>
      <w:bCs/>
      <w:color w:val="00000A"/>
      <w:kern w:val="1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55417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955417"/>
    <w:rPr>
      <w:color w:val="00000A"/>
      <w:kern w:val="1"/>
      <w:sz w:val="24"/>
      <w:szCs w:val="24"/>
    </w:rPr>
  </w:style>
  <w:style w:type="paragraph" w:customStyle="1" w:styleId="Normal1">
    <w:name w:val="Normal1"/>
    <w:rsid w:val="00E03527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elacomgrade">
    <w:name w:val="Table Grid"/>
    <w:basedOn w:val="Tabelanormal"/>
    <w:uiPriority w:val="59"/>
    <w:rsid w:val="000E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716491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716491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paragraph" w:customStyle="1" w:styleId="Normal10">
    <w:name w:val="Normal1"/>
    <w:rsid w:val="00590375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tulo1Char">
    <w:name w:val="Título 1 Char"/>
    <w:link w:val="Ttulo1"/>
    <w:rsid w:val="0092772E"/>
    <w:rPr>
      <w:b/>
      <w:bCs/>
      <w:color w:val="00000A"/>
      <w:kern w:val="1"/>
      <w:sz w:val="24"/>
      <w:szCs w:val="24"/>
    </w:rPr>
  </w:style>
  <w:style w:type="table" w:styleId="SombreamentoClaro-nfase3">
    <w:name w:val="Light Shading Accent 3"/>
    <w:basedOn w:val="Tabelanormal"/>
    <w:uiPriority w:val="60"/>
    <w:rsid w:val="0048421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highlight">
    <w:name w:val="highlight"/>
    <w:basedOn w:val="Fontepargpadro"/>
    <w:rsid w:val="00F32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lecao.ifmt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3C0D6-1B5D-4868-886A-7ECE427B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MATO GROSSO</vt:lpstr>
    </vt:vector>
  </TitlesOfParts>
  <Company>Hewlett-Packard Company</Company>
  <LinksUpToDate>false</LinksUpToDate>
  <CharactersWithSpaces>1138</CharactersWithSpaces>
  <SharedDoc>false</SharedDoc>
  <HLinks>
    <vt:vector size="6" baseType="variant">
      <vt:variant>
        <vt:i4>2752550</vt:i4>
      </vt:variant>
      <vt:variant>
        <vt:i4>3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MATO GROSSO</dc:title>
  <dc:subject/>
  <dc:creator>Leila Cimone Teodoro Alves</dc:creator>
  <cp:keywords/>
  <cp:lastModifiedBy>Anderson Azevedo</cp:lastModifiedBy>
  <cp:revision>2</cp:revision>
  <cp:lastPrinted>2019-07-15T12:15:00Z</cp:lastPrinted>
  <dcterms:created xsi:type="dcterms:W3CDTF">2021-02-10T21:24:00Z</dcterms:created>
  <dcterms:modified xsi:type="dcterms:W3CDTF">2021-02-10T21:24:00Z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