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90543" w:rsidRPr="00AC1D05" w:rsidRDefault="000F3640" w:rsidP="00C2734A">
      <w:pPr>
        <w:tabs>
          <w:tab w:val="left" w:pos="426"/>
          <w:tab w:val="left" w:pos="709"/>
        </w:tabs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REQUERIMENTO DE SOLICITAÇÃO DE ISENÇÃO – ANEXO I</w:t>
      </w:r>
    </w:p>
    <w:tbl>
      <w:tblPr>
        <w:tblW w:w="10344" w:type="dxa"/>
        <w:tblInd w:w="-338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831"/>
        <w:gridCol w:w="957"/>
        <w:gridCol w:w="623"/>
        <w:gridCol w:w="278"/>
        <w:gridCol w:w="1700"/>
        <w:gridCol w:w="145"/>
        <w:gridCol w:w="712"/>
        <w:gridCol w:w="986"/>
        <w:gridCol w:w="995"/>
        <w:gridCol w:w="429"/>
        <w:gridCol w:w="844"/>
        <w:gridCol w:w="1844"/>
      </w:tblGrid>
      <w:tr w:rsidR="00CA2DC7" w:rsidRPr="00AC1D05" w:rsidTr="00286C6F">
        <w:tc>
          <w:tcPr>
            <w:tcW w:w="1034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A2DC7" w:rsidRPr="00AC1D05" w:rsidRDefault="00CA2DC7" w:rsidP="00ED0E23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AO MAGNIFICO REITOR DO IFMT.</w:t>
            </w:r>
          </w:p>
        </w:tc>
      </w:tr>
      <w:tr w:rsidR="00CA2DC7" w:rsidRPr="00AC1D05" w:rsidTr="00286C6F">
        <w:tc>
          <w:tcPr>
            <w:tcW w:w="1034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DC7" w:rsidRPr="00AC1D05" w:rsidRDefault="00CA2DC7" w:rsidP="00EF39EC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NOME:</w:t>
            </w:r>
            <w:r w:rsidR="00AD50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0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D50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506C">
              <w:rPr>
                <w:rFonts w:ascii="Arial" w:hAnsi="Arial" w:cs="Arial"/>
                <w:sz w:val="20"/>
                <w:szCs w:val="20"/>
              </w:rPr>
            </w:r>
            <w:r w:rsidR="00AD5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EF39EC">
              <w:rPr>
                <w:rFonts w:ascii="Arial" w:hAnsi="Arial" w:cs="Arial"/>
                <w:sz w:val="20"/>
                <w:szCs w:val="20"/>
              </w:rPr>
              <w:t> </w:t>
            </w:r>
            <w:r w:rsidR="00EF39EC">
              <w:rPr>
                <w:rFonts w:ascii="Arial" w:hAnsi="Arial" w:cs="Arial"/>
                <w:sz w:val="20"/>
                <w:szCs w:val="20"/>
              </w:rPr>
              <w:t> </w:t>
            </w:r>
            <w:r w:rsidR="00EF39EC">
              <w:rPr>
                <w:rFonts w:ascii="Arial" w:hAnsi="Arial" w:cs="Arial"/>
                <w:sz w:val="20"/>
                <w:szCs w:val="20"/>
              </w:rPr>
              <w:t> </w:t>
            </w:r>
            <w:r w:rsidR="00EF39EC">
              <w:rPr>
                <w:rFonts w:ascii="Arial" w:hAnsi="Arial" w:cs="Arial"/>
                <w:sz w:val="20"/>
                <w:szCs w:val="20"/>
              </w:rPr>
              <w:t> </w:t>
            </w:r>
            <w:r w:rsidR="00EF39EC">
              <w:rPr>
                <w:rFonts w:ascii="Arial" w:hAnsi="Arial" w:cs="Arial"/>
                <w:sz w:val="20"/>
                <w:szCs w:val="20"/>
              </w:rPr>
              <w:t> </w:t>
            </w:r>
            <w:r w:rsidR="00AD506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CA2DC7" w:rsidRPr="00AC1D05" w:rsidTr="00D94F1F">
        <w:tc>
          <w:tcPr>
            <w:tcW w:w="17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A2DC7" w:rsidRPr="00AC1D05" w:rsidRDefault="00CA2DC7" w:rsidP="00D94F1F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FILIAÇÃO</w:t>
            </w:r>
          </w:p>
        </w:tc>
        <w:tc>
          <w:tcPr>
            <w:tcW w:w="855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DC7" w:rsidRPr="00AC1D05" w:rsidRDefault="00CA2DC7" w:rsidP="00ED0E23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PAI:</w:t>
            </w:r>
            <w:r w:rsidR="00AD50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0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AD50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506C">
              <w:rPr>
                <w:rFonts w:ascii="Arial" w:hAnsi="Arial" w:cs="Arial"/>
                <w:sz w:val="20"/>
                <w:szCs w:val="20"/>
              </w:rPr>
            </w:r>
            <w:r w:rsidR="00AD5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50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50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50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50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50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506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A2DC7" w:rsidRPr="00AC1D05" w:rsidTr="00286C6F">
        <w:tc>
          <w:tcPr>
            <w:tcW w:w="17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A2DC7" w:rsidRPr="00AC1D05" w:rsidRDefault="00CA2DC7" w:rsidP="00ED0E23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DC7" w:rsidRPr="00AC1D05" w:rsidRDefault="00CA2DC7" w:rsidP="00ED0E23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MÃE:</w:t>
            </w:r>
            <w:r w:rsidR="00AD50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0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AD50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506C">
              <w:rPr>
                <w:rFonts w:ascii="Arial" w:hAnsi="Arial" w:cs="Arial"/>
                <w:sz w:val="20"/>
                <w:szCs w:val="20"/>
              </w:rPr>
            </w:r>
            <w:r w:rsidR="00AD5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50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50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50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50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50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506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A2DC7" w:rsidRPr="00AC1D05" w:rsidTr="00286C6F"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A2DC7" w:rsidRPr="00AC1D05" w:rsidRDefault="00CA2DC7" w:rsidP="008228BE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N.º RG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A2DC7" w:rsidRPr="00AC1D05" w:rsidRDefault="00CA2DC7" w:rsidP="00ED0E2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Org. Expedidor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A2DC7" w:rsidRPr="00AC1D05" w:rsidRDefault="00CA2DC7" w:rsidP="00ED0E2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Nº CPF</w:t>
            </w:r>
          </w:p>
        </w:tc>
        <w:tc>
          <w:tcPr>
            <w:tcW w:w="31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A2DC7" w:rsidRPr="00AC1D05" w:rsidRDefault="00CA2DC7" w:rsidP="00ED0E2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Renda familiar </w:t>
            </w:r>
            <w:r w:rsidRPr="00AC1D05">
              <w:rPr>
                <w:rFonts w:ascii="Arial" w:hAnsi="Arial" w:cs="Arial"/>
                <w:i/>
                <w:sz w:val="20"/>
                <w:szCs w:val="20"/>
              </w:rPr>
              <w:t>per capita</w:t>
            </w:r>
            <w:r w:rsidRPr="00AC1D05">
              <w:rPr>
                <w:rFonts w:ascii="Arial" w:hAnsi="Arial" w:cs="Arial"/>
                <w:sz w:val="20"/>
                <w:szCs w:val="20"/>
              </w:rPr>
              <w:t xml:space="preserve"> bruta</w:t>
            </w:r>
          </w:p>
        </w:tc>
      </w:tr>
      <w:tr w:rsidR="00CA2DC7" w:rsidRPr="00AC1D05" w:rsidTr="00286C6F"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DC7" w:rsidRPr="00AC1D05" w:rsidRDefault="00AD506C" w:rsidP="00ED0E23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DC7" w:rsidRPr="00AC1D05" w:rsidRDefault="00AD506C" w:rsidP="00ED0E23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DC7" w:rsidRPr="00AC1D05" w:rsidRDefault="00AD506C" w:rsidP="00ED0E23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1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DC7" w:rsidRPr="00AC1D05" w:rsidRDefault="00AD506C" w:rsidP="00ED0E23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CA2DC7" w:rsidRPr="00AC1D05" w:rsidTr="00286C6F">
        <w:tc>
          <w:tcPr>
            <w:tcW w:w="1034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DC7" w:rsidRPr="00AC1D05" w:rsidRDefault="00CA2DC7" w:rsidP="00ED0E23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ENDEREÇO COMPLETO:</w:t>
            </w:r>
            <w:r w:rsidR="00AD50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0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AD50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506C">
              <w:rPr>
                <w:rFonts w:ascii="Arial" w:hAnsi="Arial" w:cs="Arial"/>
                <w:sz w:val="20"/>
                <w:szCs w:val="20"/>
              </w:rPr>
            </w:r>
            <w:r w:rsidR="00AD5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50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50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50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50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50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506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CA2DC7" w:rsidRPr="00AC1D05" w:rsidTr="00286C6F"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A2DC7" w:rsidRPr="00AC1D05" w:rsidRDefault="00CA2DC7" w:rsidP="008228BE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BAIRRO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A2DC7" w:rsidRPr="00AC1D05" w:rsidRDefault="00CA2DC7" w:rsidP="008228BE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A2DC7" w:rsidRPr="00AC1D05" w:rsidRDefault="00CA2DC7" w:rsidP="008228BE">
            <w:pPr>
              <w:spacing w:line="312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A2DC7" w:rsidRPr="00AC1D05" w:rsidRDefault="00CA2DC7" w:rsidP="008228BE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</w:tr>
      <w:tr w:rsidR="00CA2DC7" w:rsidRPr="00AC1D05" w:rsidTr="00286C6F"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DC7" w:rsidRPr="00AC1D05" w:rsidRDefault="00AD506C" w:rsidP="00ED0E23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DC7" w:rsidRPr="00AC1D05" w:rsidRDefault="00AD506C" w:rsidP="00ED0E23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DC7" w:rsidRPr="00AC1D05" w:rsidRDefault="00AD506C" w:rsidP="00ED0E23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DC7" w:rsidRPr="00AC1D05" w:rsidRDefault="00AD506C" w:rsidP="00ED0E23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CA2DC7" w:rsidRPr="00AC1D05" w:rsidTr="00AD506C"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A2DC7" w:rsidRPr="00AC1D05" w:rsidRDefault="00CA2DC7" w:rsidP="008228BE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28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A2DC7" w:rsidRPr="00AC1D05" w:rsidRDefault="00CA2DC7" w:rsidP="00ED0E2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NATURALIDADE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A2DC7" w:rsidRPr="00AC1D05" w:rsidRDefault="00CA2DC7" w:rsidP="00ED0E2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OPÇÃO DE CURSO</w:t>
            </w:r>
          </w:p>
        </w:tc>
        <w:tc>
          <w:tcPr>
            <w:tcW w:w="2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A2DC7" w:rsidRPr="00AC1D05" w:rsidRDefault="00CA2DC7" w:rsidP="00ED0E2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TURNO</w:t>
            </w:r>
          </w:p>
        </w:tc>
      </w:tr>
      <w:tr w:rsidR="003E448F" w:rsidRPr="00AC1D05" w:rsidTr="00AD506C"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DC7" w:rsidRPr="00AC1D05" w:rsidRDefault="00897236" w:rsidP="00D845EC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3" w:name="Texto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8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DC7" w:rsidRPr="00AC1D05" w:rsidRDefault="00AD506C" w:rsidP="00ED0E23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DC7" w:rsidRPr="00AC1D05" w:rsidRDefault="00AD506C" w:rsidP="00ED0E23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506C" w:rsidRPr="00AD506C" w:rsidRDefault="00AD506C" w:rsidP="000F768E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"/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D506C">
              <w:rPr>
                <w:rFonts w:ascii="Arial" w:hAnsi="Arial" w:cs="Arial"/>
                <w:sz w:val="16"/>
                <w:szCs w:val="16"/>
              </w:rPr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="003E6BB3" w:rsidRPr="00AD506C">
              <w:rPr>
                <w:rFonts w:ascii="Arial" w:hAnsi="Arial" w:cs="Arial"/>
                <w:sz w:val="16"/>
                <w:szCs w:val="16"/>
              </w:rPr>
              <w:t>M</w:t>
            </w:r>
            <w:r w:rsidRPr="00AD506C">
              <w:rPr>
                <w:rFonts w:ascii="Arial" w:hAnsi="Arial" w:cs="Arial"/>
                <w:sz w:val="16"/>
                <w:szCs w:val="16"/>
              </w:rPr>
              <w:t>atutino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2"/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D506C">
              <w:rPr>
                <w:rFonts w:ascii="Arial" w:hAnsi="Arial" w:cs="Arial"/>
                <w:sz w:val="16"/>
                <w:szCs w:val="16"/>
              </w:rPr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Pr="00AD506C">
              <w:rPr>
                <w:rFonts w:ascii="Arial" w:hAnsi="Arial" w:cs="Arial"/>
                <w:sz w:val="16"/>
                <w:szCs w:val="16"/>
              </w:rPr>
              <w:t>Vespertino</w:t>
            </w:r>
          </w:p>
          <w:p w:rsidR="00AD506C" w:rsidRPr="00AD506C" w:rsidRDefault="00AD506C" w:rsidP="00AD506C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3"/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D506C">
              <w:rPr>
                <w:rFonts w:ascii="Arial" w:hAnsi="Arial" w:cs="Arial"/>
                <w:sz w:val="16"/>
                <w:szCs w:val="16"/>
              </w:rPr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="003E6BB3" w:rsidRPr="00AD506C">
              <w:rPr>
                <w:rFonts w:ascii="Arial" w:hAnsi="Arial" w:cs="Arial"/>
                <w:sz w:val="16"/>
                <w:szCs w:val="16"/>
              </w:rPr>
              <w:t>N</w:t>
            </w:r>
            <w:r w:rsidRPr="00AD506C">
              <w:rPr>
                <w:rFonts w:ascii="Arial" w:hAnsi="Arial" w:cs="Arial"/>
                <w:sz w:val="16"/>
                <w:szCs w:val="16"/>
              </w:rPr>
              <w:t>oturno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4"/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D506C">
              <w:rPr>
                <w:rFonts w:ascii="Arial" w:hAnsi="Arial" w:cs="Arial"/>
                <w:sz w:val="16"/>
                <w:szCs w:val="16"/>
              </w:rPr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 w:rsidRPr="00AD506C">
              <w:rPr>
                <w:rFonts w:ascii="Arial" w:hAnsi="Arial" w:cs="Arial"/>
                <w:sz w:val="16"/>
                <w:szCs w:val="16"/>
              </w:rPr>
              <w:t>Integral</w:t>
            </w:r>
          </w:p>
        </w:tc>
      </w:tr>
      <w:tr w:rsidR="00CA2DC7" w:rsidRPr="00AC1D05" w:rsidTr="00286C6F">
        <w:tc>
          <w:tcPr>
            <w:tcW w:w="1034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DC7" w:rsidRPr="00AC1D05" w:rsidRDefault="00711BBC" w:rsidP="00EF39EC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Vem mui </w:t>
            </w:r>
            <w:r w:rsidR="00BE5A08" w:rsidRPr="00AC1D05">
              <w:rPr>
                <w:rFonts w:ascii="Arial" w:hAnsi="Arial" w:cs="Arial"/>
                <w:sz w:val="20"/>
                <w:szCs w:val="20"/>
              </w:rPr>
              <w:t xml:space="preserve">respeitosamente requerer de V. Mag.ª </w:t>
            </w:r>
            <w:r w:rsidR="00CA2DC7" w:rsidRPr="00AC1D05">
              <w:rPr>
                <w:rFonts w:ascii="Arial" w:hAnsi="Arial" w:cs="Arial"/>
                <w:sz w:val="20"/>
                <w:szCs w:val="20"/>
              </w:rPr>
              <w:t>a isenção da ta</w:t>
            </w:r>
            <w:r w:rsidR="007F5608" w:rsidRPr="00AC1D05">
              <w:rPr>
                <w:rFonts w:ascii="Arial" w:hAnsi="Arial" w:cs="Arial"/>
                <w:sz w:val="20"/>
                <w:szCs w:val="20"/>
              </w:rPr>
              <w:t xml:space="preserve">xa de inscrição para o </w:t>
            </w:r>
            <w:r w:rsidR="008228BE" w:rsidRPr="00AC1D05">
              <w:rPr>
                <w:rFonts w:ascii="Arial" w:hAnsi="Arial" w:cs="Arial"/>
                <w:sz w:val="20"/>
                <w:szCs w:val="20"/>
              </w:rPr>
              <w:t xml:space="preserve">Curso </w:t>
            </w:r>
            <w:r w:rsidR="00EF39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="00EF39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F39EC">
              <w:rPr>
                <w:rFonts w:ascii="Arial" w:hAnsi="Arial" w:cs="Arial"/>
                <w:sz w:val="20"/>
                <w:szCs w:val="20"/>
              </w:rPr>
            </w:r>
            <w:r w:rsidR="00EF39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39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39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39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39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39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39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CA2DC7" w:rsidRPr="00AC1D05" w:rsidTr="00286C6F">
        <w:tc>
          <w:tcPr>
            <w:tcW w:w="1034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CA2DC7" w:rsidRPr="00AC1D05" w:rsidRDefault="00CA2DC7" w:rsidP="00ED0E2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 xml:space="preserve">RELAÇÃO DE DOCUMENTOS </w:t>
            </w:r>
            <w:r w:rsidR="00A00CC7" w:rsidRPr="00AC1D05">
              <w:rPr>
                <w:rFonts w:ascii="Arial" w:hAnsi="Arial" w:cs="Arial"/>
                <w:b/>
                <w:sz w:val="20"/>
                <w:szCs w:val="20"/>
              </w:rPr>
              <w:t xml:space="preserve">EM 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>ANEXO</w:t>
            </w:r>
          </w:p>
        </w:tc>
      </w:tr>
      <w:tr w:rsidR="00CA2DC7" w:rsidRPr="00AC1D05" w:rsidTr="00D845EC">
        <w:tblPrEx>
          <w:tblCellMar>
            <w:left w:w="93" w:type="dxa"/>
          </w:tblCellMar>
        </w:tblPrEx>
        <w:trPr>
          <w:trHeight w:val="470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A2DC7" w:rsidRPr="00AC1D05" w:rsidRDefault="00D845EC" w:rsidP="00D845EC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951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DC7" w:rsidRPr="00AC1D05" w:rsidRDefault="00CA2DC7" w:rsidP="00ED0E23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Formulário de solicitação de isenção, fornecido pelo IFMT, totalmente preenchido, sem rasuras, assinado e datado pelo candidato ou </w:t>
            </w:r>
            <w:r w:rsidR="001A7F27" w:rsidRPr="00AC1D05">
              <w:rPr>
                <w:rFonts w:ascii="Arial" w:hAnsi="Arial" w:cs="Arial"/>
                <w:sz w:val="20"/>
                <w:szCs w:val="20"/>
              </w:rPr>
              <w:t xml:space="preserve">por </w:t>
            </w:r>
            <w:r w:rsidRPr="00AC1D05">
              <w:rPr>
                <w:rFonts w:ascii="Arial" w:hAnsi="Arial" w:cs="Arial"/>
                <w:sz w:val="20"/>
                <w:szCs w:val="20"/>
              </w:rPr>
              <w:t>seu responsável no ato do pedido de isenção.</w:t>
            </w:r>
          </w:p>
        </w:tc>
      </w:tr>
      <w:tr w:rsidR="00CA2DC7" w:rsidRPr="00AC1D05" w:rsidTr="00D845EC">
        <w:tblPrEx>
          <w:tblCellMar>
            <w:left w:w="93" w:type="dxa"/>
          </w:tblCellMar>
        </w:tblPrEx>
        <w:trPr>
          <w:trHeight w:val="406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A2DC7" w:rsidRPr="00AC1D05" w:rsidRDefault="00D845EC" w:rsidP="00D845EC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951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DC7" w:rsidRPr="00AC1D05" w:rsidRDefault="00CA2DC7" w:rsidP="00ED0E23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Cópia </w:t>
            </w:r>
            <w:r w:rsidR="007A41A1" w:rsidRPr="00AC1D05">
              <w:rPr>
                <w:rFonts w:ascii="Arial" w:hAnsi="Arial" w:cs="Arial"/>
                <w:sz w:val="20"/>
                <w:szCs w:val="20"/>
              </w:rPr>
              <w:t>do RG e do CPF</w:t>
            </w:r>
            <w:r w:rsidR="00A52657" w:rsidRPr="00AC1D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A2DC7" w:rsidRPr="00AC1D05" w:rsidTr="00D845EC">
        <w:tblPrEx>
          <w:tblCellMar>
            <w:left w:w="93" w:type="dxa"/>
          </w:tblCellMar>
        </w:tblPrEx>
        <w:trPr>
          <w:trHeight w:val="516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A2DC7" w:rsidRPr="00AC1D05" w:rsidRDefault="00D845EC" w:rsidP="00D845EC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51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DC7" w:rsidRPr="00AC1D05" w:rsidRDefault="00643C6D" w:rsidP="00EF39EC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1C8">
              <w:rPr>
                <w:rFonts w:ascii="Arial" w:hAnsi="Arial" w:cs="Arial"/>
                <w:sz w:val="20"/>
                <w:szCs w:val="20"/>
              </w:rPr>
              <w:t xml:space="preserve">Cópia do </w:t>
            </w:r>
            <w:r w:rsidR="00EF39EC">
              <w:rPr>
                <w:rFonts w:ascii="Arial" w:hAnsi="Arial" w:cs="Arial"/>
                <w:sz w:val="20"/>
                <w:szCs w:val="20"/>
              </w:rPr>
              <w:t>resumo da inscrição, que comprova o preenchimento do formulário de inscrição (emitido pelo sistema no final da inscrição)</w:t>
            </w:r>
            <w:r w:rsidRPr="005901C8">
              <w:rPr>
                <w:rFonts w:ascii="Arial" w:hAnsi="Arial" w:cs="Arial"/>
                <w:sz w:val="20"/>
                <w:szCs w:val="20"/>
              </w:rPr>
              <w:t>. No protoloco de inscrição deverá constar o mesmo curso/turno do formulário de pedido de isenção.</w:t>
            </w:r>
          </w:p>
        </w:tc>
      </w:tr>
      <w:tr w:rsidR="00CA2DC7" w:rsidRPr="00AC1D05" w:rsidTr="00D845EC">
        <w:tblPrEx>
          <w:tblCellMar>
            <w:left w:w="93" w:type="dxa"/>
          </w:tblCellMar>
        </w:tblPrEx>
        <w:trPr>
          <w:trHeight w:val="746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A2DC7" w:rsidRPr="00AC1D05" w:rsidRDefault="00D845EC" w:rsidP="00D845EC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951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0862" w:rsidRPr="00AC1D05" w:rsidRDefault="00E434BE" w:rsidP="00EF39EC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Cópia e original ou fotocópia do documento comprobatório (Histórico Escolar) que tenha c</w:t>
            </w:r>
            <w:r w:rsidR="00504416" w:rsidRPr="00AC1D05">
              <w:rPr>
                <w:rFonts w:ascii="Arial" w:hAnsi="Arial" w:cs="Arial"/>
                <w:sz w:val="20"/>
                <w:szCs w:val="20"/>
              </w:rPr>
              <w:t xml:space="preserve">ursado todo o ensino </w:t>
            </w:r>
            <w:r w:rsidR="00EF39EC">
              <w:rPr>
                <w:rFonts w:ascii="Arial" w:hAnsi="Arial" w:cs="Arial"/>
                <w:sz w:val="20"/>
                <w:szCs w:val="20"/>
              </w:rPr>
              <w:t>médio</w:t>
            </w:r>
            <w:r w:rsidR="00711BBC" w:rsidRPr="00AC1D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1D05">
              <w:rPr>
                <w:rFonts w:ascii="Arial" w:hAnsi="Arial" w:cs="Arial"/>
                <w:sz w:val="20"/>
                <w:szCs w:val="20"/>
              </w:rPr>
              <w:t>ou equivalente na rede pública de ensino (municipal, estadual ou federal) ou</w:t>
            </w:r>
            <w:r w:rsidR="00A52657" w:rsidRPr="00AC1D05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AC1D05">
              <w:rPr>
                <w:rFonts w:ascii="Arial" w:hAnsi="Arial" w:cs="Arial"/>
                <w:sz w:val="20"/>
                <w:szCs w:val="20"/>
              </w:rPr>
              <w:t xml:space="preserve">eclaração de </w:t>
            </w:r>
            <w:r w:rsidRPr="00AC1D05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AC1D05">
              <w:rPr>
                <w:rFonts w:ascii="Arial" w:hAnsi="Arial" w:cs="Arial"/>
                <w:sz w:val="20"/>
                <w:szCs w:val="20"/>
              </w:rPr>
              <w:t>nstituição privada de ensino, constando que o candidato tenha recebido bolsa integral, ao cursar parcial o</w:t>
            </w:r>
            <w:r w:rsidR="00504416" w:rsidRPr="00AC1D05">
              <w:rPr>
                <w:rFonts w:ascii="Arial" w:hAnsi="Arial" w:cs="Arial"/>
                <w:sz w:val="20"/>
                <w:szCs w:val="20"/>
              </w:rPr>
              <w:t>u integralmente o ensino médio</w:t>
            </w:r>
            <w:r w:rsidRPr="00AC1D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A2DC7" w:rsidRPr="00AC1D05" w:rsidTr="00D845EC">
        <w:tblPrEx>
          <w:tblCellMar>
            <w:left w:w="93" w:type="dxa"/>
          </w:tblCellMar>
        </w:tblPrEx>
        <w:trPr>
          <w:trHeight w:val="360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A2DC7" w:rsidRPr="00AC1D05" w:rsidRDefault="00D845EC" w:rsidP="00D845EC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51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2DC7" w:rsidRPr="00AC1D05" w:rsidRDefault="00343B07" w:rsidP="00EF39EC">
            <w:pPr>
              <w:pStyle w:val="ListParagraph"/>
              <w:spacing w:line="312" w:lineRule="auto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1D05">
              <w:rPr>
                <w:rFonts w:ascii="Arial" w:hAnsi="Arial" w:cs="Arial"/>
                <w:color w:val="auto"/>
                <w:sz w:val="20"/>
                <w:szCs w:val="20"/>
              </w:rPr>
              <w:t>Relação das pessoas que compõem o núcleo familiar (</w:t>
            </w:r>
            <w:r w:rsidRPr="00AC1D05">
              <w:rPr>
                <w:rFonts w:ascii="Arial" w:hAnsi="Arial" w:cs="Arial"/>
                <w:b/>
                <w:color w:val="auto"/>
                <w:sz w:val="20"/>
                <w:szCs w:val="20"/>
              </w:rPr>
              <w:t>Anexo I</w:t>
            </w:r>
            <w:r w:rsidR="00EF39EC">
              <w:rPr>
                <w:rFonts w:ascii="Arial" w:hAnsi="Arial" w:cs="Arial"/>
                <w:b/>
                <w:color w:val="auto"/>
                <w:sz w:val="20"/>
                <w:szCs w:val="20"/>
              </w:rPr>
              <w:t>I</w:t>
            </w:r>
            <w:r w:rsidRPr="00AC1D05">
              <w:rPr>
                <w:rFonts w:ascii="Arial" w:hAnsi="Arial" w:cs="Arial"/>
                <w:b/>
                <w:color w:val="auto"/>
                <w:sz w:val="20"/>
                <w:szCs w:val="20"/>
              </w:rPr>
              <w:t>).</w:t>
            </w:r>
          </w:p>
        </w:tc>
      </w:tr>
      <w:tr w:rsidR="00CA2DC7" w:rsidRPr="00AC1D05" w:rsidTr="00D845EC">
        <w:tblPrEx>
          <w:tblCellMar>
            <w:left w:w="93" w:type="dxa"/>
          </w:tblCellMar>
        </w:tblPrEx>
        <w:trPr>
          <w:trHeight w:val="554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A2DC7" w:rsidRPr="00AC1D05" w:rsidRDefault="00D845EC" w:rsidP="00D845EC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951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DC7" w:rsidRPr="00AC1D05" w:rsidRDefault="00343B07" w:rsidP="00EF39EC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Comprovante</w:t>
            </w:r>
            <w:r w:rsidR="007E60B4" w:rsidRPr="00AC1D05">
              <w:rPr>
                <w:rFonts w:ascii="Arial" w:hAnsi="Arial" w:cs="Arial"/>
                <w:sz w:val="20"/>
                <w:szCs w:val="20"/>
              </w:rPr>
              <w:t>s</w:t>
            </w:r>
            <w:r w:rsidRPr="00AC1D05">
              <w:rPr>
                <w:rFonts w:ascii="Arial" w:hAnsi="Arial" w:cs="Arial"/>
                <w:sz w:val="20"/>
                <w:szCs w:val="20"/>
              </w:rPr>
              <w:t xml:space="preserve"> de renda bruta familiar </w:t>
            </w:r>
            <w:r w:rsidR="0033219C" w:rsidRPr="00AC1D05">
              <w:rPr>
                <w:rFonts w:ascii="Arial" w:hAnsi="Arial" w:cs="Arial"/>
                <w:sz w:val="20"/>
                <w:szCs w:val="20"/>
              </w:rPr>
              <w:t xml:space="preserve">per capita igual ou inferior a </w:t>
            </w:r>
            <w:r w:rsidRPr="00AC1D05">
              <w:rPr>
                <w:rFonts w:ascii="Arial" w:hAnsi="Arial" w:cs="Arial"/>
                <w:sz w:val="20"/>
                <w:szCs w:val="20"/>
              </w:rPr>
              <w:t>2 salários mínimos,</w:t>
            </w:r>
            <w:r w:rsidR="007E60B4" w:rsidRPr="00AC1D05">
              <w:rPr>
                <w:rFonts w:ascii="Arial" w:hAnsi="Arial" w:cs="Arial"/>
                <w:sz w:val="20"/>
                <w:szCs w:val="20"/>
              </w:rPr>
              <w:t xml:space="preserve"> como holerite, contrato de trabalho, carteira de trabalho e previdência social (CTPS), das páginas que contenham fotografia, identificação e anotação do último contrato (com alterações salariais) e da primeira pág</w:t>
            </w:r>
            <w:r w:rsidR="0033219C" w:rsidRPr="00AC1D05">
              <w:rPr>
                <w:rFonts w:ascii="Arial" w:hAnsi="Arial" w:cs="Arial"/>
                <w:sz w:val="20"/>
                <w:szCs w:val="20"/>
              </w:rPr>
              <w:t>ina subsequente</w:t>
            </w:r>
            <w:r w:rsidR="00DB7167" w:rsidRPr="00AC1D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39EC">
              <w:rPr>
                <w:rFonts w:ascii="Arial" w:hAnsi="Arial" w:cs="Arial"/>
                <w:sz w:val="20"/>
                <w:szCs w:val="20"/>
              </w:rPr>
              <w:t>(verificar no item ISENÇÃO do Edital todos os documentos exigidos para comprovação da renda familiar).</w:t>
            </w:r>
          </w:p>
        </w:tc>
      </w:tr>
      <w:tr w:rsidR="00B07B42" w:rsidRPr="00AC1D05" w:rsidTr="00D845EC">
        <w:tblPrEx>
          <w:tblCellMar>
            <w:left w:w="93" w:type="dxa"/>
          </w:tblCellMar>
        </w:tblPrEx>
        <w:trPr>
          <w:trHeight w:val="554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07B42" w:rsidRPr="00AC1D05" w:rsidRDefault="00D845EC" w:rsidP="00D845EC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951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7B42" w:rsidRPr="00AC1D05" w:rsidRDefault="00B07B42" w:rsidP="00ED0E23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Cópia da certidão de nascimento ou carteira de identidade dos menores de 18 anos que compõem o núcleo familiar.</w:t>
            </w:r>
          </w:p>
        </w:tc>
      </w:tr>
      <w:tr w:rsidR="00CA2DC7" w:rsidRPr="00AC1D05" w:rsidTr="000F3640">
        <w:tc>
          <w:tcPr>
            <w:tcW w:w="1034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DC7" w:rsidRPr="00AC1D05" w:rsidRDefault="00CA2DC7" w:rsidP="00AD506C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color w:val="000000"/>
                <w:sz w:val="20"/>
                <w:szCs w:val="20"/>
              </w:rPr>
              <w:t>Atenção: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>A falta de assinatura, o não preenchimento integral do formulário de pedido de isenção</w:t>
            </w:r>
            <w:r w:rsidRPr="00AC1D05"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AC1D0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ou 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>a ausênc</w:t>
            </w:r>
            <w:r w:rsidR="007E60B4" w:rsidRPr="00AC1D05">
              <w:rPr>
                <w:rFonts w:ascii="Arial" w:hAnsi="Arial" w:cs="Arial"/>
                <w:b/>
                <w:sz w:val="20"/>
                <w:szCs w:val="20"/>
              </w:rPr>
              <w:t xml:space="preserve">ia de quaisquer documentos 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>requerido</w:t>
            </w:r>
            <w:r w:rsidR="005129A0" w:rsidRPr="00AC1D05">
              <w:rPr>
                <w:rFonts w:ascii="Arial" w:hAnsi="Arial" w:cs="Arial"/>
                <w:b/>
                <w:sz w:val="20"/>
                <w:szCs w:val="20"/>
              </w:rPr>
              <w:t>s,</w:t>
            </w:r>
            <w:r w:rsidR="007E60B4" w:rsidRPr="00AC1D05">
              <w:rPr>
                <w:rFonts w:ascii="Arial" w:hAnsi="Arial" w:cs="Arial"/>
                <w:b/>
                <w:sz w:val="20"/>
                <w:szCs w:val="20"/>
              </w:rPr>
              <w:t xml:space="preserve"> conforme prevê o edital,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 xml:space="preserve"> indeferirá a solicitação da taxa de isenção.</w:t>
            </w:r>
          </w:p>
        </w:tc>
      </w:tr>
    </w:tbl>
    <w:p w:rsidR="00CA2DC7" w:rsidRPr="00AC1D05" w:rsidRDefault="00CA2DC7" w:rsidP="00ED0E23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CA2DC7" w:rsidRPr="00AC1D05" w:rsidRDefault="00AD506C" w:rsidP="00ED0E23">
      <w:pPr>
        <w:spacing w:line="312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default w:val="Cuiabá-MT"/>
            </w:textInput>
          </w:ffData>
        </w:fldChar>
      </w:r>
      <w:bookmarkStart w:id="28" w:name="Texto1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Cuiabá-MT</w:t>
      </w:r>
      <w:r>
        <w:rPr>
          <w:rFonts w:ascii="Arial" w:hAnsi="Arial" w:cs="Arial"/>
          <w:sz w:val="20"/>
          <w:szCs w:val="20"/>
        </w:rPr>
        <w:fldChar w:fldCharType="end"/>
      </w:r>
      <w:bookmarkEnd w:id="28"/>
      <w:r w:rsidR="00CA2DC7" w:rsidRPr="00AC1D05">
        <w:rPr>
          <w:rFonts w:ascii="Arial" w:hAnsi="Arial" w:cs="Arial"/>
          <w:sz w:val="20"/>
          <w:szCs w:val="20"/>
        </w:rPr>
        <w:t xml:space="preserve">, </w:t>
      </w:r>
      <w:r w:rsidR="00897236">
        <w:rPr>
          <w:rFonts w:ascii="Arial" w:hAnsi="Arial" w:cs="Arial"/>
          <w:sz w:val="20"/>
          <w:szCs w:val="20"/>
        </w:rPr>
        <w:fldChar w:fldCharType="begin">
          <w:ffData>
            <w:name w:val="Texto17"/>
            <w:enabled/>
            <w:calcOnExit w:val="0"/>
            <w:textInput>
              <w:default w:val="01"/>
            </w:textInput>
          </w:ffData>
        </w:fldChar>
      </w:r>
      <w:bookmarkStart w:id="29" w:name="Texto17"/>
      <w:r w:rsidR="00897236">
        <w:rPr>
          <w:rFonts w:ascii="Arial" w:hAnsi="Arial" w:cs="Arial"/>
          <w:sz w:val="20"/>
          <w:szCs w:val="20"/>
        </w:rPr>
        <w:instrText xml:space="preserve"> FORMTEXT </w:instrText>
      </w:r>
      <w:r w:rsidR="00897236">
        <w:rPr>
          <w:rFonts w:ascii="Arial" w:hAnsi="Arial" w:cs="Arial"/>
          <w:sz w:val="20"/>
          <w:szCs w:val="20"/>
        </w:rPr>
      </w:r>
      <w:r w:rsidR="00897236">
        <w:rPr>
          <w:rFonts w:ascii="Arial" w:hAnsi="Arial" w:cs="Arial"/>
          <w:sz w:val="20"/>
          <w:szCs w:val="20"/>
        </w:rPr>
        <w:fldChar w:fldCharType="separate"/>
      </w:r>
      <w:r w:rsidR="00897236">
        <w:rPr>
          <w:rFonts w:ascii="Arial" w:hAnsi="Arial" w:cs="Arial"/>
          <w:noProof/>
          <w:sz w:val="20"/>
          <w:szCs w:val="20"/>
        </w:rPr>
        <w:t>01</w:t>
      </w:r>
      <w:r w:rsidR="00897236">
        <w:rPr>
          <w:rFonts w:ascii="Arial" w:hAnsi="Arial" w:cs="Arial"/>
          <w:sz w:val="20"/>
          <w:szCs w:val="20"/>
        </w:rPr>
        <w:fldChar w:fldCharType="end"/>
      </w:r>
      <w:bookmarkEnd w:id="29"/>
      <w:r w:rsidR="00CA2DC7" w:rsidRPr="00AC1D05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8"/>
            <w:enabled/>
            <w:calcOnExit w:val="0"/>
            <w:textInput>
              <w:default w:val="agosto"/>
            </w:textInput>
          </w:ffData>
        </w:fldChar>
      </w:r>
      <w:bookmarkStart w:id="30" w:name="Texto1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agosto</w:t>
      </w:r>
      <w:r>
        <w:rPr>
          <w:rFonts w:ascii="Arial" w:hAnsi="Arial" w:cs="Arial"/>
          <w:sz w:val="20"/>
          <w:szCs w:val="20"/>
        </w:rPr>
        <w:fldChar w:fldCharType="end"/>
      </w:r>
      <w:bookmarkEnd w:id="30"/>
      <w:r w:rsidR="00CA2DC7" w:rsidRPr="00AC1D05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9"/>
            <w:enabled/>
            <w:calcOnExit w:val="0"/>
            <w:textInput>
              <w:default w:val="2019"/>
            </w:textInput>
          </w:ffData>
        </w:fldChar>
      </w:r>
      <w:bookmarkStart w:id="31" w:name="Texto1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fldChar w:fldCharType="end"/>
      </w:r>
      <w:bookmarkEnd w:id="31"/>
      <w:r w:rsidR="00CA2DC7" w:rsidRPr="00AC1D05">
        <w:rPr>
          <w:rFonts w:ascii="Arial" w:hAnsi="Arial" w:cs="Arial"/>
          <w:sz w:val="20"/>
          <w:szCs w:val="20"/>
        </w:rPr>
        <w:t>.</w:t>
      </w:r>
    </w:p>
    <w:p w:rsidR="00CA2DC7" w:rsidRPr="00AC1D05" w:rsidRDefault="00CA2DC7" w:rsidP="00ED0E23">
      <w:pPr>
        <w:spacing w:line="312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38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0349"/>
      </w:tblGrid>
      <w:tr w:rsidR="00CA2DC7" w:rsidRPr="00AC1D05" w:rsidTr="006A6CE8">
        <w:tc>
          <w:tcPr>
            <w:tcW w:w="10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A2DC7" w:rsidRPr="00AC1D05" w:rsidRDefault="00CA2DC7" w:rsidP="00ED0E23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 xml:space="preserve">ASSINATURA DO </w:t>
            </w:r>
            <w:r w:rsidR="00970B35" w:rsidRPr="00AC1D05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</w:tr>
      <w:tr w:rsidR="00CA2DC7" w:rsidRPr="00AC1D05" w:rsidTr="00D845EC">
        <w:trPr>
          <w:trHeight w:val="641"/>
        </w:trPr>
        <w:tc>
          <w:tcPr>
            <w:tcW w:w="10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258E" w:rsidRPr="00AC1D05" w:rsidRDefault="0068258E" w:rsidP="00ED0E23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267C" w:rsidRPr="00D845EC" w:rsidRDefault="006F267C" w:rsidP="00D845EC">
      <w:pPr>
        <w:spacing w:line="312" w:lineRule="auto"/>
        <w:ind w:right="225"/>
        <w:jc w:val="center"/>
        <w:rPr>
          <w:rFonts w:ascii="Arial" w:hAnsi="Arial" w:cs="Arial"/>
          <w:color w:val="auto"/>
          <w:sz w:val="2"/>
          <w:szCs w:val="16"/>
        </w:rPr>
      </w:pPr>
    </w:p>
    <w:sectPr w:rsidR="006F267C" w:rsidRPr="00D845EC" w:rsidSect="005D763B">
      <w:headerReference w:type="default" r:id="rId8"/>
      <w:footerReference w:type="default" r:id="rId9"/>
      <w:pgSz w:w="11906" w:h="16838" w:code="9"/>
      <w:pgMar w:top="273" w:right="1021" w:bottom="567" w:left="1021" w:header="567" w:footer="454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026" w:rsidRDefault="00756026" w:rsidP="00CA2DC7">
      <w:r>
        <w:separator/>
      </w:r>
    </w:p>
  </w:endnote>
  <w:endnote w:type="continuationSeparator" w:id="0">
    <w:p w:rsidR="00756026" w:rsidRDefault="00756026" w:rsidP="00CA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EA" w:rsidRPr="00A46334" w:rsidRDefault="007A3FEA">
    <w:pPr>
      <w:pStyle w:val="Rodap"/>
      <w:jc w:val="right"/>
      <w:rPr>
        <w:rFonts w:ascii="Arial" w:hAnsi="Arial" w:cs="Arial"/>
        <w:sz w:val="14"/>
        <w:szCs w:val="14"/>
      </w:rPr>
    </w:pPr>
    <w:r w:rsidRPr="00A46334">
      <w:rPr>
        <w:rFonts w:ascii="Arial" w:hAnsi="Arial" w:cs="Arial"/>
        <w:sz w:val="14"/>
        <w:szCs w:val="14"/>
      </w:rPr>
      <w:fldChar w:fldCharType="begin"/>
    </w:r>
    <w:r w:rsidRPr="00A46334">
      <w:rPr>
        <w:rFonts w:ascii="Arial" w:hAnsi="Arial" w:cs="Arial"/>
        <w:sz w:val="14"/>
        <w:szCs w:val="14"/>
      </w:rPr>
      <w:instrText xml:space="preserve"> PAGE   \* MERGEFORMAT </w:instrText>
    </w:r>
    <w:r w:rsidRPr="00A46334">
      <w:rPr>
        <w:rFonts w:ascii="Arial" w:hAnsi="Arial" w:cs="Arial"/>
        <w:sz w:val="14"/>
        <w:szCs w:val="14"/>
      </w:rPr>
      <w:fldChar w:fldCharType="separate"/>
    </w:r>
    <w:r w:rsidR="00EF39EC">
      <w:rPr>
        <w:rFonts w:ascii="Arial" w:hAnsi="Arial" w:cs="Arial"/>
        <w:noProof/>
        <w:sz w:val="14"/>
        <w:szCs w:val="14"/>
      </w:rPr>
      <w:t>1</w:t>
    </w:r>
    <w:r w:rsidRPr="00A46334">
      <w:rPr>
        <w:rFonts w:ascii="Arial" w:hAnsi="Arial" w:cs="Arial"/>
        <w:sz w:val="14"/>
        <w:szCs w:val="14"/>
      </w:rPr>
      <w:fldChar w:fldCharType="end"/>
    </w:r>
  </w:p>
  <w:p w:rsidR="007A3FEA" w:rsidRPr="008E65A3" w:rsidRDefault="007A3FEA" w:rsidP="00553714">
    <w:pPr>
      <w:pStyle w:val="Rodap"/>
      <w:jc w:val="center"/>
      <w:rPr>
        <w:rFonts w:ascii="Arial" w:hAnsi="Arial" w:cs="Arial"/>
        <w:b/>
        <w:caps/>
        <w:sz w:val="12"/>
        <w:szCs w:val="12"/>
      </w:rPr>
    </w:pPr>
    <w:r w:rsidRPr="008E65A3">
      <w:rPr>
        <w:rFonts w:ascii="Arial" w:hAnsi="Arial" w:cs="Arial"/>
        <w:b/>
        <w:caps/>
        <w:sz w:val="12"/>
        <w:szCs w:val="12"/>
      </w:rPr>
      <w:t>INSTITUTO Federal de Educação, CIÊNCIA E TecnolOgia de Mato Grosso</w:t>
    </w:r>
  </w:p>
  <w:p w:rsidR="007A3FEA" w:rsidRPr="008E65A3" w:rsidRDefault="007A3FEA" w:rsidP="00553714">
    <w:pPr>
      <w:pStyle w:val="Rodap"/>
      <w:jc w:val="center"/>
      <w:rPr>
        <w:rFonts w:ascii="Arial" w:hAnsi="Arial" w:cs="Arial"/>
        <w:sz w:val="12"/>
        <w:szCs w:val="12"/>
      </w:rPr>
    </w:pPr>
    <w:r w:rsidRPr="008E65A3">
      <w:rPr>
        <w:rFonts w:ascii="Arial" w:hAnsi="Arial" w:cs="Arial"/>
        <w:sz w:val="12"/>
        <w:szCs w:val="12"/>
      </w:rPr>
      <w:t>Avenida Sen. Filinto Müller, 953 - CEP: 7</w:t>
    </w:r>
    <w:r w:rsidR="008E65A3" w:rsidRPr="008E65A3">
      <w:rPr>
        <w:rFonts w:ascii="Arial" w:hAnsi="Arial" w:cs="Arial"/>
        <w:sz w:val="12"/>
        <w:szCs w:val="12"/>
      </w:rPr>
      <w:t>8043-409</w:t>
    </w:r>
    <w:r w:rsidRPr="008E65A3">
      <w:rPr>
        <w:rFonts w:ascii="Arial" w:hAnsi="Arial" w:cs="Arial"/>
        <w:sz w:val="12"/>
        <w:szCs w:val="12"/>
      </w:rPr>
      <w:t xml:space="preserve"> – Cuiabá/MT </w:t>
    </w:r>
    <w:hyperlink r:id="rId1" w:history="1">
      <w:r w:rsidRPr="008E65A3">
        <w:rPr>
          <w:rStyle w:val="Hyperlink"/>
          <w:rFonts w:ascii="Arial" w:hAnsi="Arial" w:cs="Arial"/>
          <w:sz w:val="12"/>
          <w:szCs w:val="12"/>
        </w:rPr>
        <w:t>http://selecao.ifmt.edu.br/</w:t>
      </w:r>
    </w:hyperlink>
    <w:r w:rsidRPr="008E65A3">
      <w:rPr>
        <w:rFonts w:ascii="Arial" w:hAnsi="Arial" w:cs="Arial"/>
        <w:color w:val="0000FF"/>
        <w:sz w:val="12"/>
        <w:szCs w:val="12"/>
      </w:rPr>
      <w:t xml:space="preserve"> </w:t>
    </w:r>
  </w:p>
  <w:p w:rsidR="007A3FEA" w:rsidRDefault="007A3FEA" w:rsidP="00553714">
    <w:pPr>
      <w:pStyle w:val="Rodap"/>
      <w:tabs>
        <w:tab w:val="left" w:pos="41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026" w:rsidRDefault="00756026" w:rsidP="00CA2DC7">
      <w:r>
        <w:separator/>
      </w:r>
    </w:p>
  </w:footnote>
  <w:footnote w:type="continuationSeparator" w:id="0">
    <w:p w:rsidR="00756026" w:rsidRDefault="00756026" w:rsidP="00CA2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EA" w:rsidRDefault="007A3FEA" w:rsidP="00E720B2">
    <w:pPr>
      <w:pStyle w:val="Cabealho"/>
    </w:pPr>
  </w:p>
  <w:p w:rsidR="009E6FF1" w:rsidRPr="009E6FF1" w:rsidRDefault="00EF39EC" w:rsidP="009E6FF1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3"/>
        <w:szCs w:val="13"/>
      </w:rPr>
    </w:pPr>
    <w:r w:rsidRPr="009E6FF1">
      <w:rPr>
        <w:rFonts w:ascii="Arial" w:hAnsi="Arial" w:cs="Arial"/>
        <w:noProof/>
        <w:color w:val="333333"/>
        <w:kern w:val="0"/>
        <w:sz w:val="13"/>
        <w:szCs w:val="13"/>
      </w:rPr>
      <w:drawing>
        <wp:inline distT="0" distB="0" distL="0" distR="0">
          <wp:extent cx="469265" cy="512445"/>
          <wp:effectExtent l="0" t="0" r="0" b="0"/>
          <wp:docPr id="1" name="Imagem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506C" w:rsidRDefault="009E6FF1" w:rsidP="009E6FF1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6"/>
        <w:szCs w:val="16"/>
      </w:rPr>
    </w:pPr>
    <w:r w:rsidRPr="002A4A2C">
      <w:rPr>
        <w:rFonts w:ascii="Arial" w:hAnsi="Arial" w:cs="Arial"/>
        <w:color w:val="333333"/>
        <w:kern w:val="0"/>
        <w:sz w:val="16"/>
        <w:szCs w:val="16"/>
      </w:rPr>
      <w:t>SERVIÇO PÚBLICO FEDERAL</w:t>
    </w:r>
  </w:p>
  <w:p w:rsidR="00AD506C" w:rsidRDefault="009E6FF1" w:rsidP="009E6FF1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6"/>
        <w:szCs w:val="16"/>
      </w:rPr>
    </w:pPr>
    <w:r w:rsidRPr="002A4A2C">
      <w:rPr>
        <w:rFonts w:ascii="Arial" w:hAnsi="Arial" w:cs="Arial"/>
        <w:color w:val="333333"/>
        <w:kern w:val="0"/>
        <w:sz w:val="16"/>
        <w:szCs w:val="16"/>
      </w:rPr>
      <w:t xml:space="preserve">MEC </w:t>
    </w:r>
    <w:r w:rsidR="00AD506C">
      <w:rPr>
        <w:rFonts w:ascii="Arial" w:hAnsi="Arial" w:cs="Arial"/>
        <w:color w:val="333333"/>
        <w:kern w:val="0"/>
        <w:sz w:val="16"/>
        <w:szCs w:val="16"/>
      </w:rPr>
      <w:t>–</w:t>
    </w:r>
    <w:r w:rsidRPr="002A4A2C">
      <w:rPr>
        <w:rFonts w:ascii="Arial" w:hAnsi="Arial" w:cs="Arial"/>
        <w:color w:val="333333"/>
        <w:kern w:val="0"/>
        <w:sz w:val="16"/>
        <w:szCs w:val="16"/>
      </w:rPr>
      <w:t xml:space="preserve"> SETEC</w:t>
    </w:r>
  </w:p>
  <w:p w:rsidR="009E6FF1" w:rsidRPr="002A4A2C" w:rsidRDefault="009E6FF1" w:rsidP="009E6FF1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6"/>
        <w:szCs w:val="16"/>
      </w:rPr>
    </w:pPr>
    <w:r w:rsidRPr="002A4A2C">
      <w:rPr>
        <w:rFonts w:ascii="Arial" w:hAnsi="Arial" w:cs="Arial"/>
        <w:color w:val="333333"/>
        <w:kern w:val="0"/>
        <w:sz w:val="16"/>
        <w:szCs w:val="16"/>
      </w:rPr>
      <w:t>Instituto Federal de Educação Ciência e Tecnologia de Mato Grosso</w:t>
    </w:r>
  </w:p>
  <w:p w:rsidR="002A4A2C" w:rsidRPr="009E6FF1" w:rsidRDefault="002A4A2C" w:rsidP="009E6FF1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3"/>
        <w:szCs w:val="13"/>
      </w:rPr>
    </w:pPr>
  </w:p>
  <w:p w:rsidR="007A3FEA" w:rsidRDefault="007A3FEA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cs="Symbol"/>
        <w:b w:val="0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23F27960"/>
    <w:name w:val="WWNum2"/>
    <w:lvl w:ilvl="0">
      <w:start w:val="1"/>
      <w:numFmt w:val="lowerLetter"/>
      <w:lvlText w:val="%1)"/>
      <w:lvlJc w:val="left"/>
      <w:pPr>
        <w:tabs>
          <w:tab w:val="num" w:pos="1097"/>
        </w:tabs>
        <w:ind w:left="1077" w:hanging="340"/>
      </w:pPr>
      <w:rPr>
        <w:rFonts w:ascii="Arial" w:eastAsia="Times New Roman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AA56540C"/>
    <w:name w:val="WWNum3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b/>
        <w:color w:val="FFFFFF"/>
        <w:sz w:val="19"/>
      </w:rPr>
    </w:lvl>
    <w:lvl w:ilvl="1">
      <w:start w:val="1"/>
      <w:numFmt w:val="decimal"/>
      <w:lvlText w:val="%1.%2"/>
      <w:lvlJc w:val="left"/>
      <w:pPr>
        <w:tabs>
          <w:tab w:val="num" w:pos="5607"/>
        </w:tabs>
        <w:ind w:left="5607" w:hanging="645"/>
      </w:pPr>
      <w:rPr>
        <w:rFonts w:ascii="Arial" w:hAnsi="Arial" w:cs="Arial" w:hint="default"/>
        <w:b/>
        <w:color w:val="00000A"/>
        <w:sz w:val="19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/>
        <w:b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709"/>
        </w:tabs>
        <w:ind w:left="426" w:firstLine="0"/>
      </w:pPr>
      <w:rPr>
        <w:rFonts w:ascii="Arial" w:hAnsi="Arial"/>
        <w:b/>
        <w:i w:val="0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5"/>
      <w:numFmt w:val="decimal"/>
      <w:lvlText w:val="%1"/>
      <w:lvlJc w:val="left"/>
      <w:pPr>
        <w:tabs>
          <w:tab w:val="num" w:pos="765"/>
        </w:tabs>
        <w:ind w:left="765" w:hanging="76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ascii="Arial" w:hAnsi="Arial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65"/>
        </w:tabs>
        <w:ind w:left="765" w:hanging="765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6" w15:restartNumberingAfterBreak="0">
    <w:nsid w:val="00000007"/>
    <w:multiLevelType w:val="multilevel"/>
    <w:tmpl w:val="C4D2316C"/>
    <w:name w:val="WWNum7"/>
    <w:lvl w:ilvl="0">
      <w:start w:val="6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/>
        <w:b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3242"/>
        </w:tabs>
        <w:ind w:left="3242" w:hanging="690"/>
      </w:pPr>
      <w:rPr>
        <w:rFonts w:ascii="Arial" w:hAnsi="Arial"/>
        <w:b/>
        <w:sz w:val="19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eastAsia="Times New Roman" w:cs="Arial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7"/>
      <w:numFmt w:val="decimal"/>
      <w:lvlText w:val="%1"/>
      <w:lvlJc w:val="left"/>
      <w:pPr>
        <w:tabs>
          <w:tab w:val="num" w:pos="397"/>
        </w:tabs>
        <w:ind w:left="397" w:hanging="397"/>
      </w:pPr>
      <w:rPr>
        <w:b/>
        <w:sz w:val="19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ascii="Arial" w:hAnsi="Arial"/>
        <w:b/>
        <w:sz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cs="Symbol"/>
        <w:sz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EAF436AA"/>
    <w:name w:val="WWNum10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b/>
        <w:sz w:val="19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ascii="Arial" w:hAnsi="Arial" w:cs="Arial" w:hint="default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0" w15:restartNumberingAfterBreak="0">
    <w:nsid w:val="0000000B"/>
    <w:multiLevelType w:val="multilevel"/>
    <w:tmpl w:val="29E24028"/>
    <w:name w:val="WWNum12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  <w:b/>
        <w:sz w:val="19"/>
        <w:szCs w:val="24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9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575" w:hanging="495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Num1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-548"/>
        </w:tabs>
        <w:ind w:left="502" w:hanging="360"/>
      </w:pPr>
      <w:rPr>
        <w:rFonts w:ascii="Arial" w:hAnsi="Arial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9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8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5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2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27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960" w:hanging="1440"/>
      </w:pPr>
    </w:lvl>
  </w:abstractNum>
  <w:abstractNum w:abstractNumId="13" w15:restartNumberingAfterBreak="0">
    <w:nsid w:val="0000000E"/>
    <w:multiLevelType w:val="multilevel"/>
    <w:tmpl w:val="FD649CDE"/>
    <w:name w:val="WWNum15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Arial" w:hAnsi="Arial"/>
        <w:b/>
        <w:sz w:val="19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ascii="Arial" w:hAnsi="Arial"/>
        <w:b/>
        <w:strike w:val="0"/>
        <w:dstrike w:val="0"/>
        <w:sz w:val="1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14" w15:restartNumberingAfterBreak="0">
    <w:nsid w:val="0000000F"/>
    <w:multiLevelType w:val="multilevel"/>
    <w:tmpl w:val="829050E4"/>
    <w:name w:val="WWNum16"/>
    <w:lvl w:ilvl="0">
      <w:start w:val="1"/>
      <w:numFmt w:val="lowerLetter"/>
      <w:lvlText w:val="%1)"/>
      <w:lvlJc w:val="left"/>
      <w:pPr>
        <w:tabs>
          <w:tab w:val="num" w:pos="1"/>
        </w:tabs>
        <w:ind w:left="928" w:hanging="360"/>
      </w:pPr>
      <w:rPr>
        <w:rFonts w:ascii="Arial" w:hAnsi="Arial" w:cs="Arial" w:hint="default"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5" w15:restartNumberingAfterBreak="0">
    <w:nsid w:val="00000010"/>
    <w:multiLevelType w:val="multilevel"/>
    <w:tmpl w:val="09D6D548"/>
    <w:name w:val="WWNum17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35" w:hanging="435"/>
      </w:pPr>
      <w:rPr>
        <w:rFonts w:ascii="Arial" w:hAnsi="Arial" w:cs="Arial" w:hint="default"/>
        <w:sz w:val="19"/>
        <w:szCs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6" w15:restartNumberingAfterBreak="0">
    <w:nsid w:val="00000011"/>
    <w:multiLevelType w:val="multilevel"/>
    <w:tmpl w:val="00000011"/>
    <w:name w:val="WWNum18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770" w:hanging="375"/>
      </w:pPr>
      <w:rPr>
        <w:rFonts w:ascii="Arial" w:hAnsi="Arial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</w:lvl>
  </w:abstractNum>
  <w:abstractNum w:abstractNumId="17" w15:restartNumberingAfterBreak="0">
    <w:nsid w:val="00000012"/>
    <w:multiLevelType w:val="multilevel"/>
    <w:tmpl w:val="9BCA4062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Num20"/>
    <w:lvl w:ilvl="0">
      <w:start w:val="12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801" w:hanging="375"/>
      </w:pPr>
      <w:rPr>
        <w:rFonts w:ascii="Arial" w:hAnsi="Arial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50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5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7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33" w:hanging="1800"/>
      </w:pPr>
    </w:lvl>
  </w:abstractNum>
  <w:abstractNum w:abstractNumId="19" w15:restartNumberingAfterBreak="0">
    <w:nsid w:val="00000014"/>
    <w:multiLevelType w:val="multilevel"/>
    <w:tmpl w:val="00000014"/>
    <w:name w:val="WWNum21"/>
    <w:lvl w:ilvl="0">
      <w:start w:val="12"/>
      <w:numFmt w:val="decimal"/>
      <w:lvlText w:val="%1"/>
      <w:lvlJc w:val="left"/>
      <w:pPr>
        <w:tabs>
          <w:tab w:val="num" w:pos="0"/>
        </w:tabs>
        <w:ind w:left="480" w:hanging="480"/>
      </w:pPr>
      <w:rPr>
        <w:b/>
        <w:color w:val="000000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Arial" w:hAnsi="Arial"/>
        <w:b/>
        <w:color w:val="000000"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  <w:color w:val="000000"/>
      </w:rPr>
    </w:lvl>
  </w:abstractNum>
  <w:abstractNum w:abstractNumId="20" w15:restartNumberingAfterBreak="0">
    <w:nsid w:val="00000015"/>
    <w:multiLevelType w:val="multilevel"/>
    <w:tmpl w:val="07E67500"/>
    <w:name w:val="WWNum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42"/>
        </w:tabs>
        <w:ind w:left="502" w:hanging="360"/>
      </w:pPr>
      <w:rPr>
        <w:rFonts w:ascii="Arial" w:hAnsi="Arial" w:cs="Arial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1" w15:restartNumberingAfterBreak="0">
    <w:nsid w:val="00000016"/>
    <w:multiLevelType w:val="multilevel"/>
    <w:tmpl w:val="00000016"/>
    <w:name w:val="WWNum23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435" w:hanging="435"/>
      </w:pPr>
    </w:lvl>
    <w:lvl w:ilvl="2">
      <w:start w:val="6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Arial" w:hAnsi="Arial"/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2" w15:restartNumberingAfterBreak="0">
    <w:nsid w:val="00000017"/>
    <w:multiLevelType w:val="multilevel"/>
    <w:tmpl w:val="5F70A094"/>
    <w:name w:val="WWNum24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58"/>
        </w:tabs>
        <w:ind w:left="1778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65584316"/>
    <w:name w:val="WWNum25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35" w:hanging="435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/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4" w15:restartNumberingAfterBreak="0">
    <w:nsid w:val="00000019"/>
    <w:multiLevelType w:val="multilevel"/>
    <w:tmpl w:val="F642EA2E"/>
    <w:name w:val="WWNum26"/>
    <w:lvl w:ilvl="0">
      <w:start w:val="2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435" w:hanging="435"/>
      </w:pPr>
    </w:lvl>
    <w:lvl w:ilvl="2">
      <w:start w:val="6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0000001A"/>
    <w:multiLevelType w:val="multilevel"/>
    <w:tmpl w:val="A760A924"/>
    <w:name w:val="WWNum27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Arial" w:hAnsi="Arial" w:cs="Arial" w:hint="default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6" w15:restartNumberingAfterBreak="0">
    <w:nsid w:val="0000001B"/>
    <w:multiLevelType w:val="multilevel"/>
    <w:tmpl w:val="890401AA"/>
    <w:name w:val="WWNum28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  <w:sz w:val="19"/>
      </w:rPr>
    </w:lvl>
    <w:lvl w:ilvl="1">
      <w:start w:val="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Arial" w:hAnsi="Arial" w:cs="Arial" w:hint="default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7" w15:restartNumberingAfterBreak="0">
    <w:nsid w:val="00F557BF"/>
    <w:multiLevelType w:val="multilevel"/>
    <w:tmpl w:val="0BA28484"/>
    <w:lvl w:ilvl="0">
      <w:start w:val="8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ascii="Arial" w:hAnsi="Arial" w:cs="Arial" w:hint="default"/>
      </w:rPr>
    </w:lvl>
  </w:abstractNum>
  <w:abstractNum w:abstractNumId="28" w15:restartNumberingAfterBreak="0">
    <w:nsid w:val="10E84E5F"/>
    <w:multiLevelType w:val="multilevel"/>
    <w:tmpl w:val="D1F67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A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A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color w:val="00000A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A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color w:val="00000A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A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color w:val="00000A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00000A"/>
      </w:rPr>
    </w:lvl>
  </w:abstractNum>
  <w:abstractNum w:abstractNumId="29" w15:restartNumberingAfterBreak="0">
    <w:nsid w:val="12C53E21"/>
    <w:multiLevelType w:val="multilevel"/>
    <w:tmpl w:val="05C83274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30" w15:restartNumberingAfterBreak="0">
    <w:nsid w:val="135C57EB"/>
    <w:multiLevelType w:val="multilevel"/>
    <w:tmpl w:val="DF266094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31" w15:restartNumberingAfterBreak="0">
    <w:nsid w:val="14CD22FB"/>
    <w:multiLevelType w:val="hybridMultilevel"/>
    <w:tmpl w:val="3F4C99D4"/>
    <w:lvl w:ilvl="0" w:tplc="BEB0F4B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FFFFFF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4F95969"/>
    <w:multiLevelType w:val="multilevel"/>
    <w:tmpl w:val="DF2EA15C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  <w:color w:val="00000A"/>
      </w:rPr>
    </w:lvl>
    <w:lvl w:ilvl="1">
      <w:start w:val="12"/>
      <w:numFmt w:val="decimal"/>
      <w:lvlText w:val="%1.%2"/>
      <w:lvlJc w:val="left"/>
      <w:pPr>
        <w:ind w:left="480" w:hanging="480"/>
      </w:pPr>
      <w:rPr>
        <w:rFonts w:hint="default"/>
        <w:b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A"/>
      </w:rPr>
    </w:lvl>
  </w:abstractNum>
  <w:abstractNum w:abstractNumId="33" w15:restartNumberingAfterBreak="0">
    <w:nsid w:val="1A7D6743"/>
    <w:multiLevelType w:val="hybridMultilevel"/>
    <w:tmpl w:val="04A0F166"/>
    <w:lvl w:ilvl="0" w:tplc="0416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34" w15:restartNumberingAfterBreak="0">
    <w:nsid w:val="1C2B4FF5"/>
    <w:multiLevelType w:val="hybridMultilevel"/>
    <w:tmpl w:val="A41A0B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F826D68"/>
    <w:multiLevelType w:val="hybridMultilevel"/>
    <w:tmpl w:val="41BE6ADE"/>
    <w:lvl w:ilvl="0" w:tplc="30B857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676FDE"/>
    <w:multiLevelType w:val="hybridMultilevel"/>
    <w:tmpl w:val="F1C81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860381"/>
    <w:multiLevelType w:val="multilevel"/>
    <w:tmpl w:val="1A327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3A213639"/>
    <w:multiLevelType w:val="hybridMultilevel"/>
    <w:tmpl w:val="69E04B96"/>
    <w:lvl w:ilvl="0" w:tplc="4B36DC1A">
      <w:start w:val="2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F60E84"/>
    <w:multiLevelType w:val="multilevel"/>
    <w:tmpl w:val="FC4A4BB0"/>
    <w:lvl w:ilvl="0">
      <w:start w:val="5"/>
      <w:numFmt w:val="decimal"/>
      <w:lvlText w:val="%1"/>
      <w:lvlJc w:val="left"/>
      <w:pPr>
        <w:ind w:left="375" w:hanging="375"/>
      </w:pPr>
      <w:rPr>
        <w:rFonts w:ascii="Arial" w:hAnsi="Arial" w:cs="Arial"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40" w15:restartNumberingAfterBreak="0">
    <w:nsid w:val="536C14A6"/>
    <w:multiLevelType w:val="singleLevel"/>
    <w:tmpl w:val="4DC888E8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/>
      </w:rPr>
    </w:lvl>
  </w:abstractNum>
  <w:abstractNum w:abstractNumId="41" w15:restartNumberingAfterBreak="0">
    <w:nsid w:val="56234B61"/>
    <w:multiLevelType w:val="multilevel"/>
    <w:tmpl w:val="D8C0DAE2"/>
    <w:lvl w:ilvl="0">
      <w:start w:val="5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42" w15:restartNumberingAfterBreak="0">
    <w:nsid w:val="586F5A49"/>
    <w:multiLevelType w:val="multilevel"/>
    <w:tmpl w:val="E334FC38"/>
    <w:lvl w:ilvl="0">
      <w:start w:val="6"/>
      <w:numFmt w:val="decimal"/>
      <w:lvlText w:val="%1"/>
      <w:lvlJc w:val="left"/>
      <w:pPr>
        <w:ind w:left="435" w:hanging="435"/>
      </w:pPr>
      <w:rPr>
        <w:rFonts w:ascii="Arial" w:hAnsi="Arial" w:cs="Arial"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ascii="Arial" w:hAnsi="Arial" w:cs="Arial"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43" w15:restartNumberingAfterBreak="0">
    <w:nsid w:val="58C7069D"/>
    <w:multiLevelType w:val="multilevel"/>
    <w:tmpl w:val="CADE1DFA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</w:rPr>
    </w:lvl>
  </w:abstractNum>
  <w:abstractNum w:abstractNumId="44" w15:restartNumberingAfterBreak="0">
    <w:nsid w:val="635333B3"/>
    <w:multiLevelType w:val="hybridMultilevel"/>
    <w:tmpl w:val="112C4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0240F5"/>
    <w:multiLevelType w:val="multilevel"/>
    <w:tmpl w:val="4DAE5BCC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</w:rPr>
    </w:lvl>
  </w:abstractNum>
  <w:abstractNum w:abstractNumId="46" w15:restartNumberingAfterBreak="0">
    <w:nsid w:val="6BEA4071"/>
    <w:multiLevelType w:val="hybridMultilevel"/>
    <w:tmpl w:val="0E9A9A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20076F"/>
    <w:multiLevelType w:val="multilevel"/>
    <w:tmpl w:val="FA0E8984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1AD4891"/>
    <w:multiLevelType w:val="hybridMultilevel"/>
    <w:tmpl w:val="3A4258F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B0130F5"/>
    <w:multiLevelType w:val="hybridMultilevel"/>
    <w:tmpl w:val="49989F32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456604"/>
    <w:multiLevelType w:val="multilevel"/>
    <w:tmpl w:val="CD827734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b/>
      </w:rPr>
    </w:lvl>
  </w:abstractNum>
  <w:abstractNum w:abstractNumId="51" w15:restartNumberingAfterBreak="0">
    <w:nsid w:val="7BC05652"/>
    <w:multiLevelType w:val="hybridMultilevel"/>
    <w:tmpl w:val="61FC80E4"/>
    <w:lvl w:ilvl="0" w:tplc="2C9834F2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E416FA"/>
    <w:multiLevelType w:val="multilevel"/>
    <w:tmpl w:val="4B5C8394"/>
    <w:lvl w:ilvl="0">
      <w:start w:val="9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A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Arial" w:hAnsi="Arial" w:cs="Arial" w:hint="default"/>
        <w:b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color w:val="00000A"/>
      </w:rPr>
    </w:lvl>
  </w:abstractNum>
  <w:abstractNum w:abstractNumId="53" w15:restartNumberingAfterBreak="0">
    <w:nsid w:val="7DCF4BBF"/>
    <w:multiLevelType w:val="multilevel"/>
    <w:tmpl w:val="6742EEB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1"/>
  </w:num>
  <w:num w:numId="6">
    <w:abstractNumId w:val="17"/>
  </w:num>
  <w:num w:numId="7">
    <w:abstractNumId w:val="22"/>
  </w:num>
  <w:num w:numId="8">
    <w:abstractNumId w:val="40"/>
  </w:num>
  <w:num w:numId="9">
    <w:abstractNumId w:val="51"/>
  </w:num>
  <w:num w:numId="10">
    <w:abstractNumId w:val="34"/>
  </w:num>
  <w:num w:numId="11">
    <w:abstractNumId w:val="48"/>
  </w:num>
  <w:num w:numId="12">
    <w:abstractNumId w:val="30"/>
  </w:num>
  <w:num w:numId="13">
    <w:abstractNumId w:val="42"/>
  </w:num>
  <w:num w:numId="14">
    <w:abstractNumId w:val="29"/>
  </w:num>
  <w:num w:numId="15">
    <w:abstractNumId w:val="27"/>
  </w:num>
  <w:num w:numId="16">
    <w:abstractNumId w:val="52"/>
  </w:num>
  <w:num w:numId="17">
    <w:abstractNumId w:val="33"/>
  </w:num>
  <w:num w:numId="18">
    <w:abstractNumId w:val="36"/>
  </w:num>
  <w:num w:numId="19">
    <w:abstractNumId w:val="49"/>
  </w:num>
  <w:num w:numId="20">
    <w:abstractNumId w:val="47"/>
  </w:num>
  <w:num w:numId="21">
    <w:abstractNumId w:val="32"/>
  </w:num>
  <w:num w:numId="22">
    <w:abstractNumId w:val="41"/>
  </w:num>
  <w:num w:numId="23">
    <w:abstractNumId w:val="39"/>
  </w:num>
  <w:num w:numId="24">
    <w:abstractNumId w:val="50"/>
  </w:num>
  <w:num w:numId="25">
    <w:abstractNumId w:val="37"/>
  </w:num>
  <w:num w:numId="26">
    <w:abstractNumId w:val="44"/>
  </w:num>
  <w:num w:numId="27">
    <w:abstractNumId w:val="45"/>
  </w:num>
  <w:num w:numId="28">
    <w:abstractNumId w:val="43"/>
  </w:num>
  <w:num w:numId="29">
    <w:abstractNumId w:val="53"/>
  </w:num>
  <w:num w:numId="30">
    <w:abstractNumId w:val="28"/>
  </w:num>
  <w:num w:numId="31">
    <w:abstractNumId w:val="31"/>
  </w:num>
  <w:num w:numId="32">
    <w:abstractNumId w:val="38"/>
  </w:num>
  <w:num w:numId="33">
    <w:abstractNumId w:val="35"/>
  </w:num>
  <w:num w:numId="34">
    <w:abstractNumId w:val="4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0+lv70Gr08XY4MsWF+guoxpG3dki7xQnkj/c2R1kmTR3UtSvf3ov2CkFvrVrdSTxSkdKjkC0QQmV3tx5drY57Q==" w:salt="w7jGO3FVLz8VwABIp9cUbA==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8F"/>
    <w:rsid w:val="00001178"/>
    <w:rsid w:val="00001FB7"/>
    <w:rsid w:val="0000272E"/>
    <w:rsid w:val="0000355B"/>
    <w:rsid w:val="00003E35"/>
    <w:rsid w:val="00006009"/>
    <w:rsid w:val="00006089"/>
    <w:rsid w:val="000063E4"/>
    <w:rsid w:val="00011B41"/>
    <w:rsid w:val="000128C8"/>
    <w:rsid w:val="0001330E"/>
    <w:rsid w:val="000145CC"/>
    <w:rsid w:val="000145CE"/>
    <w:rsid w:val="00014747"/>
    <w:rsid w:val="000156D2"/>
    <w:rsid w:val="00015A5A"/>
    <w:rsid w:val="00015D44"/>
    <w:rsid w:val="0002194D"/>
    <w:rsid w:val="00022CC1"/>
    <w:rsid w:val="000263E2"/>
    <w:rsid w:val="00026C13"/>
    <w:rsid w:val="00027139"/>
    <w:rsid w:val="000272E2"/>
    <w:rsid w:val="000279ED"/>
    <w:rsid w:val="00030A73"/>
    <w:rsid w:val="0003159C"/>
    <w:rsid w:val="0003253B"/>
    <w:rsid w:val="0003257E"/>
    <w:rsid w:val="00033B54"/>
    <w:rsid w:val="00035B93"/>
    <w:rsid w:val="00036EE7"/>
    <w:rsid w:val="00037E90"/>
    <w:rsid w:val="00040B53"/>
    <w:rsid w:val="00043156"/>
    <w:rsid w:val="00043723"/>
    <w:rsid w:val="00043921"/>
    <w:rsid w:val="0004395D"/>
    <w:rsid w:val="00043C48"/>
    <w:rsid w:val="0004438A"/>
    <w:rsid w:val="0004454E"/>
    <w:rsid w:val="00044BE7"/>
    <w:rsid w:val="00045625"/>
    <w:rsid w:val="00045FF2"/>
    <w:rsid w:val="000466EB"/>
    <w:rsid w:val="00050689"/>
    <w:rsid w:val="00051DD8"/>
    <w:rsid w:val="00052003"/>
    <w:rsid w:val="00054643"/>
    <w:rsid w:val="00054EAE"/>
    <w:rsid w:val="0005574E"/>
    <w:rsid w:val="00056037"/>
    <w:rsid w:val="00057593"/>
    <w:rsid w:val="00060043"/>
    <w:rsid w:val="00060F3E"/>
    <w:rsid w:val="000610FD"/>
    <w:rsid w:val="000627FE"/>
    <w:rsid w:val="00063449"/>
    <w:rsid w:val="00064DB1"/>
    <w:rsid w:val="00064E9D"/>
    <w:rsid w:val="00066F78"/>
    <w:rsid w:val="00067741"/>
    <w:rsid w:val="0006794F"/>
    <w:rsid w:val="00067D5A"/>
    <w:rsid w:val="000703F6"/>
    <w:rsid w:val="00071ABE"/>
    <w:rsid w:val="00071AE8"/>
    <w:rsid w:val="00071FC5"/>
    <w:rsid w:val="00072AA1"/>
    <w:rsid w:val="00072BAA"/>
    <w:rsid w:val="000741C1"/>
    <w:rsid w:val="0007716D"/>
    <w:rsid w:val="000774E1"/>
    <w:rsid w:val="00077D3C"/>
    <w:rsid w:val="000822D8"/>
    <w:rsid w:val="00082ABF"/>
    <w:rsid w:val="000837A4"/>
    <w:rsid w:val="000852F8"/>
    <w:rsid w:val="00085B6A"/>
    <w:rsid w:val="00085D38"/>
    <w:rsid w:val="00086533"/>
    <w:rsid w:val="00087986"/>
    <w:rsid w:val="00087A26"/>
    <w:rsid w:val="00087BC0"/>
    <w:rsid w:val="00091A37"/>
    <w:rsid w:val="000921DA"/>
    <w:rsid w:val="000948C8"/>
    <w:rsid w:val="000949CF"/>
    <w:rsid w:val="00095753"/>
    <w:rsid w:val="000A0652"/>
    <w:rsid w:val="000A0738"/>
    <w:rsid w:val="000A13B6"/>
    <w:rsid w:val="000A192E"/>
    <w:rsid w:val="000A1B34"/>
    <w:rsid w:val="000A1F9B"/>
    <w:rsid w:val="000A27AC"/>
    <w:rsid w:val="000A2D6E"/>
    <w:rsid w:val="000A337E"/>
    <w:rsid w:val="000A33E7"/>
    <w:rsid w:val="000A4B38"/>
    <w:rsid w:val="000A5C45"/>
    <w:rsid w:val="000A5C6B"/>
    <w:rsid w:val="000A699E"/>
    <w:rsid w:val="000A6A89"/>
    <w:rsid w:val="000B0285"/>
    <w:rsid w:val="000B0C60"/>
    <w:rsid w:val="000B1E1E"/>
    <w:rsid w:val="000B1FB1"/>
    <w:rsid w:val="000B2338"/>
    <w:rsid w:val="000B291A"/>
    <w:rsid w:val="000B4612"/>
    <w:rsid w:val="000B5201"/>
    <w:rsid w:val="000B64CC"/>
    <w:rsid w:val="000C1CCB"/>
    <w:rsid w:val="000C70C9"/>
    <w:rsid w:val="000C7A46"/>
    <w:rsid w:val="000D05D4"/>
    <w:rsid w:val="000D05E2"/>
    <w:rsid w:val="000D08B2"/>
    <w:rsid w:val="000D09D6"/>
    <w:rsid w:val="000D229D"/>
    <w:rsid w:val="000D5278"/>
    <w:rsid w:val="000D61A8"/>
    <w:rsid w:val="000D6441"/>
    <w:rsid w:val="000D6839"/>
    <w:rsid w:val="000D7031"/>
    <w:rsid w:val="000D7CC7"/>
    <w:rsid w:val="000E2D36"/>
    <w:rsid w:val="000E2DB1"/>
    <w:rsid w:val="000E3B6A"/>
    <w:rsid w:val="000E4074"/>
    <w:rsid w:val="000E4193"/>
    <w:rsid w:val="000E614D"/>
    <w:rsid w:val="000E6BB9"/>
    <w:rsid w:val="000E78F4"/>
    <w:rsid w:val="000F2C07"/>
    <w:rsid w:val="000F3640"/>
    <w:rsid w:val="000F3B3B"/>
    <w:rsid w:val="000F5585"/>
    <w:rsid w:val="000F608E"/>
    <w:rsid w:val="000F6EBA"/>
    <w:rsid w:val="000F768E"/>
    <w:rsid w:val="0010005F"/>
    <w:rsid w:val="00101C65"/>
    <w:rsid w:val="001045CF"/>
    <w:rsid w:val="00105592"/>
    <w:rsid w:val="00106ADC"/>
    <w:rsid w:val="0010703F"/>
    <w:rsid w:val="00110341"/>
    <w:rsid w:val="001104E3"/>
    <w:rsid w:val="00110A9B"/>
    <w:rsid w:val="0011128E"/>
    <w:rsid w:val="00111889"/>
    <w:rsid w:val="00113423"/>
    <w:rsid w:val="00113DBD"/>
    <w:rsid w:val="00114FDF"/>
    <w:rsid w:val="00115599"/>
    <w:rsid w:val="001171A9"/>
    <w:rsid w:val="001206EC"/>
    <w:rsid w:val="0012210F"/>
    <w:rsid w:val="00122F29"/>
    <w:rsid w:val="0012419B"/>
    <w:rsid w:val="0012495D"/>
    <w:rsid w:val="00125135"/>
    <w:rsid w:val="0012524F"/>
    <w:rsid w:val="001265DD"/>
    <w:rsid w:val="00126D72"/>
    <w:rsid w:val="00126FFB"/>
    <w:rsid w:val="00127890"/>
    <w:rsid w:val="00130B0B"/>
    <w:rsid w:val="00131B56"/>
    <w:rsid w:val="00135088"/>
    <w:rsid w:val="001350FD"/>
    <w:rsid w:val="00136922"/>
    <w:rsid w:val="00136B47"/>
    <w:rsid w:val="00142D63"/>
    <w:rsid w:val="00143F45"/>
    <w:rsid w:val="001446ED"/>
    <w:rsid w:val="001455EC"/>
    <w:rsid w:val="0015178D"/>
    <w:rsid w:val="001563CE"/>
    <w:rsid w:val="00156EC7"/>
    <w:rsid w:val="0015703E"/>
    <w:rsid w:val="00160667"/>
    <w:rsid w:val="001616DD"/>
    <w:rsid w:val="001621CB"/>
    <w:rsid w:val="00162AD9"/>
    <w:rsid w:val="00162E8C"/>
    <w:rsid w:val="00163EAD"/>
    <w:rsid w:val="001648AC"/>
    <w:rsid w:val="001659B8"/>
    <w:rsid w:val="00165DA1"/>
    <w:rsid w:val="00167010"/>
    <w:rsid w:val="001678AB"/>
    <w:rsid w:val="00173A74"/>
    <w:rsid w:val="001744AE"/>
    <w:rsid w:val="00174561"/>
    <w:rsid w:val="00174690"/>
    <w:rsid w:val="00175D36"/>
    <w:rsid w:val="00175E7D"/>
    <w:rsid w:val="0017763E"/>
    <w:rsid w:val="00180C0F"/>
    <w:rsid w:val="00181C38"/>
    <w:rsid w:val="0018210B"/>
    <w:rsid w:val="001824D3"/>
    <w:rsid w:val="0018265A"/>
    <w:rsid w:val="001852E3"/>
    <w:rsid w:val="0018655E"/>
    <w:rsid w:val="00186D99"/>
    <w:rsid w:val="00190543"/>
    <w:rsid w:val="00191744"/>
    <w:rsid w:val="00192F5A"/>
    <w:rsid w:val="0019312A"/>
    <w:rsid w:val="00194D6C"/>
    <w:rsid w:val="00194F7C"/>
    <w:rsid w:val="0019559C"/>
    <w:rsid w:val="001955C1"/>
    <w:rsid w:val="001956AF"/>
    <w:rsid w:val="00196912"/>
    <w:rsid w:val="001A1470"/>
    <w:rsid w:val="001A1649"/>
    <w:rsid w:val="001A3326"/>
    <w:rsid w:val="001A6E80"/>
    <w:rsid w:val="001A7F27"/>
    <w:rsid w:val="001B0A4C"/>
    <w:rsid w:val="001B4270"/>
    <w:rsid w:val="001B5FAC"/>
    <w:rsid w:val="001C01A2"/>
    <w:rsid w:val="001C1FD4"/>
    <w:rsid w:val="001C3CAB"/>
    <w:rsid w:val="001C585B"/>
    <w:rsid w:val="001C5FEC"/>
    <w:rsid w:val="001C633D"/>
    <w:rsid w:val="001D597D"/>
    <w:rsid w:val="001D70FF"/>
    <w:rsid w:val="001D7995"/>
    <w:rsid w:val="001E04D5"/>
    <w:rsid w:val="001E0CB2"/>
    <w:rsid w:val="001E0F17"/>
    <w:rsid w:val="001E12EF"/>
    <w:rsid w:val="001E1A29"/>
    <w:rsid w:val="001E2C55"/>
    <w:rsid w:val="001E35B8"/>
    <w:rsid w:val="001E3741"/>
    <w:rsid w:val="001E607E"/>
    <w:rsid w:val="001E64D5"/>
    <w:rsid w:val="001E6CF9"/>
    <w:rsid w:val="001F0054"/>
    <w:rsid w:val="001F0DF0"/>
    <w:rsid w:val="001F14BA"/>
    <w:rsid w:val="001F3EE6"/>
    <w:rsid w:val="001F4AF8"/>
    <w:rsid w:val="001F521E"/>
    <w:rsid w:val="001F69DE"/>
    <w:rsid w:val="001F72A9"/>
    <w:rsid w:val="001F74FE"/>
    <w:rsid w:val="002011D2"/>
    <w:rsid w:val="002012A2"/>
    <w:rsid w:val="0020136A"/>
    <w:rsid w:val="00202867"/>
    <w:rsid w:val="00202A57"/>
    <w:rsid w:val="0020415E"/>
    <w:rsid w:val="00205A2C"/>
    <w:rsid w:val="002074E9"/>
    <w:rsid w:val="002076CD"/>
    <w:rsid w:val="00207970"/>
    <w:rsid w:val="00207EBE"/>
    <w:rsid w:val="002101A5"/>
    <w:rsid w:val="002109CF"/>
    <w:rsid w:val="00211404"/>
    <w:rsid w:val="0021170F"/>
    <w:rsid w:val="0021201F"/>
    <w:rsid w:val="00215987"/>
    <w:rsid w:val="002165A2"/>
    <w:rsid w:val="0022100C"/>
    <w:rsid w:val="002217F1"/>
    <w:rsid w:val="00221875"/>
    <w:rsid w:val="00221AF3"/>
    <w:rsid w:val="00224F1D"/>
    <w:rsid w:val="00225489"/>
    <w:rsid w:val="00226074"/>
    <w:rsid w:val="00226FEC"/>
    <w:rsid w:val="002273FA"/>
    <w:rsid w:val="0022763B"/>
    <w:rsid w:val="00227C34"/>
    <w:rsid w:val="002300BD"/>
    <w:rsid w:val="00230411"/>
    <w:rsid w:val="00232352"/>
    <w:rsid w:val="002325D5"/>
    <w:rsid w:val="00233025"/>
    <w:rsid w:val="002331ED"/>
    <w:rsid w:val="0023477E"/>
    <w:rsid w:val="00237C1E"/>
    <w:rsid w:val="00240FC7"/>
    <w:rsid w:val="002437E5"/>
    <w:rsid w:val="00245699"/>
    <w:rsid w:val="00246883"/>
    <w:rsid w:val="00246A96"/>
    <w:rsid w:val="00247C7F"/>
    <w:rsid w:val="002518EE"/>
    <w:rsid w:val="00253B48"/>
    <w:rsid w:val="002552DC"/>
    <w:rsid w:val="00260539"/>
    <w:rsid w:val="00263C16"/>
    <w:rsid w:val="0026514F"/>
    <w:rsid w:val="00265951"/>
    <w:rsid w:val="00265F0E"/>
    <w:rsid w:val="00267354"/>
    <w:rsid w:val="0027269B"/>
    <w:rsid w:val="00272C03"/>
    <w:rsid w:val="00273C40"/>
    <w:rsid w:val="0027411B"/>
    <w:rsid w:val="00275CCB"/>
    <w:rsid w:val="00275D31"/>
    <w:rsid w:val="00276F67"/>
    <w:rsid w:val="00277731"/>
    <w:rsid w:val="0028129F"/>
    <w:rsid w:val="0028281A"/>
    <w:rsid w:val="002834DE"/>
    <w:rsid w:val="00286C6F"/>
    <w:rsid w:val="002900DB"/>
    <w:rsid w:val="00291A10"/>
    <w:rsid w:val="0029273E"/>
    <w:rsid w:val="00292A7E"/>
    <w:rsid w:val="00293072"/>
    <w:rsid w:val="00293DA8"/>
    <w:rsid w:val="00294676"/>
    <w:rsid w:val="0029730E"/>
    <w:rsid w:val="0029739F"/>
    <w:rsid w:val="002A368B"/>
    <w:rsid w:val="002A38DE"/>
    <w:rsid w:val="002A4A2C"/>
    <w:rsid w:val="002A771F"/>
    <w:rsid w:val="002A7AB8"/>
    <w:rsid w:val="002B3337"/>
    <w:rsid w:val="002B3A63"/>
    <w:rsid w:val="002B4295"/>
    <w:rsid w:val="002C0D39"/>
    <w:rsid w:val="002C182D"/>
    <w:rsid w:val="002C2516"/>
    <w:rsid w:val="002C25B5"/>
    <w:rsid w:val="002C3A01"/>
    <w:rsid w:val="002C3B44"/>
    <w:rsid w:val="002C5738"/>
    <w:rsid w:val="002C7C84"/>
    <w:rsid w:val="002D3EB1"/>
    <w:rsid w:val="002D4205"/>
    <w:rsid w:val="002D5C12"/>
    <w:rsid w:val="002D5E2D"/>
    <w:rsid w:val="002D62E4"/>
    <w:rsid w:val="002E326B"/>
    <w:rsid w:val="002E3BCA"/>
    <w:rsid w:val="002E44A7"/>
    <w:rsid w:val="002E671A"/>
    <w:rsid w:val="002E7E51"/>
    <w:rsid w:val="002F2B99"/>
    <w:rsid w:val="002F2CFE"/>
    <w:rsid w:val="002F303A"/>
    <w:rsid w:val="002F4B2D"/>
    <w:rsid w:val="002F51D0"/>
    <w:rsid w:val="002F5345"/>
    <w:rsid w:val="002F56E2"/>
    <w:rsid w:val="002F5C72"/>
    <w:rsid w:val="002F5DCC"/>
    <w:rsid w:val="002F7093"/>
    <w:rsid w:val="002F799F"/>
    <w:rsid w:val="00300428"/>
    <w:rsid w:val="003014D8"/>
    <w:rsid w:val="003025A7"/>
    <w:rsid w:val="0030303B"/>
    <w:rsid w:val="003048F4"/>
    <w:rsid w:val="00307A8D"/>
    <w:rsid w:val="00310967"/>
    <w:rsid w:val="00310E53"/>
    <w:rsid w:val="003112C0"/>
    <w:rsid w:val="00314931"/>
    <w:rsid w:val="00314ADE"/>
    <w:rsid w:val="00315079"/>
    <w:rsid w:val="00317B15"/>
    <w:rsid w:val="00320B5A"/>
    <w:rsid w:val="0032135D"/>
    <w:rsid w:val="00321F6E"/>
    <w:rsid w:val="00324BE1"/>
    <w:rsid w:val="00326AAE"/>
    <w:rsid w:val="00331606"/>
    <w:rsid w:val="0033219C"/>
    <w:rsid w:val="0033236E"/>
    <w:rsid w:val="00332F6C"/>
    <w:rsid w:val="00335F0F"/>
    <w:rsid w:val="0033765D"/>
    <w:rsid w:val="0034158E"/>
    <w:rsid w:val="003424E0"/>
    <w:rsid w:val="003428F9"/>
    <w:rsid w:val="00343A6B"/>
    <w:rsid w:val="00343B07"/>
    <w:rsid w:val="003441DF"/>
    <w:rsid w:val="00344483"/>
    <w:rsid w:val="00344B50"/>
    <w:rsid w:val="00346734"/>
    <w:rsid w:val="00347E51"/>
    <w:rsid w:val="003500A2"/>
    <w:rsid w:val="003505BE"/>
    <w:rsid w:val="00352106"/>
    <w:rsid w:val="00352217"/>
    <w:rsid w:val="00352323"/>
    <w:rsid w:val="00352903"/>
    <w:rsid w:val="003529CC"/>
    <w:rsid w:val="00352AD7"/>
    <w:rsid w:val="00352D75"/>
    <w:rsid w:val="00353338"/>
    <w:rsid w:val="003569B4"/>
    <w:rsid w:val="0035709D"/>
    <w:rsid w:val="003600BD"/>
    <w:rsid w:val="003608D6"/>
    <w:rsid w:val="00360C13"/>
    <w:rsid w:val="00361C98"/>
    <w:rsid w:val="003623AF"/>
    <w:rsid w:val="00362D00"/>
    <w:rsid w:val="0036614B"/>
    <w:rsid w:val="003668CD"/>
    <w:rsid w:val="00367AE9"/>
    <w:rsid w:val="00367D8C"/>
    <w:rsid w:val="00370CFD"/>
    <w:rsid w:val="00372701"/>
    <w:rsid w:val="003746E8"/>
    <w:rsid w:val="00376504"/>
    <w:rsid w:val="00376F30"/>
    <w:rsid w:val="003831C3"/>
    <w:rsid w:val="00383E71"/>
    <w:rsid w:val="00384CEE"/>
    <w:rsid w:val="003854DC"/>
    <w:rsid w:val="003874FE"/>
    <w:rsid w:val="0039221B"/>
    <w:rsid w:val="0039384A"/>
    <w:rsid w:val="00393FB3"/>
    <w:rsid w:val="00394126"/>
    <w:rsid w:val="0039464A"/>
    <w:rsid w:val="003949A5"/>
    <w:rsid w:val="003949B7"/>
    <w:rsid w:val="00395594"/>
    <w:rsid w:val="00396CB1"/>
    <w:rsid w:val="00397619"/>
    <w:rsid w:val="003A0694"/>
    <w:rsid w:val="003A06FF"/>
    <w:rsid w:val="003A1059"/>
    <w:rsid w:val="003A1173"/>
    <w:rsid w:val="003A239D"/>
    <w:rsid w:val="003A3284"/>
    <w:rsid w:val="003A3A1F"/>
    <w:rsid w:val="003A3EBE"/>
    <w:rsid w:val="003A450D"/>
    <w:rsid w:val="003A4E2C"/>
    <w:rsid w:val="003A57CD"/>
    <w:rsid w:val="003A657E"/>
    <w:rsid w:val="003A6EAF"/>
    <w:rsid w:val="003B0FFB"/>
    <w:rsid w:val="003B2E32"/>
    <w:rsid w:val="003B3202"/>
    <w:rsid w:val="003B38C4"/>
    <w:rsid w:val="003B5766"/>
    <w:rsid w:val="003C111E"/>
    <w:rsid w:val="003C2176"/>
    <w:rsid w:val="003C3637"/>
    <w:rsid w:val="003C3CEB"/>
    <w:rsid w:val="003C4EAE"/>
    <w:rsid w:val="003C5EC4"/>
    <w:rsid w:val="003C78A8"/>
    <w:rsid w:val="003D26C0"/>
    <w:rsid w:val="003D27F6"/>
    <w:rsid w:val="003D2EFD"/>
    <w:rsid w:val="003D4416"/>
    <w:rsid w:val="003D44B1"/>
    <w:rsid w:val="003D48E4"/>
    <w:rsid w:val="003D685B"/>
    <w:rsid w:val="003E2CA7"/>
    <w:rsid w:val="003E38AE"/>
    <w:rsid w:val="003E448F"/>
    <w:rsid w:val="003E450F"/>
    <w:rsid w:val="003E6932"/>
    <w:rsid w:val="003E6BB3"/>
    <w:rsid w:val="003F2274"/>
    <w:rsid w:val="003F23FA"/>
    <w:rsid w:val="003F2505"/>
    <w:rsid w:val="003F2A4C"/>
    <w:rsid w:val="003F2A93"/>
    <w:rsid w:val="003F2C6D"/>
    <w:rsid w:val="003F52EA"/>
    <w:rsid w:val="003F632F"/>
    <w:rsid w:val="003F786C"/>
    <w:rsid w:val="00400837"/>
    <w:rsid w:val="004012A6"/>
    <w:rsid w:val="00402926"/>
    <w:rsid w:val="00404C00"/>
    <w:rsid w:val="00405348"/>
    <w:rsid w:val="0040534C"/>
    <w:rsid w:val="004061AD"/>
    <w:rsid w:val="00406826"/>
    <w:rsid w:val="004110C4"/>
    <w:rsid w:val="00411D37"/>
    <w:rsid w:val="004124B1"/>
    <w:rsid w:val="004130D4"/>
    <w:rsid w:val="00413506"/>
    <w:rsid w:val="004145D9"/>
    <w:rsid w:val="004150E1"/>
    <w:rsid w:val="00415E02"/>
    <w:rsid w:val="00416815"/>
    <w:rsid w:val="00420C6D"/>
    <w:rsid w:val="00423C4A"/>
    <w:rsid w:val="004256EE"/>
    <w:rsid w:val="0042782F"/>
    <w:rsid w:val="00427AF4"/>
    <w:rsid w:val="00430804"/>
    <w:rsid w:val="00431093"/>
    <w:rsid w:val="00431185"/>
    <w:rsid w:val="004314DF"/>
    <w:rsid w:val="004319E1"/>
    <w:rsid w:val="00431D43"/>
    <w:rsid w:val="00431F40"/>
    <w:rsid w:val="00432C9A"/>
    <w:rsid w:val="00433547"/>
    <w:rsid w:val="0043392A"/>
    <w:rsid w:val="00435285"/>
    <w:rsid w:val="00435776"/>
    <w:rsid w:val="00436905"/>
    <w:rsid w:val="00436B6B"/>
    <w:rsid w:val="00436FE7"/>
    <w:rsid w:val="00437333"/>
    <w:rsid w:val="004400D9"/>
    <w:rsid w:val="004405F0"/>
    <w:rsid w:val="0044203D"/>
    <w:rsid w:val="00442386"/>
    <w:rsid w:val="00451084"/>
    <w:rsid w:val="0045246A"/>
    <w:rsid w:val="00452D87"/>
    <w:rsid w:val="00452E42"/>
    <w:rsid w:val="00453057"/>
    <w:rsid w:val="0045376F"/>
    <w:rsid w:val="004538FC"/>
    <w:rsid w:val="0045392F"/>
    <w:rsid w:val="00453C26"/>
    <w:rsid w:val="00454A5F"/>
    <w:rsid w:val="004559EA"/>
    <w:rsid w:val="0045637F"/>
    <w:rsid w:val="00456F9D"/>
    <w:rsid w:val="0046049D"/>
    <w:rsid w:val="00464A25"/>
    <w:rsid w:val="00465815"/>
    <w:rsid w:val="00465CDD"/>
    <w:rsid w:val="00466620"/>
    <w:rsid w:val="004676F5"/>
    <w:rsid w:val="00471C76"/>
    <w:rsid w:val="00471EE6"/>
    <w:rsid w:val="0047281A"/>
    <w:rsid w:val="0047359C"/>
    <w:rsid w:val="00475D8E"/>
    <w:rsid w:val="00475E1C"/>
    <w:rsid w:val="00476F66"/>
    <w:rsid w:val="004778D7"/>
    <w:rsid w:val="00480073"/>
    <w:rsid w:val="0048017F"/>
    <w:rsid w:val="0048087C"/>
    <w:rsid w:val="00483A59"/>
    <w:rsid w:val="0048421D"/>
    <w:rsid w:val="00484858"/>
    <w:rsid w:val="0049074F"/>
    <w:rsid w:val="00490783"/>
    <w:rsid w:val="00490E9D"/>
    <w:rsid w:val="00491D19"/>
    <w:rsid w:val="0049256C"/>
    <w:rsid w:val="0049316B"/>
    <w:rsid w:val="0049345F"/>
    <w:rsid w:val="004941B2"/>
    <w:rsid w:val="00494AFE"/>
    <w:rsid w:val="00494CA5"/>
    <w:rsid w:val="00495DD6"/>
    <w:rsid w:val="00497E7D"/>
    <w:rsid w:val="004A0C0D"/>
    <w:rsid w:val="004A20ED"/>
    <w:rsid w:val="004A31BC"/>
    <w:rsid w:val="004A3C7D"/>
    <w:rsid w:val="004A6CC1"/>
    <w:rsid w:val="004A7141"/>
    <w:rsid w:val="004A7A66"/>
    <w:rsid w:val="004B0006"/>
    <w:rsid w:val="004B1A70"/>
    <w:rsid w:val="004B25E6"/>
    <w:rsid w:val="004B37E0"/>
    <w:rsid w:val="004B5BEB"/>
    <w:rsid w:val="004B6259"/>
    <w:rsid w:val="004B71CF"/>
    <w:rsid w:val="004B75AB"/>
    <w:rsid w:val="004C067E"/>
    <w:rsid w:val="004C0AD3"/>
    <w:rsid w:val="004C14FD"/>
    <w:rsid w:val="004C420B"/>
    <w:rsid w:val="004C4949"/>
    <w:rsid w:val="004C6BFF"/>
    <w:rsid w:val="004C782F"/>
    <w:rsid w:val="004D079F"/>
    <w:rsid w:val="004D0E55"/>
    <w:rsid w:val="004D24E1"/>
    <w:rsid w:val="004D2DFE"/>
    <w:rsid w:val="004D3C4D"/>
    <w:rsid w:val="004D46F8"/>
    <w:rsid w:val="004D5107"/>
    <w:rsid w:val="004D6137"/>
    <w:rsid w:val="004D7051"/>
    <w:rsid w:val="004D71E9"/>
    <w:rsid w:val="004E0552"/>
    <w:rsid w:val="004E1F41"/>
    <w:rsid w:val="004E2291"/>
    <w:rsid w:val="004E2AF2"/>
    <w:rsid w:val="004E3FEE"/>
    <w:rsid w:val="004E4CE2"/>
    <w:rsid w:val="004E5A8C"/>
    <w:rsid w:val="004E5FAD"/>
    <w:rsid w:val="004F179C"/>
    <w:rsid w:val="004F1AF8"/>
    <w:rsid w:val="004F1FF0"/>
    <w:rsid w:val="004F27C7"/>
    <w:rsid w:val="004F3185"/>
    <w:rsid w:val="004F5B6C"/>
    <w:rsid w:val="004F5E7B"/>
    <w:rsid w:val="00500C6D"/>
    <w:rsid w:val="005025C3"/>
    <w:rsid w:val="005033BB"/>
    <w:rsid w:val="005041B5"/>
    <w:rsid w:val="00504416"/>
    <w:rsid w:val="00505778"/>
    <w:rsid w:val="00505CE2"/>
    <w:rsid w:val="005065DE"/>
    <w:rsid w:val="00506A2C"/>
    <w:rsid w:val="00506CF2"/>
    <w:rsid w:val="00507DC4"/>
    <w:rsid w:val="00507F00"/>
    <w:rsid w:val="00510519"/>
    <w:rsid w:val="00510D09"/>
    <w:rsid w:val="005129A0"/>
    <w:rsid w:val="00512FA1"/>
    <w:rsid w:val="00513DF6"/>
    <w:rsid w:val="00515B0E"/>
    <w:rsid w:val="00516117"/>
    <w:rsid w:val="005161ED"/>
    <w:rsid w:val="0051783D"/>
    <w:rsid w:val="00520152"/>
    <w:rsid w:val="00522AC3"/>
    <w:rsid w:val="00526017"/>
    <w:rsid w:val="00526420"/>
    <w:rsid w:val="00526EF1"/>
    <w:rsid w:val="00527A2F"/>
    <w:rsid w:val="00527EC9"/>
    <w:rsid w:val="00530FE3"/>
    <w:rsid w:val="005318CD"/>
    <w:rsid w:val="00532A6F"/>
    <w:rsid w:val="00533151"/>
    <w:rsid w:val="00534B23"/>
    <w:rsid w:val="005365EF"/>
    <w:rsid w:val="00536BC5"/>
    <w:rsid w:val="005400E0"/>
    <w:rsid w:val="00540899"/>
    <w:rsid w:val="005414B9"/>
    <w:rsid w:val="0054405A"/>
    <w:rsid w:val="00544479"/>
    <w:rsid w:val="00544B7F"/>
    <w:rsid w:val="00545BB8"/>
    <w:rsid w:val="00547552"/>
    <w:rsid w:val="0054767C"/>
    <w:rsid w:val="00552CBE"/>
    <w:rsid w:val="00552E60"/>
    <w:rsid w:val="00553714"/>
    <w:rsid w:val="0055410F"/>
    <w:rsid w:val="00555FE6"/>
    <w:rsid w:val="00556FB6"/>
    <w:rsid w:val="00556FE1"/>
    <w:rsid w:val="00560FF4"/>
    <w:rsid w:val="00561557"/>
    <w:rsid w:val="005634CE"/>
    <w:rsid w:val="005635BD"/>
    <w:rsid w:val="00563FFB"/>
    <w:rsid w:val="005666E8"/>
    <w:rsid w:val="0057078D"/>
    <w:rsid w:val="00570CD4"/>
    <w:rsid w:val="0057252A"/>
    <w:rsid w:val="005762A2"/>
    <w:rsid w:val="00576ECC"/>
    <w:rsid w:val="00580E95"/>
    <w:rsid w:val="0058157A"/>
    <w:rsid w:val="00582680"/>
    <w:rsid w:val="00585700"/>
    <w:rsid w:val="00585799"/>
    <w:rsid w:val="0058676B"/>
    <w:rsid w:val="00586869"/>
    <w:rsid w:val="005901C8"/>
    <w:rsid w:val="00590375"/>
    <w:rsid w:val="00590F33"/>
    <w:rsid w:val="00591C95"/>
    <w:rsid w:val="00596039"/>
    <w:rsid w:val="005975B0"/>
    <w:rsid w:val="00597A47"/>
    <w:rsid w:val="005A243B"/>
    <w:rsid w:val="005A24A2"/>
    <w:rsid w:val="005A2B61"/>
    <w:rsid w:val="005A2D9C"/>
    <w:rsid w:val="005A386D"/>
    <w:rsid w:val="005A3EBD"/>
    <w:rsid w:val="005A4146"/>
    <w:rsid w:val="005B0DE7"/>
    <w:rsid w:val="005B1ABA"/>
    <w:rsid w:val="005B2D3A"/>
    <w:rsid w:val="005B2FE9"/>
    <w:rsid w:val="005B346B"/>
    <w:rsid w:val="005B425B"/>
    <w:rsid w:val="005B6AEC"/>
    <w:rsid w:val="005C2598"/>
    <w:rsid w:val="005C4D7B"/>
    <w:rsid w:val="005C6A91"/>
    <w:rsid w:val="005C6D4A"/>
    <w:rsid w:val="005C70BC"/>
    <w:rsid w:val="005D1E9C"/>
    <w:rsid w:val="005D2144"/>
    <w:rsid w:val="005D2295"/>
    <w:rsid w:val="005D57D1"/>
    <w:rsid w:val="005D7188"/>
    <w:rsid w:val="005D763B"/>
    <w:rsid w:val="005E16BE"/>
    <w:rsid w:val="005E341D"/>
    <w:rsid w:val="005E52B1"/>
    <w:rsid w:val="005E735D"/>
    <w:rsid w:val="005E799A"/>
    <w:rsid w:val="005E7BCF"/>
    <w:rsid w:val="005E7D13"/>
    <w:rsid w:val="005F18CF"/>
    <w:rsid w:val="005F2583"/>
    <w:rsid w:val="005F2598"/>
    <w:rsid w:val="005F5201"/>
    <w:rsid w:val="005F5A99"/>
    <w:rsid w:val="005F63E6"/>
    <w:rsid w:val="005F7C7E"/>
    <w:rsid w:val="006025AA"/>
    <w:rsid w:val="006036A0"/>
    <w:rsid w:val="00610C66"/>
    <w:rsid w:val="0061152A"/>
    <w:rsid w:val="00611A8D"/>
    <w:rsid w:val="0061339B"/>
    <w:rsid w:val="00622F6D"/>
    <w:rsid w:val="00625341"/>
    <w:rsid w:val="00626C85"/>
    <w:rsid w:val="00630139"/>
    <w:rsid w:val="006353F9"/>
    <w:rsid w:val="006365ED"/>
    <w:rsid w:val="00636702"/>
    <w:rsid w:val="00642F2E"/>
    <w:rsid w:val="006432A1"/>
    <w:rsid w:val="00643C6D"/>
    <w:rsid w:val="00644C50"/>
    <w:rsid w:val="006450C2"/>
    <w:rsid w:val="006465BF"/>
    <w:rsid w:val="006473FD"/>
    <w:rsid w:val="0065078A"/>
    <w:rsid w:val="00650848"/>
    <w:rsid w:val="006530D1"/>
    <w:rsid w:val="00654F21"/>
    <w:rsid w:val="00655457"/>
    <w:rsid w:val="00656CDC"/>
    <w:rsid w:val="00657B12"/>
    <w:rsid w:val="006607AB"/>
    <w:rsid w:val="00661027"/>
    <w:rsid w:val="00662A01"/>
    <w:rsid w:val="00662DEF"/>
    <w:rsid w:val="0066362E"/>
    <w:rsid w:val="00663E82"/>
    <w:rsid w:val="00665C33"/>
    <w:rsid w:val="00666A83"/>
    <w:rsid w:val="00671FBA"/>
    <w:rsid w:val="006720AA"/>
    <w:rsid w:val="006745AF"/>
    <w:rsid w:val="00674617"/>
    <w:rsid w:val="00674B39"/>
    <w:rsid w:val="006765BD"/>
    <w:rsid w:val="006802D4"/>
    <w:rsid w:val="006804CF"/>
    <w:rsid w:val="006810C1"/>
    <w:rsid w:val="00681932"/>
    <w:rsid w:val="0068258E"/>
    <w:rsid w:val="00682A90"/>
    <w:rsid w:val="00683CFF"/>
    <w:rsid w:val="00684525"/>
    <w:rsid w:val="00686CF8"/>
    <w:rsid w:val="00686FA2"/>
    <w:rsid w:val="0069080B"/>
    <w:rsid w:val="00690819"/>
    <w:rsid w:val="0069263F"/>
    <w:rsid w:val="00692DC4"/>
    <w:rsid w:val="0069365B"/>
    <w:rsid w:val="00695988"/>
    <w:rsid w:val="00696093"/>
    <w:rsid w:val="00696C6C"/>
    <w:rsid w:val="00697727"/>
    <w:rsid w:val="006A174F"/>
    <w:rsid w:val="006A3A79"/>
    <w:rsid w:val="006A3B56"/>
    <w:rsid w:val="006A43D7"/>
    <w:rsid w:val="006A4728"/>
    <w:rsid w:val="006A4AFA"/>
    <w:rsid w:val="006A5807"/>
    <w:rsid w:val="006A5BFE"/>
    <w:rsid w:val="006A60C8"/>
    <w:rsid w:val="006A6237"/>
    <w:rsid w:val="006A63E5"/>
    <w:rsid w:val="006A6B2F"/>
    <w:rsid w:val="006A6CE8"/>
    <w:rsid w:val="006A7008"/>
    <w:rsid w:val="006B1589"/>
    <w:rsid w:val="006B1708"/>
    <w:rsid w:val="006B2266"/>
    <w:rsid w:val="006B2D51"/>
    <w:rsid w:val="006B2F1D"/>
    <w:rsid w:val="006B31A3"/>
    <w:rsid w:val="006B34A1"/>
    <w:rsid w:val="006B6C74"/>
    <w:rsid w:val="006B786C"/>
    <w:rsid w:val="006C0029"/>
    <w:rsid w:val="006C0B65"/>
    <w:rsid w:val="006C1086"/>
    <w:rsid w:val="006C4658"/>
    <w:rsid w:val="006C56EE"/>
    <w:rsid w:val="006C7C53"/>
    <w:rsid w:val="006D2D86"/>
    <w:rsid w:val="006D377F"/>
    <w:rsid w:val="006D5B6F"/>
    <w:rsid w:val="006D5DBD"/>
    <w:rsid w:val="006D602A"/>
    <w:rsid w:val="006D7F80"/>
    <w:rsid w:val="006D7FE9"/>
    <w:rsid w:val="006E1DC8"/>
    <w:rsid w:val="006E2054"/>
    <w:rsid w:val="006E3479"/>
    <w:rsid w:val="006E43BF"/>
    <w:rsid w:val="006E7410"/>
    <w:rsid w:val="006F0ED9"/>
    <w:rsid w:val="006F267C"/>
    <w:rsid w:val="006F2705"/>
    <w:rsid w:val="006F3B06"/>
    <w:rsid w:val="006F5E56"/>
    <w:rsid w:val="006F5E78"/>
    <w:rsid w:val="006F6295"/>
    <w:rsid w:val="006F6C06"/>
    <w:rsid w:val="006F6ECF"/>
    <w:rsid w:val="006F6F15"/>
    <w:rsid w:val="006F7B5B"/>
    <w:rsid w:val="007009F0"/>
    <w:rsid w:val="00701617"/>
    <w:rsid w:val="00702345"/>
    <w:rsid w:val="0070560F"/>
    <w:rsid w:val="00705AFB"/>
    <w:rsid w:val="00706439"/>
    <w:rsid w:val="007102CC"/>
    <w:rsid w:val="00710539"/>
    <w:rsid w:val="0071095A"/>
    <w:rsid w:val="00711589"/>
    <w:rsid w:val="00711BBC"/>
    <w:rsid w:val="007126B0"/>
    <w:rsid w:val="00713F14"/>
    <w:rsid w:val="00713FE0"/>
    <w:rsid w:val="007159BA"/>
    <w:rsid w:val="007159F1"/>
    <w:rsid w:val="00716491"/>
    <w:rsid w:val="00717EB3"/>
    <w:rsid w:val="00720282"/>
    <w:rsid w:val="007237CF"/>
    <w:rsid w:val="007248A9"/>
    <w:rsid w:val="00724B27"/>
    <w:rsid w:val="00724D07"/>
    <w:rsid w:val="00725B57"/>
    <w:rsid w:val="00730A2A"/>
    <w:rsid w:val="0073194B"/>
    <w:rsid w:val="00732EA3"/>
    <w:rsid w:val="007336E6"/>
    <w:rsid w:val="0073472B"/>
    <w:rsid w:val="00737738"/>
    <w:rsid w:val="007406A5"/>
    <w:rsid w:val="00740C59"/>
    <w:rsid w:val="00741771"/>
    <w:rsid w:val="00743C6A"/>
    <w:rsid w:val="00744720"/>
    <w:rsid w:val="00745D16"/>
    <w:rsid w:val="00750EC9"/>
    <w:rsid w:val="007525B3"/>
    <w:rsid w:val="007534C8"/>
    <w:rsid w:val="00756026"/>
    <w:rsid w:val="007565D5"/>
    <w:rsid w:val="00757AF0"/>
    <w:rsid w:val="00760C1F"/>
    <w:rsid w:val="00762912"/>
    <w:rsid w:val="007641A7"/>
    <w:rsid w:val="00764568"/>
    <w:rsid w:val="00764968"/>
    <w:rsid w:val="00764DCB"/>
    <w:rsid w:val="007658C6"/>
    <w:rsid w:val="00765C1B"/>
    <w:rsid w:val="0076662D"/>
    <w:rsid w:val="00770222"/>
    <w:rsid w:val="00770244"/>
    <w:rsid w:val="007740FE"/>
    <w:rsid w:val="007742F3"/>
    <w:rsid w:val="00774B5D"/>
    <w:rsid w:val="00776651"/>
    <w:rsid w:val="00780482"/>
    <w:rsid w:val="007814A8"/>
    <w:rsid w:val="00783D5E"/>
    <w:rsid w:val="00784053"/>
    <w:rsid w:val="007840EA"/>
    <w:rsid w:val="00784880"/>
    <w:rsid w:val="00785164"/>
    <w:rsid w:val="00785AB0"/>
    <w:rsid w:val="00790778"/>
    <w:rsid w:val="0079144A"/>
    <w:rsid w:val="0079203B"/>
    <w:rsid w:val="007926CD"/>
    <w:rsid w:val="00795628"/>
    <w:rsid w:val="007964E4"/>
    <w:rsid w:val="007965FB"/>
    <w:rsid w:val="00796B86"/>
    <w:rsid w:val="00796DC9"/>
    <w:rsid w:val="007971C3"/>
    <w:rsid w:val="007A037F"/>
    <w:rsid w:val="007A18BD"/>
    <w:rsid w:val="007A1D1C"/>
    <w:rsid w:val="007A2CDE"/>
    <w:rsid w:val="007A2F86"/>
    <w:rsid w:val="007A3FEA"/>
    <w:rsid w:val="007A41A1"/>
    <w:rsid w:val="007A6061"/>
    <w:rsid w:val="007A62AB"/>
    <w:rsid w:val="007A793F"/>
    <w:rsid w:val="007A7DC8"/>
    <w:rsid w:val="007B0368"/>
    <w:rsid w:val="007B09C4"/>
    <w:rsid w:val="007B0F3D"/>
    <w:rsid w:val="007B15B4"/>
    <w:rsid w:val="007B16A6"/>
    <w:rsid w:val="007B244B"/>
    <w:rsid w:val="007B421B"/>
    <w:rsid w:val="007B572F"/>
    <w:rsid w:val="007B622E"/>
    <w:rsid w:val="007B629E"/>
    <w:rsid w:val="007B69B8"/>
    <w:rsid w:val="007B73E0"/>
    <w:rsid w:val="007B75C9"/>
    <w:rsid w:val="007B7BE8"/>
    <w:rsid w:val="007C1715"/>
    <w:rsid w:val="007C3999"/>
    <w:rsid w:val="007C41B8"/>
    <w:rsid w:val="007C41CB"/>
    <w:rsid w:val="007C4F11"/>
    <w:rsid w:val="007C58AC"/>
    <w:rsid w:val="007C5BF7"/>
    <w:rsid w:val="007C5E3B"/>
    <w:rsid w:val="007C622F"/>
    <w:rsid w:val="007C6C17"/>
    <w:rsid w:val="007C6FB8"/>
    <w:rsid w:val="007C722A"/>
    <w:rsid w:val="007D0BDD"/>
    <w:rsid w:val="007D1C02"/>
    <w:rsid w:val="007D3427"/>
    <w:rsid w:val="007D4D6C"/>
    <w:rsid w:val="007E0FA9"/>
    <w:rsid w:val="007E1456"/>
    <w:rsid w:val="007E60B4"/>
    <w:rsid w:val="007E7252"/>
    <w:rsid w:val="007E781F"/>
    <w:rsid w:val="007F38FB"/>
    <w:rsid w:val="007F4C27"/>
    <w:rsid w:val="007F4ECB"/>
    <w:rsid w:val="007F4F14"/>
    <w:rsid w:val="007F5608"/>
    <w:rsid w:val="007F7BBE"/>
    <w:rsid w:val="008000EF"/>
    <w:rsid w:val="00803D13"/>
    <w:rsid w:val="00803D29"/>
    <w:rsid w:val="0080451A"/>
    <w:rsid w:val="00804A3C"/>
    <w:rsid w:val="00805832"/>
    <w:rsid w:val="00806722"/>
    <w:rsid w:val="0080708C"/>
    <w:rsid w:val="00807129"/>
    <w:rsid w:val="00807999"/>
    <w:rsid w:val="008117E6"/>
    <w:rsid w:val="00814130"/>
    <w:rsid w:val="008145CA"/>
    <w:rsid w:val="00814E0E"/>
    <w:rsid w:val="00815BD0"/>
    <w:rsid w:val="00817CC3"/>
    <w:rsid w:val="00821509"/>
    <w:rsid w:val="008228BE"/>
    <w:rsid w:val="00823E35"/>
    <w:rsid w:val="00824321"/>
    <w:rsid w:val="008243FF"/>
    <w:rsid w:val="0082451A"/>
    <w:rsid w:val="00824E76"/>
    <w:rsid w:val="008256BE"/>
    <w:rsid w:val="00827647"/>
    <w:rsid w:val="00830CE8"/>
    <w:rsid w:val="0083426E"/>
    <w:rsid w:val="008347EF"/>
    <w:rsid w:val="00834CD9"/>
    <w:rsid w:val="00835CB4"/>
    <w:rsid w:val="008367A4"/>
    <w:rsid w:val="008367E9"/>
    <w:rsid w:val="00837A45"/>
    <w:rsid w:val="00837D96"/>
    <w:rsid w:val="00840837"/>
    <w:rsid w:val="0084099D"/>
    <w:rsid w:val="0084206C"/>
    <w:rsid w:val="00843EB0"/>
    <w:rsid w:val="00843FE7"/>
    <w:rsid w:val="00844200"/>
    <w:rsid w:val="00844339"/>
    <w:rsid w:val="00844FE3"/>
    <w:rsid w:val="00850AD6"/>
    <w:rsid w:val="008520F9"/>
    <w:rsid w:val="00852230"/>
    <w:rsid w:val="008529EF"/>
    <w:rsid w:val="00854313"/>
    <w:rsid w:val="008548E0"/>
    <w:rsid w:val="00854D5A"/>
    <w:rsid w:val="008552F8"/>
    <w:rsid w:val="008553CC"/>
    <w:rsid w:val="008554A1"/>
    <w:rsid w:val="00855683"/>
    <w:rsid w:val="0086078E"/>
    <w:rsid w:val="0086163E"/>
    <w:rsid w:val="008654AE"/>
    <w:rsid w:val="00866917"/>
    <w:rsid w:val="00867109"/>
    <w:rsid w:val="00867205"/>
    <w:rsid w:val="00867547"/>
    <w:rsid w:val="00870862"/>
    <w:rsid w:val="008720E7"/>
    <w:rsid w:val="00874CCF"/>
    <w:rsid w:val="00875071"/>
    <w:rsid w:val="00875A85"/>
    <w:rsid w:val="00875E1E"/>
    <w:rsid w:val="008763D3"/>
    <w:rsid w:val="00877871"/>
    <w:rsid w:val="00882D6D"/>
    <w:rsid w:val="00883548"/>
    <w:rsid w:val="008850F9"/>
    <w:rsid w:val="00886D64"/>
    <w:rsid w:val="00886D8B"/>
    <w:rsid w:val="00890AAD"/>
    <w:rsid w:val="0089165A"/>
    <w:rsid w:val="00892221"/>
    <w:rsid w:val="00892588"/>
    <w:rsid w:val="008927F2"/>
    <w:rsid w:val="00893716"/>
    <w:rsid w:val="00894E13"/>
    <w:rsid w:val="008971D1"/>
    <w:rsid w:val="00897236"/>
    <w:rsid w:val="008A087F"/>
    <w:rsid w:val="008A52E1"/>
    <w:rsid w:val="008A5CDC"/>
    <w:rsid w:val="008A61D7"/>
    <w:rsid w:val="008B03D8"/>
    <w:rsid w:val="008B063E"/>
    <w:rsid w:val="008B3595"/>
    <w:rsid w:val="008B3FF8"/>
    <w:rsid w:val="008B46AB"/>
    <w:rsid w:val="008B4FD1"/>
    <w:rsid w:val="008B5EA1"/>
    <w:rsid w:val="008B72B7"/>
    <w:rsid w:val="008B7DF0"/>
    <w:rsid w:val="008C2B21"/>
    <w:rsid w:val="008C2DEA"/>
    <w:rsid w:val="008C3E44"/>
    <w:rsid w:val="008C4A39"/>
    <w:rsid w:val="008C63E4"/>
    <w:rsid w:val="008D2CAA"/>
    <w:rsid w:val="008D3E49"/>
    <w:rsid w:val="008E0D2E"/>
    <w:rsid w:val="008E0E1E"/>
    <w:rsid w:val="008E273C"/>
    <w:rsid w:val="008E2DA2"/>
    <w:rsid w:val="008E4019"/>
    <w:rsid w:val="008E5F11"/>
    <w:rsid w:val="008E65A3"/>
    <w:rsid w:val="008E7D81"/>
    <w:rsid w:val="008F02BD"/>
    <w:rsid w:val="008F04AF"/>
    <w:rsid w:val="008F14BA"/>
    <w:rsid w:val="008F245C"/>
    <w:rsid w:val="008F44B6"/>
    <w:rsid w:val="008F4ADF"/>
    <w:rsid w:val="008F5B02"/>
    <w:rsid w:val="008F620A"/>
    <w:rsid w:val="0090081E"/>
    <w:rsid w:val="00902B9E"/>
    <w:rsid w:val="0090431B"/>
    <w:rsid w:val="00905819"/>
    <w:rsid w:val="0090647D"/>
    <w:rsid w:val="00907B9F"/>
    <w:rsid w:val="00910241"/>
    <w:rsid w:val="009103EC"/>
    <w:rsid w:val="009107A0"/>
    <w:rsid w:val="00910AC7"/>
    <w:rsid w:val="00911103"/>
    <w:rsid w:val="009122BF"/>
    <w:rsid w:val="00915ED5"/>
    <w:rsid w:val="00922CBC"/>
    <w:rsid w:val="00923209"/>
    <w:rsid w:val="00925742"/>
    <w:rsid w:val="0092772E"/>
    <w:rsid w:val="00927F32"/>
    <w:rsid w:val="00931AC8"/>
    <w:rsid w:val="00932079"/>
    <w:rsid w:val="00932981"/>
    <w:rsid w:val="00932BA4"/>
    <w:rsid w:val="00940D81"/>
    <w:rsid w:val="00941253"/>
    <w:rsid w:val="009414CC"/>
    <w:rsid w:val="00941C74"/>
    <w:rsid w:val="00943A65"/>
    <w:rsid w:val="00943E12"/>
    <w:rsid w:val="00944946"/>
    <w:rsid w:val="00945124"/>
    <w:rsid w:val="009456FE"/>
    <w:rsid w:val="00945B90"/>
    <w:rsid w:val="00945BEC"/>
    <w:rsid w:val="00946680"/>
    <w:rsid w:val="00946810"/>
    <w:rsid w:val="00946C2C"/>
    <w:rsid w:val="00946CCE"/>
    <w:rsid w:val="009478A9"/>
    <w:rsid w:val="009479F4"/>
    <w:rsid w:val="00950B3A"/>
    <w:rsid w:val="0095221F"/>
    <w:rsid w:val="00952AD9"/>
    <w:rsid w:val="009536AF"/>
    <w:rsid w:val="00955417"/>
    <w:rsid w:val="00955BFD"/>
    <w:rsid w:val="00956025"/>
    <w:rsid w:val="0096243E"/>
    <w:rsid w:val="00962D43"/>
    <w:rsid w:val="00964015"/>
    <w:rsid w:val="00964BAA"/>
    <w:rsid w:val="00965E84"/>
    <w:rsid w:val="0096627C"/>
    <w:rsid w:val="00966CF7"/>
    <w:rsid w:val="009672D9"/>
    <w:rsid w:val="00967673"/>
    <w:rsid w:val="0096789E"/>
    <w:rsid w:val="00970885"/>
    <w:rsid w:val="00970B35"/>
    <w:rsid w:val="00971A48"/>
    <w:rsid w:val="00972CC4"/>
    <w:rsid w:val="00973998"/>
    <w:rsid w:val="00973DEC"/>
    <w:rsid w:val="0097723B"/>
    <w:rsid w:val="00980970"/>
    <w:rsid w:val="00981159"/>
    <w:rsid w:val="00984712"/>
    <w:rsid w:val="00987D54"/>
    <w:rsid w:val="00987E87"/>
    <w:rsid w:val="0099065D"/>
    <w:rsid w:val="00991C8D"/>
    <w:rsid w:val="00994834"/>
    <w:rsid w:val="00994E25"/>
    <w:rsid w:val="009959B8"/>
    <w:rsid w:val="00995BC5"/>
    <w:rsid w:val="009971A9"/>
    <w:rsid w:val="009975D0"/>
    <w:rsid w:val="009A0521"/>
    <w:rsid w:val="009A0618"/>
    <w:rsid w:val="009A079D"/>
    <w:rsid w:val="009A1CD1"/>
    <w:rsid w:val="009A3B7A"/>
    <w:rsid w:val="009A55B9"/>
    <w:rsid w:val="009A5EFC"/>
    <w:rsid w:val="009A6734"/>
    <w:rsid w:val="009B0A26"/>
    <w:rsid w:val="009B114F"/>
    <w:rsid w:val="009B3920"/>
    <w:rsid w:val="009B4769"/>
    <w:rsid w:val="009B4957"/>
    <w:rsid w:val="009B4AEA"/>
    <w:rsid w:val="009C00D0"/>
    <w:rsid w:val="009C0459"/>
    <w:rsid w:val="009C11F6"/>
    <w:rsid w:val="009C1B4F"/>
    <w:rsid w:val="009C2D34"/>
    <w:rsid w:val="009C3928"/>
    <w:rsid w:val="009C3A2E"/>
    <w:rsid w:val="009C57A8"/>
    <w:rsid w:val="009D11CD"/>
    <w:rsid w:val="009D205E"/>
    <w:rsid w:val="009E03D7"/>
    <w:rsid w:val="009E0D04"/>
    <w:rsid w:val="009E1784"/>
    <w:rsid w:val="009E3D7A"/>
    <w:rsid w:val="009E6040"/>
    <w:rsid w:val="009E6FF1"/>
    <w:rsid w:val="009E7EA4"/>
    <w:rsid w:val="009F031F"/>
    <w:rsid w:val="009F0A83"/>
    <w:rsid w:val="009F0D8B"/>
    <w:rsid w:val="009F3BC4"/>
    <w:rsid w:val="009F4CE7"/>
    <w:rsid w:val="009F4D13"/>
    <w:rsid w:val="009F5F8D"/>
    <w:rsid w:val="009F63A2"/>
    <w:rsid w:val="009F64FE"/>
    <w:rsid w:val="009F676A"/>
    <w:rsid w:val="009F7A80"/>
    <w:rsid w:val="00A006EC"/>
    <w:rsid w:val="00A00CC7"/>
    <w:rsid w:val="00A0156A"/>
    <w:rsid w:val="00A018A5"/>
    <w:rsid w:val="00A021C1"/>
    <w:rsid w:val="00A03158"/>
    <w:rsid w:val="00A0334E"/>
    <w:rsid w:val="00A038F6"/>
    <w:rsid w:val="00A04A2F"/>
    <w:rsid w:val="00A0636C"/>
    <w:rsid w:val="00A10498"/>
    <w:rsid w:val="00A1335E"/>
    <w:rsid w:val="00A13907"/>
    <w:rsid w:val="00A160D0"/>
    <w:rsid w:val="00A1669E"/>
    <w:rsid w:val="00A167E2"/>
    <w:rsid w:val="00A202A9"/>
    <w:rsid w:val="00A209B1"/>
    <w:rsid w:val="00A20AC4"/>
    <w:rsid w:val="00A2171B"/>
    <w:rsid w:val="00A240FE"/>
    <w:rsid w:val="00A242F0"/>
    <w:rsid w:val="00A24413"/>
    <w:rsid w:val="00A25CF4"/>
    <w:rsid w:val="00A3020D"/>
    <w:rsid w:val="00A3551C"/>
    <w:rsid w:val="00A35D13"/>
    <w:rsid w:val="00A3641B"/>
    <w:rsid w:val="00A36747"/>
    <w:rsid w:val="00A36792"/>
    <w:rsid w:val="00A36798"/>
    <w:rsid w:val="00A375B6"/>
    <w:rsid w:val="00A37CD5"/>
    <w:rsid w:val="00A37FA4"/>
    <w:rsid w:val="00A43565"/>
    <w:rsid w:val="00A46005"/>
    <w:rsid w:val="00A46334"/>
    <w:rsid w:val="00A46B89"/>
    <w:rsid w:val="00A50684"/>
    <w:rsid w:val="00A52657"/>
    <w:rsid w:val="00A52D3D"/>
    <w:rsid w:val="00A530D8"/>
    <w:rsid w:val="00A541B7"/>
    <w:rsid w:val="00A568BE"/>
    <w:rsid w:val="00A570EA"/>
    <w:rsid w:val="00A57E04"/>
    <w:rsid w:val="00A6041B"/>
    <w:rsid w:val="00A608A4"/>
    <w:rsid w:val="00A61699"/>
    <w:rsid w:val="00A62502"/>
    <w:rsid w:val="00A64726"/>
    <w:rsid w:val="00A655DF"/>
    <w:rsid w:val="00A65DDF"/>
    <w:rsid w:val="00A67BC4"/>
    <w:rsid w:val="00A7183D"/>
    <w:rsid w:val="00A71867"/>
    <w:rsid w:val="00A73F3D"/>
    <w:rsid w:val="00A74535"/>
    <w:rsid w:val="00A76F82"/>
    <w:rsid w:val="00A772DF"/>
    <w:rsid w:val="00A77411"/>
    <w:rsid w:val="00A7779F"/>
    <w:rsid w:val="00A8113A"/>
    <w:rsid w:val="00A81204"/>
    <w:rsid w:val="00A846E1"/>
    <w:rsid w:val="00A84E90"/>
    <w:rsid w:val="00A85263"/>
    <w:rsid w:val="00A86F57"/>
    <w:rsid w:val="00A9038A"/>
    <w:rsid w:val="00A90B3C"/>
    <w:rsid w:val="00A94A5F"/>
    <w:rsid w:val="00A94FE5"/>
    <w:rsid w:val="00A95775"/>
    <w:rsid w:val="00A96395"/>
    <w:rsid w:val="00A964C5"/>
    <w:rsid w:val="00A96784"/>
    <w:rsid w:val="00A96CBD"/>
    <w:rsid w:val="00A96EE1"/>
    <w:rsid w:val="00A97521"/>
    <w:rsid w:val="00A97C0B"/>
    <w:rsid w:val="00AA081E"/>
    <w:rsid w:val="00AA590B"/>
    <w:rsid w:val="00AA5AA6"/>
    <w:rsid w:val="00AA7058"/>
    <w:rsid w:val="00AB19C3"/>
    <w:rsid w:val="00AB1AB3"/>
    <w:rsid w:val="00AB26AF"/>
    <w:rsid w:val="00AB4B45"/>
    <w:rsid w:val="00AB4D9E"/>
    <w:rsid w:val="00AB57D2"/>
    <w:rsid w:val="00AB6C37"/>
    <w:rsid w:val="00AB7720"/>
    <w:rsid w:val="00AC0212"/>
    <w:rsid w:val="00AC0554"/>
    <w:rsid w:val="00AC0BF7"/>
    <w:rsid w:val="00AC1D05"/>
    <w:rsid w:val="00AC2144"/>
    <w:rsid w:val="00AC28A2"/>
    <w:rsid w:val="00AC53E8"/>
    <w:rsid w:val="00AC74B6"/>
    <w:rsid w:val="00AD0541"/>
    <w:rsid w:val="00AD0D3A"/>
    <w:rsid w:val="00AD1349"/>
    <w:rsid w:val="00AD40DC"/>
    <w:rsid w:val="00AD42BE"/>
    <w:rsid w:val="00AD4C82"/>
    <w:rsid w:val="00AD506C"/>
    <w:rsid w:val="00AD5081"/>
    <w:rsid w:val="00AD5F8E"/>
    <w:rsid w:val="00AD6A5F"/>
    <w:rsid w:val="00AE1058"/>
    <w:rsid w:val="00AE2371"/>
    <w:rsid w:val="00AE3A9F"/>
    <w:rsid w:val="00AE3DE0"/>
    <w:rsid w:val="00AE4375"/>
    <w:rsid w:val="00AE4EE1"/>
    <w:rsid w:val="00AE4F39"/>
    <w:rsid w:val="00AE6788"/>
    <w:rsid w:val="00AE7771"/>
    <w:rsid w:val="00AF11DD"/>
    <w:rsid w:val="00AF6819"/>
    <w:rsid w:val="00B00DF5"/>
    <w:rsid w:val="00B03858"/>
    <w:rsid w:val="00B056C8"/>
    <w:rsid w:val="00B0781D"/>
    <w:rsid w:val="00B0782D"/>
    <w:rsid w:val="00B079EF"/>
    <w:rsid w:val="00B07B42"/>
    <w:rsid w:val="00B1043F"/>
    <w:rsid w:val="00B10C55"/>
    <w:rsid w:val="00B10DB7"/>
    <w:rsid w:val="00B11242"/>
    <w:rsid w:val="00B11290"/>
    <w:rsid w:val="00B1266E"/>
    <w:rsid w:val="00B13D71"/>
    <w:rsid w:val="00B1688C"/>
    <w:rsid w:val="00B2263D"/>
    <w:rsid w:val="00B23478"/>
    <w:rsid w:val="00B23A2D"/>
    <w:rsid w:val="00B23C2A"/>
    <w:rsid w:val="00B334E8"/>
    <w:rsid w:val="00B334F9"/>
    <w:rsid w:val="00B3359F"/>
    <w:rsid w:val="00B337BF"/>
    <w:rsid w:val="00B3518E"/>
    <w:rsid w:val="00B374D8"/>
    <w:rsid w:val="00B41106"/>
    <w:rsid w:val="00B42F1F"/>
    <w:rsid w:val="00B4338D"/>
    <w:rsid w:val="00B435DC"/>
    <w:rsid w:val="00B44B0F"/>
    <w:rsid w:val="00B4536D"/>
    <w:rsid w:val="00B45EE7"/>
    <w:rsid w:val="00B46476"/>
    <w:rsid w:val="00B47698"/>
    <w:rsid w:val="00B47927"/>
    <w:rsid w:val="00B51D49"/>
    <w:rsid w:val="00B5227F"/>
    <w:rsid w:val="00B52EB1"/>
    <w:rsid w:val="00B53B9D"/>
    <w:rsid w:val="00B540D0"/>
    <w:rsid w:val="00B5436C"/>
    <w:rsid w:val="00B554A6"/>
    <w:rsid w:val="00B55651"/>
    <w:rsid w:val="00B556F4"/>
    <w:rsid w:val="00B560B0"/>
    <w:rsid w:val="00B56993"/>
    <w:rsid w:val="00B571AD"/>
    <w:rsid w:val="00B63386"/>
    <w:rsid w:val="00B63B52"/>
    <w:rsid w:val="00B643C0"/>
    <w:rsid w:val="00B64635"/>
    <w:rsid w:val="00B64C48"/>
    <w:rsid w:val="00B66353"/>
    <w:rsid w:val="00B66E3F"/>
    <w:rsid w:val="00B675B0"/>
    <w:rsid w:val="00B7022B"/>
    <w:rsid w:val="00B70255"/>
    <w:rsid w:val="00B711A0"/>
    <w:rsid w:val="00B71873"/>
    <w:rsid w:val="00B718CA"/>
    <w:rsid w:val="00B725C6"/>
    <w:rsid w:val="00B75087"/>
    <w:rsid w:val="00B75780"/>
    <w:rsid w:val="00B761DA"/>
    <w:rsid w:val="00B76D91"/>
    <w:rsid w:val="00B76E00"/>
    <w:rsid w:val="00B8069A"/>
    <w:rsid w:val="00B809C0"/>
    <w:rsid w:val="00B812FB"/>
    <w:rsid w:val="00B824AC"/>
    <w:rsid w:val="00B832CB"/>
    <w:rsid w:val="00B83B34"/>
    <w:rsid w:val="00B842C6"/>
    <w:rsid w:val="00B8522C"/>
    <w:rsid w:val="00B85E86"/>
    <w:rsid w:val="00B86E0F"/>
    <w:rsid w:val="00B92D6A"/>
    <w:rsid w:val="00B9336C"/>
    <w:rsid w:val="00B93570"/>
    <w:rsid w:val="00B94F88"/>
    <w:rsid w:val="00B95DB0"/>
    <w:rsid w:val="00B96B03"/>
    <w:rsid w:val="00B96BB6"/>
    <w:rsid w:val="00B974F3"/>
    <w:rsid w:val="00BA0806"/>
    <w:rsid w:val="00BA0B77"/>
    <w:rsid w:val="00BA169B"/>
    <w:rsid w:val="00BA1EDD"/>
    <w:rsid w:val="00BA276A"/>
    <w:rsid w:val="00BA308B"/>
    <w:rsid w:val="00BA6746"/>
    <w:rsid w:val="00BA6F33"/>
    <w:rsid w:val="00BA745D"/>
    <w:rsid w:val="00BB141A"/>
    <w:rsid w:val="00BB2583"/>
    <w:rsid w:val="00BB2C6A"/>
    <w:rsid w:val="00BB2CB9"/>
    <w:rsid w:val="00BB3E15"/>
    <w:rsid w:val="00BB5E79"/>
    <w:rsid w:val="00BC3039"/>
    <w:rsid w:val="00BC38F3"/>
    <w:rsid w:val="00BD140B"/>
    <w:rsid w:val="00BD1D66"/>
    <w:rsid w:val="00BD2053"/>
    <w:rsid w:val="00BD3036"/>
    <w:rsid w:val="00BD3ED8"/>
    <w:rsid w:val="00BD46F2"/>
    <w:rsid w:val="00BD483F"/>
    <w:rsid w:val="00BD543A"/>
    <w:rsid w:val="00BD5D6A"/>
    <w:rsid w:val="00BD71C7"/>
    <w:rsid w:val="00BD7BE8"/>
    <w:rsid w:val="00BE124D"/>
    <w:rsid w:val="00BE2119"/>
    <w:rsid w:val="00BE2406"/>
    <w:rsid w:val="00BE5A08"/>
    <w:rsid w:val="00BE6752"/>
    <w:rsid w:val="00BE6F84"/>
    <w:rsid w:val="00BF09C2"/>
    <w:rsid w:val="00BF0B2C"/>
    <w:rsid w:val="00BF25EB"/>
    <w:rsid w:val="00BF32AF"/>
    <w:rsid w:val="00BF339C"/>
    <w:rsid w:val="00BF414D"/>
    <w:rsid w:val="00BF44B8"/>
    <w:rsid w:val="00BF4674"/>
    <w:rsid w:val="00BF4BEA"/>
    <w:rsid w:val="00BF5699"/>
    <w:rsid w:val="00BF7395"/>
    <w:rsid w:val="00BF74F5"/>
    <w:rsid w:val="00BF76EF"/>
    <w:rsid w:val="00BF77E2"/>
    <w:rsid w:val="00C0067A"/>
    <w:rsid w:val="00C00819"/>
    <w:rsid w:val="00C018DC"/>
    <w:rsid w:val="00C02465"/>
    <w:rsid w:val="00C02F19"/>
    <w:rsid w:val="00C0333B"/>
    <w:rsid w:val="00C03AA1"/>
    <w:rsid w:val="00C062B5"/>
    <w:rsid w:val="00C06876"/>
    <w:rsid w:val="00C06AD0"/>
    <w:rsid w:val="00C06C85"/>
    <w:rsid w:val="00C07C17"/>
    <w:rsid w:val="00C07CF3"/>
    <w:rsid w:val="00C10AE5"/>
    <w:rsid w:val="00C123D5"/>
    <w:rsid w:val="00C14405"/>
    <w:rsid w:val="00C1455E"/>
    <w:rsid w:val="00C214F5"/>
    <w:rsid w:val="00C21C04"/>
    <w:rsid w:val="00C21CC1"/>
    <w:rsid w:val="00C22187"/>
    <w:rsid w:val="00C22A41"/>
    <w:rsid w:val="00C238C6"/>
    <w:rsid w:val="00C24064"/>
    <w:rsid w:val="00C251DB"/>
    <w:rsid w:val="00C25F2B"/>
    <w:rsid w:val="00C26653"/>
    <w:rsid w:val="00C2734A"/>
    <w:rsid w:val="00C27D2F"/>
    <w:rsid w:val="00C3092F"/>
    <w:rsid w:val="00C32399"/>
    <w:rsid w:val="00C33EB2"/>
    <w:rsid w:val="00C3474B"/>
    <w:rsid w:val="00C3547D"/>
    <w:rsid w:val="00C356F0"/>
    <w:rsid w:val="00C35704"/>
    <w:rsid w:val="00C36BEF"/>
    <w:rsid w:val="00C36EBB"/>
    <w:rsid w:val="00C3722A"/>
    <w:rsid w:val="00C37A4C"/>
    <w:rsid w:val="00C4081E"/>
    <w:rsid w:val="00C4094D"/>
    <w:rsid w:val="00C40C7A"/>
    <w:rsid w:val="00C4124E"/>
    <w:rsid w:val="00C41859"/>
    <w:rsid w:val="00C42721"/>
    <w:rsid w:val="00C44445"/>
    <w:rsid w:val="00C44D24"/>
    <w:rsid w:val="00C453D8"/>
    <w:rsid w:val="00C45995"/>
    <w:rsid w:val="00C45CF6"/>
    <w:rsid w:val="00C46EAF"/>
    <w:rsid w:val="00C517D1"/>
    <w:rsid w:val="00C51B68"/>
    <w:rsid w:val="00C52321"/>
    <w:rsid w:val="00C52D05"/>
    <w:rsid w:val="00C541F0"/>
    <w:rsid w:val="00C5537E"/>
    <w:rsid w:val="00C5707D"/>
    <w:rsid w:val="00C57CA8"/>
    <w:rsid w:val="00C60349"/>
    <w:rsid w:val="00C614A1"/>
    <w:rsid w:val="00C61622"/>
    <w:rsid w:val="00C61950"/>
    <w:rsid w:val="00C61A62"/>
    <w:rsid w:val="00C62798"/>
    <w:rsid w:val="00C63344"/>
    <w:rsid w:val="00C63A7E"/>
    <w:rsid w:val="00C65EB6"/>
    <w:rsid w:val="00C670CA"/>
    <w:rsid w:val="00C67A27"/>
    <w:rsid w:val="00C70117"/>
    <w:rsid w:val="00C701CF"/>
    <w:rsid w:val="00C715FD"/>
    <w:rsid w:val="00C72937"/>
    <w:rsid w:val="00C73918"/>
    <w:rsid w:val="00C73A09"/>
    <w:rsid w:val="00C80590"/>
    <w:rsid w:val="00C80BB9"/>
    <w:rsid w:val="00C829EB"/>
    <w:rsid w:val="00C8446A"/>
    <w:rsid w:val="00C84E38"/>
    <w:rsid w:val="00C84E50"/>
    <w:rsid w:val="00C85904"/>
    <w:rsid w:val="00C86473"/>
    <w:rsid w:val="00C86824"/>
    <w:rsid w:val="00C87C59"/>
    <w:rsid w:val="00C94687"/>
    <w:rsid w:val="00C946D1"/>
    <w:rsid w:val="00C94B85"/>
    <w:rsid w:val="00C95E6F"/>
    <w:rsid w:val="00C96931"/>
    <w:rsid w:val="00C97A60"/>
    <w:rsid w:val="00CA10C6"/>
    <w:rsid w:val="00CA2DC7"/>
    <w:rsid w:val="00CA3BA1"/>
    <w:rsid w:val="00CA49C4"/>
    <w:rsid w:val="00CA4B0E"/>
    <w:rsid w:val="00CA50C4"/>
    <w:rsid w:val="00CA599B"/>
    <w:rsid w:val="00CA64BB"/>
    <w:rsid w:val="00CA7919"/>
    <w:rsid w:val="00CB051C"/>
    <w:rsid w:val="00CB0808"/>
    <w:rsid w:val="00CB2083"/>
    <w:rsid w:val="00CB28C5"/>
    <w:rsid w:val="00CB3162"/>
    <w:rsid w:val="00CB4601"/>
    <w:rsid w:val="00CB53D2"/>
    <w:rsid w:val="00CB685C"/>
    <w:rsid w:val="00CB790D"/>
    <w:rsid w:val="00CC0BB8"/>
    <w:rsid w:val="00CC208C"/>
    <w:rsid w:val="00CC3FAE"/>
    <w:rsid w:val="00CC5CFE"/>
    <w:rsid w:val="00CC5D5F"/>
    <w:rsid w:val="00CC6A3A"/>
    <w:rsid w:val="00CC799D"/>
    <w:rsid w:val="00CD0357"/>
    <w:rsid w:val="00CD0818"/>
    <w:rsid w:val="00CD0DE6"/>
    <w:rsid w:val="00CD1106"/>
    <w:rsid w:val="00CD13E6"/>
    <w:rsid w:val="00CD20C6"/>
    <w:rsid w:val="00CD235F"/>
    <w:rsid w:val="00CD2D11"/>
    <w:rsid w:val="00CD3667"/>
    <w:rsid w:val="00CD3C61"/>
    <w:rsid w:val="00CD6069"/>
    <w:rsid w:val="00CD607E"/>
    <w:rsid w:val="00CD7BA8"/>
    <w:rsid w:val="00CE0344"/>
    <w:rsid w:val="00CE052A"/>
    <w:rsid w:val="00CE1676"/>
    <w:rsid w:val="00CE2C96"/>
    <w:rsid w:val="00CE3D98"/>
    <w:rsid w:val="00CE5830"/>
    <w:rsid w:val="00CE5B15"/>
    <w:rsid w:val="00CE5BF6"/>
    <w:rsid w:val="00CE7FA5"/>
    <w:rsid w:val="00CF22F8"/>
    <w:rsid w:val="00CF238C"/>
    <w:rsid w:val="00CF2611"/>
    <w:rsid w:val="00CF32BB"/>
    <w:rsid w:val="00CF7A53"/>
    <w:rsid w:val="00CF7B9A"/>
    <w:rsid w:val="00D00B59"/>
    <w:rsid w:val="00D02952"/>
    <w:rsid w:val="00D04FD3"/>
    <w:rsid w:val="00D05087"/>
    <w:rsid w:val="00D065CE"/>
    <w:rsid w:val="00D07634"/>
    <w:rsid w:val="00D07757"/>
    <w:rsid w:val="00D10C54"/>
    <w:rsid w:val="00D16463"/>
    <w:rsid w:val="00D17253"/>
    <w:rsid w:val="00D17838"/>
    <w:rsid w:val="00D203AE"/>
    <w:rsid w:val="00D20431"/>
    <w:rsid w:val="00D20E23"/>
    <w:rsid w:val="00D20FA9"/>
    <w:rsid w:val="00D214F7"/>
    <w:rsid w:val="00D21949"/>
    <w:rsid w:val="00D23AA4"/>
    <w:rsid w:val="00D24D55"/>
    <w:rsid w:val="00D251DD"/>
    <w:rsid w:val="00D2522C"/>
    <w:rsid w:val="00D26462"/>
    <w:rsid w:val="00D26AA8"/>
    <w:rsid w:val="00D26FD1"/>
    <w:rsid w:val="00D276A1"/>
    <w:rsid w:val="00D27981"/>
    <w:rsid w:val="00D27A7C"/>
    <w:rsid w:val="00D27EFB"/>
    <w:rsid w:val="00D302CA"/>
    <w:rsid w:val="00D31132"/>
    <w:rsid w:val="00D317F6"/>
    <w:rsid w:val="00D31BBE"/>
    <w:rsid w:val="00D32D12"/>
    <w:rsid w:val="00D32D46"/>
    <w:rsid w:val="00D33ADA"/>
    <w:rsid w:val="00D41457"/>
    <w:rsid w:val="00D41674"/>
    <w:rsid w:val="00D41762"/>
    <w:rsid w:val="00D42529"/>
    <w:rsid w:val="00D428C6"/>
    <w:rsid w:val="00D42D34"/>
    <w:rsid w:val="00D4389E"/>
    <w:rsid w:val="00D4404A"/>
    <w:rsid w:val="00D46F2C"/>
    <w:rsid w:val="00D56EA1"/>
    <w:rsid w:val="00D6016F"/>
    <w:rsid w:val="00D6050C"/>
    <w:rsid w:val="00D60ECB"/>
    <w:rsid w:val="00D645A2"/>
    <w:rsid w:val="00D66815"/>
    <w:rsid w:val="00D720FD"/>
    <w:rsid w:val="00D731FC"/>
    <w:rsid w:val="00D7344D"/>
    <w:rsid w:val="00D73AA9"/>
    <w:rsid w:val="00D74F5E"/>
    <w:rsid w:val="00D75C45"/>
    <w:rsid w:val="00D760C2"/>
    <w:rsid w:val="00D76921"/>
    <w:rsid w:val="00D7745C"/>
    <w:rsid w:val="00D777E9"/>
    <w:rsid w:val="00D779A9"/>
    <w:rsid w:val="00D81417"/>
    <w:rsid w:val="00D81867"/>
    <w:rsid w:val="00D8218F"/>
    <w:rsid w:val="00D82852"/>
    <w:rsid w:val="00D82E57"/>
    <w:rsid w:val="00D842D9"/>
    <w:rsid w:val="00D845EC"/>
    <w:rsid w:val="00D85CB7"/>
    <w:rsid w:val="00D87098"/>
    <w:rsid w:val="00D90162"/>
    <w:rsid w:val="00D90765"/>
    <w:rsid w:val="00D9085F"/>
    <w:rsid w:val="00D92B0F"/>
    <w:rsid w:val="00D93F8C"/>
    <w:rsid w:val="00D94F1F"/>
    <w:rsid w:val="00D957BD"/>
    <w:rsid w:val="00DA0980"/>
    <w:rsid w:val="00DA117B"/>
    <w:rsid w:val="00DA1BDD"/>
    <w:rsid w:val="00DA26C0"/>
    <w:rsid w:val="00DA4B76"/>
    <w:rsid w:val="00DA51E8"/>
    <w:rsid w:val="00DA52E3"/>
    <w:rsid w:val="00DA69F1"/>
    <w:rsid w:val="00DB0029"/>
    <w:rsid w:val="00DB1545"/>
    <w:rsid w:val="00DB284A"/>
    <w:rsid w:val="00DB4EF6"/>
    <w:rsid w:val="00DB5E5D"/>
    <w:rsid w:val="00DB66B8"/>
    <w:rsid w:val="00DB6A1C"/>
    <w:rsid w:val="00DB6D92"/>
    <w:rsid w:val="00DB6E4B"/>
    <w:rsid w:val="00DB7167"/>
    <w:rsid w:val="00DC1656"/>
    <w:rsid w:val="00DC1F3E"/>
    <w:rsid w:val="00DC2062"/>
    <w:rsid w:val="00DC2A1E"/>
    <w:rsid w:val="00DC2FF0"/>
    <w:rsid w:val="00DC57FC"/>
    <w:rsid w:val="00DC6257"/>
    <w:rsid w:val="00DC630E"/>
    <w:rsid w:val="00DC71D1"/>
    <w:rsid w:val="00DC7321"/>
    <w:rsid w:val="00DD2280"/>
    <w:rsid w:val="00DD4C51"/>
    <w:rsid w:val="00DD6CAB"/>
    <w:rsid w:val="00DD70ED"/>
    <w:rsid w:val="00DE0248"/>
    <w:rsid w:val="00DE0E35"/>
    <w:rsid w:val="00DE0FBC"/>
    <w:rsid w:val="00DE24E9"/>
    <w:rsid w:val="00DE3658"/>
    <w:rsid w:val="00DE4413"/>
    <w:rsid w:val="00DE66FD"/>
    <w:rsid w:val="00DE7585"/>
    <w:rsid w:val="00DF11DB"/>
    <w:rsid w:val="00DF1448"/>
    <w:rsid w:val="00DF17E0"/>
    <w:rsid w:val="00DF3AF8"/>
    <w:rsid w:val="00DF415C"/>
    <w:rsid w:val="00DF4530"/>
    <w:rsid w:val="00DF578D"/>
    <w:rsid w:val="00DF5B9C"/>
    <w:rsid w:val="00DF6773"/>
    <w:rsid w:val="00DF6853"/>
    <w:rsid w:val="00DF6C5E"/>
    <w:rsid w:val="00E00294"/>
    <w:rsid w:val="00E00A66"/>
    <w:rsid w:val="00E03465"/>
    <w:rsid w:val="00E03527"/>
    <w:rsid w:val="00E04513"/>
    <w:rsid w:val="00E05208"/>
    <w:rsid w:val="00E05F6A"/>
    <w:rsid w:val="00E0698C"/>
    <w:rsid w:val="00E07DE3"/>
    <w:rsid w:val="00E10D48"/>
    <w:rsid w:val="00E12589"/>
    <w:rsid w:val="00E13AE7"/>
    <w:rsid w:val="00E1405F"/>
    <w:rsid w:val="00E154DE"/>
    <w:rsid w:val="00E159B7"/>
    <w:rsid w:val="00E1740D"/>
    <w:rsid w:val="00E205D7"/>
    <w:rsid w:val="00E207AE"/>
    <w:rsid w:val="00E21260"/>
    <w:rsid w:val="00E218E1"/>
    <w:rsid w:val="00E2256B"/>
    <w:rsid w:val="00E2345C"/>
    <w:rsid w:val="00E25D28"/>
    <w:rsid w:val="00E26640"/>
    <w:rsid w:val="00E269BD"/>
    <w:rsid w:val="00E2740E"/>
    <w:rsid w:val="00E2761B"/>
    <w:rsid w:val="00E27D5F"/>
    <w:rsid w:val="00E30C18"/>
    <w:rsid w:val="00E30F19"/>
    <w:rsid w:val="00E310DD"/>
    <w:rsid w:val="00E3297A"/>
    <w:rsid w:val="00E32B03"/>
    <w:rsid w:val="00E32B7A"/>
    <w:rsid w:val="00E33990"/>
    <w:rsid w:val="00E3517F"/>
    <w:rsid w:val="00E351E6"/>
    <w:rsid w:val="00E35D0E"/>
    <w:rsid w:val="00E364BF"/>
    <w:rsid w:val="00E36C4A"/>
    <w:rsid w:val="00E37DBB"/>
    <w:rsid w:val="00E41DE8"/>
    <w:rsid w:val="00E42386"/>
    <w:rsid w:val="00E434BE"/>
    <w:rsid w:val="00E4659E"/>
    <w:rsid w:val="00E46771"/>
    <w:rsid w:val="00E50637"/>
    <w:rsid w:val="00E516B1"/>
    <w:rsid w:val="00E51AC1"/>
    <w:rsid w:val="00E5281E"/>
    <w:rsid w:val="00E55E7F"/>
    <w:rsid w:val="00E578B2"/>
    <w:rsid w:val="00E60850"/>
    <w:rsid w:val="00E61506"/>
    <w:rsid w:val="00E61AB2"/>
    <w:rsid w:val="00E61B5C"/>
    <w:rsid w:val="00E62215"/>
    <w:rsid w:val="00E6247C"/>
    <w:rsid w:val="00E631D9"/>
    <w:rsid w:val="00E64AE1"/>
    <w:rsid w:val="00E65724"/>
    <w:rsid w:val="00E65F3F"/>
    <w:rsid w:val="00E66166"/>
    <w:rsid w:val="00E7023A"/>
    <w:rsid w:val="00E70555"/>
    <w:rsid w:val="00E7085E"/>
    <w:rsid w:val="00E71B59"/>
    <w:rsid w:val="00E720B2"/>
    <w:rsid w:val="00E72285"/>
    <w:rsid w:val="00E7390C"/>
    <w:rsid w:val="00E74039"/>
    <w:rsid w:val="00E7497B"/>
    <w:rsid w:val="00E74FDD"/>
    <w:rsid w:val="00E75405"/>
    <w:rsid w:val="00E75565"/>
    <w:rsid w:val="00E75708"/>
    <w:rsid w:val="00E75D45"/>
    <w:rsid w:val="00E76BEF"/>
    <w:rsid w:val="00E77692"/>
    <w:rsid w:val="00E7774D"/>
    <w:rsid w:val="00E77BBB"/>
    <w:rsid w:val="00E80116"/>
    <w:rsid w:val="00E80288"/>
    <w:rsid w:val="00E820DE"/>
    <w:rsid w:val="00E82948"/>
    <w:rsid w:val="00E83A05"/>
    <w:rsid w:val="00E84FE9"/>
    <w:rsid w:val="00E86ED1"/>
    <w:rsid w:val="00E87292"/>
    <w:rsid w:val="00E904BA"/>
    <w:rsid w:val="00E9133E"/>
    <w:rsid w:val="00E9233F"/>
    <w:rsid w:val="00E92855"/>
    <w:rsid w:val="00E93214"/>
    <w:rsid w:val="00E935D8"/>
    <w:rsid w:val="00E949CD"/>
    <w:rsid w:val="00E9542E"/>
    <w:rsid w:val="00E95AA9"/>
    <w:rsid w:val="00EA06FA"/>
    <w:rsid w:val="00EA0BBF"/>
    <w:rsid w:val="00EA0F77"/>
    <w:rsid w:val="00EA1482"/>
    <w:rsid w:val="00EA2D87"/>
    <w:rsid w:val="00EA5A67"/>
    <w:rsid w:val="00EA73BC"/>
    <w:rsid w:val="00EA769A"/>
    <w:rsid w:val="00EA7A97"/>
    <w:rsid w:val="00EA7E70"/>
    <w:rsid w:val="00EB0EAD"/>
    <w:rsid w:val="00EB198F"/>
    <w:rsid w:val="00EB28EB"/>
    <w:rsid w:val="00EB38BC"/>
    <w:rsid w:val="00EB5339"/>
    <w:rsid w:val="00EB574F"/>
    <w:rsid w:val="00EC15C6"/>
    <w:rsid w:val="00EC22D6"/>
    <w:rsid w:val="00EC2C71"/>
    <w:rsid w:val="00EC3F38"/>
    <w:rsid w:val="00EC58C0"/>
    <w:rsid w:val="00ED0740"/>
    <w:rsid w:val="00ED0E23"/>
    <w:rsid w:val="00ED16B4"/>
    <w:rsid w:val="00ED1852"/>
    <w:rsid w:val="00ED4060"/>
    <w:rsid w:val="00ED4B93"/>
    <w:rsid w:val="00ED6D00"/>
    <w:rsid w:val="00EE2D22"/>
    <w:rsid w:val="00EE40F2"/>
    <w:rsid w:val="00EE58CA"/>
    <w:rsid w:val="00EF1718"/>
    <w:rsid w:val="00EF1E78"/>
    <w:rsid w:val="00EF39EC"/>
    <w:rsid w:val="00EF3EBE"/>
    <w:rsid w:val="00EF45B3"/>
    <w:rsid w:val="00EF55E4"/>
    <w:rsid w:val="00EF5F73"/>
    <w:rsid w:val="00EF6D6B"/>
    <w:rsid w:val="00EF720D"/>
    <w:rsid w:val="00EF767F"/>
    <w:rsid w:val="00EF77A8"/>
    <w:rsid w:val="00EF77B5"/>
    <w:rsid w:val="00F007B4"/>
    <w:rsid w:val="00F0281E"/>
    <w:rsid w:val="00F02C37"/>
    <w:rsid w:val="00F04345"/>
    <w:rsid w:val="00F05E0E"/>
    <w:rsid w:val="00F06072"/>
    <w:rsid w:val="00F070EA"/>
    <w:rsid w:val="00F10C4C"/>
    <w:rsid w:val="00F117DF"/>
    <w:rsid w:val="00F12ACD"/>
    <w:rsid w:val="00F14D15"/>
    <w:rsid w:val="00F1534C"/>
    <w:rsid w:val="00F15812"/>
    <w:rsid w:val="00F20284"/>
    <w:rsid w:val="00F21F45"/>
    <w:rsid w:val="00F238F0"/>
    <w:rsid w:val="00F26F78"/>
    <w:rsid w:val="00F27ACC"/>
    <w:rsid w:val="00F30184"/>
    <w:rsid w:val="00F30373"/>
    <w:rsid w:val="00F30592"/>
    <w:rsid w:val="00F317FD"/>
    <w:rsid w:val="00F31B70"/>
    <w:rsid w:val="00F328C5"/>
    <w:rsid w:val="00F3361C"/>
    <w:rsid w:val="00F34ED9"/>
    <w:rsid w:val="00F35F5A"/>
    <w:rsid w:val="00F36B37"/>
    <w:rsid w:val="00F400AF"/>
    <w:rsid w:val="00F40B01"/>
    <w:rsid w:val="00F4150E"/>
    <w:rsid w:val="00F447AA"/>
    <w:rsid w:val="00F44F97"/>
    <w:rsid w:val="00F46B5C"/>
    <w:rsid w:val="00F50E34"/>
    <w:rsid w:val="00F50EEC"/>
    <w:rsid w:val="00F51CF9"/>
    <w:rsid w:val="00F524F0"/>
    <w:rsid w:val="00F5559D"/>
    <w:rsid w:val="00F56BCD"/>
    <w:rsid w:val="00F626C4"/>
    <w:rsid w:val="00F6360A"/>
    <w:rsid w:val="00F64C90"/>
    <w:rsid w:val="00F65746"/>
    <w:rsid w:val="00F66760"/>
    <w:rsid w:val="00F66E34"/>
    <w:rsid w:val="00F7115E"/>
    <w:rsid w:val="00F71171"/>
    <w:rsid w:val="00F71DE6"/>
    <w:rsid w:val="00F722B1"/>
    <w:rsid w:val="00F74D08"/>
    <w:rsid w:val="00F7732C"/>
    <w:rsid w:val="00F77B22"/>
    <w:rsid w:val="00F77F6B"/>
    <w:rsid w:val="00F81B23"/>
    <w:rsid w:val="00F82E25"/>
    <w:rsid w:val="00F8322F"/>
    <w:rsid w:val="00F85091"/>
    <w:rsid w:val="00F85E45"/>
    <w:rsid w:val="00F87EE3"/>
    <w:rsid w:val="00F903D9"/>
    <w:rsid w:val="00F9075C"/>
    <w:rsid w:val="00F90B20"/>
    <w:rsid w:val="00F9520B"/>
    <w:rsid w:val="00F95EC8"/>
    <w:rsid w:val="00FA0D25"/>
    <w:rsid w:val="00FA0E46"/>
    <w:rsid w:val="00FA1AE9"/>
    <w:rsid w:val="00FA2317"/>
    <w:rsid w:val="00FA2406"/>
    <w:rsid w:val="00FA34E1"/>
    <w:rsid w:val="00FA392A"/>
    <w:rsid w:val="00FA4A3C"/>
    <w:rsid w:val="00FA5050"/>
    <w:rsid w:val="00FA55D0"/>
    <w:rsid w:val="00FA6C64"/>
    <w:rsid w:val="00FA712A"/>
    <w:rsid w:val="00FA7BEA"/>
    <w:rsid w:val="00FB0AA5"/>
    <w:rsid w:val="00FB1B86"/>
    <w:rsid w:val="00FB1BC1"/>
    <w:rsid w:val="00FB606D"/>
    <w:rsid w:val="00FB7090"/>
    <w:rsid w:val="00FC01F9"/>
    <w:rsid w:val="00FC2AEA"/>
    <w:rsid w:val="00FC2BC6"/>
    <w:rsid w:val="00FC2E60"/>
    <w:rsid w:val="00FC4677"/>
    <w:rsid w:val="00FC5BCD"/>
    <w:rsid w:val="00FC6375"/>
    <w:rsid w:val="00FC706A"/>
    <w:rsid w:val="00FC7720"/>
    <w:rsid w:val="00FC78EC"/>
    <w:rsid w:val="00FD072E"/>
    <w:rsid w:val="00FD2F11"/>
    <w:rsid w:val="00FD3EB5"/>
    <w:rsid w:val="00FD5BBE"/>
    <w:rsid w:val="00FD639A"/>
    <w:rsid w:val="00FD6B92"/>
    <w:rsid w:val="00FD6F9A"/>
    <w:rsid w:val="00FD79CB"/>
    <w:rsid w:val="00FE12A9"/>
    <w:rsid w:val="00FE2762"/>
    <w:rsid w:val="00FF01CD"/>
    <w:rsid w:val="00FF0EEC"/>
    <w:rsid w:val="00FF0F12"/>
    <w:rsid w:val="00FF1F96"/>
    <w:rsid w:val="00FF2167"/>
    <w:rsid w:val="00FF2BA8"/>
    <w:rsid w:val="00FF474F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775C6633"/>
  <w15:chartTrackingRefBased/>
  <w15:docId w15:val="{83F70647-3465-4D96-B340-A64339E0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left="6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ind w:left="1416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  <w:szCs w:val="22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pagenumber">
    <w:name w:val="page number"/>
    <w:basedOn w:val="DefaultParagraphFont"/>
  </w:style>
  <w:style w:type="character" w:customStyle="1" w:styleId="FollowedHyperlink">
    <w:name w:val="FollowedHyperlink"/>
    <w:basedOn w:val="DefaultParagraphFont"/>
    <w:rPr>
      <w:color w:val="800080"/>
      <w:u w:val="single"/>
    </w:rPr>
  </w:style>
  <w:style w:type="character" w:customStyle="1" w:styleId="style21">
    <w:name w:val="style21"/>
    <w:basedOn w:val="DefaultParagraphFont"/>
    <w:rPr>
      <w:rFonts w:ascii="Arial" w:hAnsi="Arial" w:cs="Arial"/>
      <w:strike w:val="0"/>
      <w:dstrike w:val="0"/>
      <w:color w:val="3D7B93"/>
      <w:sz w:val="18"/>
      <w:szCs w:val="18"/>
      <w:u w:val="none"/>
    </w:rPr>
  </w:style>
  <w:style w:type="character" w:customStyle="1" w:styleId="Strong">
    <w:name w:val="Strong"/>
    <w:rPr>
      <w:b/>
      <w:bCs/>
    </w:rPr>
  </w:style>
  <w:style w:type="character" w:customStyle="1" w:styleId="highlightedsearchterm">
    <w:name w:val="highlightedsearchterm"/>
  </w:style>
  <w:style w:type="character" w:customStyle="1" w:styleId="CorpodetextoChar">
    <w:name w:val="Corpo de texto Char"/>
    <w:basedOn w:val="DefaultParagraphFont"/>
    <w:rPr>
      <w:color w:val="FF0000"/>
      <w:sz w:val="24"/>
      <w:szCs w:val="24"/>
    </w:rPr>
  </w:style>
  <w:style w:type="character" w:customStyle="1" w:styleId="ListLabel1">
    <w:name w:val="ListLabel 1"/>
    <w:rPr>
      <w:rFonts w:ascii="Arial" w:eastAsia="Times New Roman" w:hAnsi="Arial" w:cs="Arial"/>
      <w:sz w:val="19"/>
    </w:rPr>
  </w:style>
  <w:style w:type="character" w:customStyle="1" w:styleId="ListLabel2">
    <w:name w:val="ListLabel 2"/>
    <w:rPr>
      <w:rFonts w:ascii="Arial" w:hAnsi="Arial"/>
      <w:b/>
      <w:sz w:val="19"/>
    </w:rPr>
  </w:style>
  <w:style w:type="character" w:customStyle="1" w:styleId="ListLabel3">
    <w:name w:val="ListLabel 3"/>
    <w:rPr>
      <w:rFonts w:ascii="Arial" w:hAnsi="Arial"/>
      <w:b/>
      <w:color w:val="00000A"/>
      <w:sz w:val="19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rFonts w:ascii="Arial" w:hAnsi="Arial"/>
      <w:b/>
      <w:sz w:val="19"/>
    </w:rPr>
  </w:style>
  <w:style w:type="character" w:customStyle="1" w:styleId="ListLabel12">
    <w:name w:val="ListLabel 12"/>
    <w:rPr>
      <w:rFonts w:ascii="Arial" w:hAnsi="Arial"/>
      <w:b/>
      <w:i w:val="0"/>
      <w:sz w:val="19"/>
    </w:rPr>
  </w:style>
  <w:style w:type="character" w:customStyle="1" w:styleId="ListLabel13">
    <w:name w:val="ListLabel 13"/>
    <w:rPr>
      <w:b/>
    </w:rPr>
  </w:style>
  <w:style w:type="character" w:customStyle="1" w:styleId="ListLabel14">
    <w:name w:val="ListLabel 14"/>
    <w:rPr>
      <w:rFonts w:ascii="Arial" w:hAnsi="Arial"/>
      <w:b/>
      <w:sz w:val="19"/>
    </w:rPr>
  </w:style>
  <w:style w:type="character" w:customStyle="1" w:styleId="ListLabel15">
    <w:name w:val="ListLabel 15"/>
    <w:rPr>
      <w:b/>
    </w:rPr>
  </w:style>
  <w:style w:type="character" w:customStyle="1" w:styleId="ListLabel16">
    <w:name w:val="ListLabel 16"/>
    <w:rPr>
      <w:b/>
    </w:rPr>
  </w:style>
  <w:style w:type="character" w:customStyle="1" w:styleId="ListLabel17">
    <w:name w:val="ListLabel 17"/>
    <w:rPr>
      <w:b/>
    </w:rPr>
  </w:style>
  <w:style w:type="character" w:customStyle="1" w:styleId="ListLabel18">
    <w:name w:val="ListLabel 18"/>
    <w:rPr>
      <w:b/>
    </w:rPr>
  </w:style>
  <w:style w:type="character" w:customStyle="1" w:styleId="ListLabel19">
    <w:name w:val="ListLabel 19"/>
    <w:rPr>
      <w:b/>
    </w:rPr>
  </w:style>
  <w:style w:type="character" w:customStyle="1" w:styleId="ListLabel20">
    <w:name w:val="ListLabel 20"/>
    <w:rPr>
      <w:b/>
    </w:rPr>
  </w:style>
  <w:style w:type="character" w:customStyle="1" w:styleId="ListLabel21">
    <w:name w:val="ListLabel 21"/>
    <w:rPr>
      <w:b/>
    </w:rPr>
  </w:style>
  <w:style w:type="character" w:customStyle="1" w:styleId="ListLabel22">
    <w:name w:val="ListLabel 22"/>
    <w:rPr>
      <w:rFonts w:ascii="Arial" w:hAnsi="Arial"/>
      <w:b w:val="0"/>
      <w:sz w:val="19"/>
    </w:rPr>
  </w:style>
  <w:style w:type="character" w:customStyle="1" w:styleId="ListLabel23">
    <w:name w:val="ListLabel 23"/>
    <w:rPr>
      <w:rFonts w:ascii="Arial" w:hAnsi="Arial"/>
      <w:b/>
      <w:sz w:val="19"/>
    </w:rPr>
  </w:style>
  <w:style w:type="character" w:customStyle="1" w:styleId="ListLabel24">
    <w:name w:val="ListLabel 24"/>
    <w:rPr>
      <w:rFonts w:eastAsia="Times New Roman" w:cs="Arial"/>
      <w:b/>
    </w:rPr>
  </w:style>
  <w:style w:type="character" w:customStyle="1" w:styleId="ListLabel25">
    <w:name w:val="ListLabel 25"/>
    <w:rPr>
      <w:b/>
    </w:rPr>
  </w:style>
  <w:style w:type="character" w:customStyle="1" w:styleId="ListLabel26">
    <w:name w:val="ListLabel 26"/>
    <w:rPr>
      <w:b/>
    </w:rPr>
  </w:style>
  <w:style w:type="character" w:customStyle="1" w:styleId="ListLabel27">
    <w:name w:val="ListLabel 27"/>
    <w:rPr>
      <w:b/>
    </w:rPr>
  </w:style>
  <w:style w:type="character" w:customStyle="1" w:styleId="ListLabel28">
    <w:name w:val="ListLabel 28"/>
    <w:rPr>
      <w:b/>
    </w:rPr>
  </w:style>
  <w:style w:type="character" w:customStyle="1" w:styleId="ListLabel29">
    <w:name w:val="ListLabel 29"/>
    <w:rPr>
      <w:b/>
    </w:rPr>
  </w:style>
  <w:style w:type="character" w:customStyle="1" w:styleId="ListLabel30">
    <w:name w:val="ListLabel 30"/>
    <w:rPr>
      <w:b/>
    </w:rPr>
  </w:style>
  <w:style w:type="character" w:customStyle="1" w:styleId="ListLabel31">
    <w:name w:val="ListLabel 31"/>
    <w:rPr>
      <w:rFonts w:ascii="Arial" w:hAnsi="Arial"/>
      <w:b/>
      <w:sz w:val="19"/>
    </w:rPr>
  </w:style>
  <w:style w:type="character" w:customStyle="1" w:styleId="ListLabel32">
    <w:name w:val="ListLabel 32"/>
    <w:rPr>
      <w:rFonts w:ascii="Arial" w:hAnsi="Arial"/>
      <w:b/>
      <w:sz w:val="19"/>
    </w:rPr>
  </w:style>
  <w:style w:type="character" w:customStyle="1" w:styleId="ListLabel33">
    <w:name w:val="ListLabel 33"/>
    <w:rPr>
      <w:b/>
    </w:rPr>
  </w:style>
  <w:style w:type="character" w:customStyle="1" w:styleId="ListLabel34">
    <w:name w:val="ListLabel 34"/>
    <w:rPr>
      <w:b/>
    </w:rPr>
  </w:style>
  <w:style w:type="character" w:customStyle="1" w:styleId="ListLabel35">
    <w:name w:val="ListLabel 35"/>
    <w:rPr>
      <w:b/>
    </w:rPr>
  </w:style>
  <w:style w:type="character" w:customStyle="1" w:styleId="ListLabel36">
    <w:name w:val="ListLabel 36"/>
    <w:rPr>
      <w:b/>
    </w:rPr>
  </w:style>
  <w:style w:type="character" w:customStyle="1" w:styleId="ListLabel37">
    <w:name w:val="ListLabel 37"/>
    <w:rPr>
      <w:b/>
    </w:rPr>
  </w:style>
  <w:style w:type="character" w:customStyle="1" w:styleId="ListLabel38">
    <w:name w:val="ListLabel 38"/>
    <w:rPr>
      <w:b/>
    </w:rPr>
  </w:style>
  <w:style w:type="character" w:customStyle="1" w:styleId="ListLabel39">
    <w:name w:val="ListLabel 39"/>
    <w:rPr>
      <w:b/>
    </w:rPr>
  </w:style>
  <w:style w:type="character" w:customStyle="1" w:styleId="ListLabel40">
    <w:name w:val="ListLabel 40"/>
    <w:rPr>
      <w:rFonts w:ascii="Arial" w:hAnsi="Arial"/>
      <w:b/>
      <w:sz w:val="19"/>
    </w:rPr>
  </w:style>
  <w:style w:type="character" w:customStyle="1" w:styleId="ListLabel41">
    <w:name w:val="ListLabel 41"/>
    <w:rPr>
      <w:rFonts w:ascii="Arial" w:hAnsi="Arial"/>
      <w:b/>
      <w:sz w:val="19"/>
    </w:rPr>
  </w:style>
  <w:style w:type="character" w:customStyle="1" w:styleId="ListLabel42">
    <w:name w:val="ListLabel 42"/>
    <w:rPr>
      <w:rFonts w:ascii="Arial" w:hAnsi="Arial"/>
      <w:b/>
      <w:sz w:val="19"/>
    </w:rPr>
  </w:style>
  <w:style w:type="character" w:customStyle="1" w:styleId="ListLabel43">
    <w:name w:val="ListLabel 43"/>
    <w:rPr>
      <w:b/>
    </w:rPr>
  </w:style>
  <w:style w:type="character" w:customStyle="1" w:styleId="ListLabel44">
    <w:name w:val="ListLabel 44"/>
    <w:rPr>
      <w:b/>
    </w:rPr>
  </w:style>
  <w:style w:type="character" w:customStyle="1" w:styleId="ListLabel45">
    <w:name w:val="ListLabel 45"/>
    <w:rPr>
      <w:b/>
    </w:rPr>
  </w:style>
  <w:style w:type="character" w:customStyle="1" w:styleId="ListLabel46">
    <w:name w:val="ListLabel 46"/>
    <w:rPr>
      <w:b/>
    </w:rPr>
  </w:style>
  <w:style w:type="character" w:customStyle="1" w:styleId="ListLabel47">
    <w:name w:val="ListLabel 47"/>
    <w:rPr>
      <w:b/>
    </w:rPr>
  </w:style>
  <w:style w:type="character" w:customStyle="1" w:styleId="ListLabel48">
    <w:name w:val="ListLabel 48"/>
    <w:rPr>
      <w:b/>
    </w:rPr>
  </w:style>
  <w:style w:type="character" w:customStyle="1" w:styleId="ListLabel49">
    <w:name w:val="ListLabel 49"/>
    <w:rPr>
      <w:b/>
      <w:i w:val="0"/>
    </w:rPr>
  </w:style>
  <w:style w:type="character" w:customStyle="1" w:styleId="ListLabel50">
    <w:name w:val="ListLabel 50"/>
    <w:rPr>
      <w:b/>
    </w:rPr>
  </w:style>
  <w:style w:type="character" w:customStyle="1" w:styleId="ListLabel51">
    <w:name w:val="ListLabel 51"/>
    <w:rPr>
      <w:rFonts w:ascii="Arial" w:hAnsi="Arial"/>
      <w:b/>
      <w:color w:val="00000A"/>
      <w:sz w:val="19"/>
    </w:rPr>
  </w:style>
  <w:style w:type="character" w:customStyle="1" w:styleId="ListLabel52">
    <w:name w:val="ListLabel 52"/>
    <w:rPr>
      <w:rFonts w:ascii="Arial" w:eastAsia="Times New Roman" w:hAnsi="Arial" w:cs="Arial"/>
      <w:b/>
      <w:sz w:val="19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eastAsia="Times New Roman" w:cs="Arial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ascii="Arial" w:hAnsi="Arial"/>
      <w:b/>
      <w:sz w:val="19"/>
    </w:rPr>
  </w:style>
  <w:style w:type="character" w:customStyle="1" w:styleId="ListLabel60">
    <w:name w:val="ListLabel 60"/>
    <w:rPr>
      <w:b w:val="0"/>
    </w:rPr>
  </w:style>
  <w:style w:type="character" w:customStyle="1" w:styleId="ListLabel61">
    <w:name w:val="ListLabel 61"/>
    <w:rPr>
      <w:rFonts w:ascii="Arial" w:hAnsi="Arial"/>
      <w:b/>
      <w:sz w:val="19"/>
    </w:rPr>
  </w:style>
  <w:style w:type="character" w:customStyle="1" w:styleId="ListLabel62">
    <w:name w:val="ListLabel 62"/>
    <w:rPr>
      <w:rFonts w:ascii="Arial" w:hAnsi="Arial"/>
      <w:b/>
      <w:strike w:val="0"/>
      <w:dstrike w:val="0"/>
      <w:sz w:val="19"/>
    </w:rPr>
  </w:style>
  <w:style w:type="character" w:customStyle="1" w:styleId="ListLabel63">
    <w:name w:val="ListLabel 63"/>
    <w:rPr>
      <w:b/>
    </w:rPr>
  </w:style>
  <w:style w:type="character" w:customStyle="1" w:styleId="ListLabel64">
    <w:name w:val="ListLabel 64"/>
    <w:rPr>
      <w:b w:val="0"/>
    </w:rPr>
  </w:style>
  <w:style w:type="character" w:customStyle="1" w:styleId="ListLabel65">
    <w:name w:val="ListLabel 65"/>
    <w:rPr>
      <w:b w:val="0"/>
    </w:rPr>
  </w:style>
  <w:style w:type="character" w:customStyle="1" w:styleId="ListLabel66">
    <w:name w:val="ListLabel 66"/>
    <w:rPr>
      <w:b w:val="0"/>
    </w:rPr>
  </w:style>
  <w:style w:type="character" w:customStyle="1" w:styleId="ListLabel67">
    <w:name w:val="ListLabel 67"/>
    <w:rPr>
      <w:b w:val="0"/>
    </w:rPr>
  </w:style>
  <w:style w:type="character" w:customStyle="1" w:styleId="ListLabel68">
    <w:name w:val="ListLabel 68"/>
    <w:rPr>
      <w:b w:val="0"/>
    </w:rPr>
  </w:style>
  <w:style w:type="character" w:customStyle="1" w:styleId="ListLabel69">
    <w:name w:val="ListLabel 69"/>
    <w:rPr>
      <w:rFonts w:ascii="Arial" w:hAnsi="Arial" w:cs="Arial"/>
      <w:b/>
      <w:sz w:val="19"/>
    </w:rPr>
  </w:style>
  <w:style w:type="character" w:customStyle="1" w:styleId="ListLabel70">
    <w:name w:val="ListLabel 70"/>
    <w:rPr>
      <w:rFonts w:eastAsia="Arial"/>
      <w:b/>
      <w:bCs/>
      <w:w w:val="99"/>
      <w:sz w:val="19"/>
      <w:szCs w:val="19"/>
    </w:rPr>
  </w:style>
  <w:style w:type="character" w:customStyle="1" w:styleId="ListLabel71">
    <w:name w:val="ListLabel 71"/>
    <w:rPr>
      <w:rFonts w:eastAsia="Arial"/>
      <w:b/>
      <w:bCs/>
      <w:w w:val="99"/>
      <w:sz w:val="22"/>
      <w:szCs w:val="22"/>
    </w:rPr>
  </w:style>
  <w:style w:type="character" w:customStyle="1" w:styleId="ListLabel72">
    <w:name w:val="ListLabel 72"/>
    <w:rPr>
      <w:rFonts w:ascii="Arial" w:hAnsi="Arial"/>
      <w:b/>
      <w:sz w:val="19"/>
    </w:rPr>
  </w:style>
  <w:style w:type="character" w:customStyle="1" w:styleId="ListLabel73">
    <w:name w:val="ListLabel 73"/>
    <w:rPr>
      <w:rFonts w:ascii="Arial" w:hAnsi="Arial"/>
      <w:b/>
      <w:sz w:val="19"/>
    </w:rPr>
  </w:style>
  <w:style w:type="character" w:customStyle="1" w:styleId="ListLabel74">
    <w:name w:val="ListLabel 74"/>
    <w:rPr>
      <w:b/>
      <w:color w:val="000000"/>
    </w:rPr>
  </w:style>
  <w:style w:type="character" w:customStyle="1" w:styleId="ListLabel75">
    <w:name w:val="ListLabel 75"/>
    <w:rPr>
      <w:rFonts w:ascii="Arial" w:hAnsi="Arial"/>
      <w:b/>
      <w:color w:val="000000"/>
      <w:sz w:val="19"/>
    </w:rPr>
  </w:style>
  <w:style w:type="character" w:customStyle="1" w:styleId="ListLabel76">
    <w:name w:val="ListLabel 76"/>
    <w:rPr>
      <w:b/>
      <w:color w:val="000000"/>
    </w:rPr>
  </w:style>
  <w:style w:type="character" w:customStyle="1" w:styleId="ListLabel77">
    <w:name w:val="ListLabel 77"/>
    <w:rPr>
      <w:b/>
      <w:color w:val="000000"/>
    </w:rPr>
  </w:style>
  <w:style w:type="character" w:customStyle="1" w:styleId="ListLabel78">
    <w:name w:val="ListLabel 78"/>
    <w:rPr>
      <w:b/>
      <w:color w:val="000000"/>
    </w:rPr>
  </w:style>
  <w:style w:type="character" w:customStyle="1" w:styleId="ListLabel79">
    <w:name w:val="ListLabel 79"/>
    <w:rPr>
      <w:b/>
      <w:color w:val="000000"/>
    </w:rPr>
  </w:style>
  <w:style w:type="character" w:customStyle="1" w:styleId="ListLabel80">
    <w:name w:val="ListLabel 80"/>
    <w:rPr>
      <w:b/>
      <w:color w:val="000000"/>
    </w:rPr>
  </w:style>
  <w:style w:type="character" w:customStyle="1" w:styleId="ListLabel81">
    <w:name w:val="ListLabel 81"/>
    <w:rPr>
      <w:b/>
      <w:color w:val="000000"/>
    </w:rPr>
  </w:style>
  <w:style w:type="character" w:customStyle="1" w:styleId="ListLabel82">
    <w:name w:val="ListLabel 82"/>
    <w:rPr>
      <w:b/>
      <w:color w:val="000000"/>
    </w:rPr>
  </w:style>
  <w:style w:type="character" w:customStyle="1" w:styleId="ListLabel83">
    <w:name w:val="ListLabel 83"/>
    <w:rPr>
      <w:rFonts w:ascii="Arial" w:hAnsi="Arial"/>
      <w:b/>
      <w:sz w:val="19"/>
    </w:rPr>
  </w:style>
  <w:style w:type="character" w:customStyle="1" w:styleId="ListLabel84">
    <w:name w:val="ListLabel 84"/>
    <w:rPr>
      <w:rFonts w:ascii="Arial" w:hAnsi="Arial"/>
      <w:b/>
      <w:sz w:val="19"/>
    </w:rPr>
  </w:style>
  <w:style w:type="character" w:customStyle="1" w:styleId="ListLabel85">
    <w:name w:val="ListLabel 85"/>
    <w:rPr>
      <w:rFonts w:ascii="Arial" w:hAnsi="Arial"/>
      <w:b/>
      <w:sz w:val="19"/>
    </w:rPr>
  </w:style>
  <w:style w:type="character" w:customStyle="1" w:styleId="ListLabel86">
    <w:name w:val="ListLabel 86"/>
    <w:rPr>
      <w:b/>
      <w:sz w:val="21"/>
      <w:szCs w:val="21"/>
    </w:rPr>
  </w:style>
  <w:style w:type="character" w:customStyle="1" w:styleId="ListLabel87">
    <w:name w:val="ListLabel 87"/>
    <w:rPr>
      <w:b/>
    </w:rPr>
  </w:style>
  <w:style w:type="character" w:customStyle="1" w:styleId="ListLabel88">
    <w:name w:val="ListLabel 88"/>
    <w:rPr>
      <w:b/>
    </w:rPr>
  </w:style>
  <w:style w:type="character" w:customStyle="1" w:styleId="ListLabel89">
    <w:name w:val="ListLabel 89"/>
    <w:rPr>
      <w:rFonts w:ascii="Arial" w:hAnsi="Arial"/>
      <w:b/>
      <w:sz w:val="19"/>
    </w:rPr>
  </w:style>
  <w:style w:type="character" w:customStyle="1" w:styleId="ListLabel90">
    <w:name w:val="ListLabel 90"/>
    <w:rPr>
      <w:b/>
    </w:rPr>
  </w:style>
  <w:style w:type="character" w:customStyle="1" w:styleId="ListLabel91">
    <w:name w:val="ListLabel 91"/>
    <w:rPr>
      <w:b/>
    </w:rPr>
  </w:style>
  <w:style w:type="character" w:customStyle="1" w:styleId="ListLabel92">
    <w:name w:val="ListLabel 92"/>
    <w:rPr>
      <w:b/>
    </w:rPr>
  </w:style>
  <w:style w:type="character" w:customStyle="1" w:styleId="ListLabel93">
    <w:name w:val="ListLabel 93"/>
    <w:rPr>
      <w:b/>
    </w:rPr>
  </w:style>
  <w:style w:type="character" w:customStyle="1" w:styleId="ListLabel94">
    <w:name w:val="ListLabel 94"/>
    <w:rPr>
      <w:b/>
    </w:rPr>
  </w:style>
  <w:style w:type="character" w:customStyle="1" w:styleId="ListLabel95">
    <w:name w:val="ListLabel 95"/>
    <w:rPr>
      <w:b/>
    </w:rPr>
  </w:style>
  <w:style w:type="character" w:customStyle="1" w:styleId="ListLabel96">
    <w:name w:val="ListLabel 96"/>
    <w:rPr>
      <w:b/>
    </w:rPr>
  </w:style>
  <w:style w:type="character" w:customStyle="1" w:styleId="ListLabel97">
    <w:name w:val="ListLabel 97"/>
    <w:rPr>
      <w:rFonts w:ascii="Arial" w:hAnsi="Arial"/>
      <w:b/>
      <w:sz w:val="19"/>
    </w:rPr>
  </w:style>
  <w:style w:type="character" w:customStyle="1" w:styleId="ListLabel98">
    <w:name w:val="ListLabel 98"/>
    <w:rPr>
      <w:rFonts w:ascii="Arial" w:hAnsi="Arial"/>
      <w:b/>
      <w:sz w:val="19"/>
    </w:rPr>
  </w:style>
  <w:style w:type="character" w:customStyle="1" w:styleId="ListLabel99">
    <w:name w:val="ListLabel 99"/>
    <w:rPr>
      <w:b/>
    </w:rPr>
  </w:style>
  <w:style w:type="character" w:customStyle="1" w:styleId="ListLabel100">
    <w:name w:val="ListLabel 100"/>
    <w:rPr>
      <w:b/>
    </w:rPr>
  </w:style>
  <w:style w:type="character" w:customStyle="1" w:styleId="ListLabel101">
    <w:name w:val="ListLabel 101"/>
    <w:rPr>
      <w:b/>
    </w:rPr>
  </w:style>
  <w:style w:type="character" w:customStyle="1" w:styleId="ListLabel102">
    <w:name w:val="ListLabel 102"/>
    <w:rPr>
      <w:b/>
    </w:rPr>
  </w:style>
  <w:style w:type="character" w:customStyle="1" w:styleId="ListLabel103">
    <w:name w:val="ListLabel 103"/>
    <w:rPr>
      <w:b/>
    </w:rPr>
  </w:style>
  <w:style w:type="character" w:customStyle="1" w:styleId="ListLabel104">
    <w:name w:val="ListLabel 104"/>
    <w:rPr>
      <w:b/>
    </w:rPr>
  </w:style>
  <w:style w:type="character" w:customStyle="1" w:styleId="ListLabel105">
    <w:name w:val="ListLabel 105"/>
    <w:rPr>
      <w:b/>
    </w:rPr>
  </w:style>
  <w:style w:type="character" w:customStyle="1" w:styleId="ListLabel106">
    <w:name w:val="ListLabel 106"/>
    <w:rPr>
      <w:rFonts w:ascii="Arial" w:hAnsi="Arial" w:cs="Symbol"/>
      <w:b w:val="0"/>
      <w:sz w:val="19"/>
    </w:rPr>
  </w:style>
  <w:style w:type="character" w:customStyle="1" w:styleId="ListLabel107">
    <w:name w:val="ListLabel 107"/>
    <w:rPr>
      <w:rFonts w:ascii="Arial" w:eastAsia="Times New Roman" w:hAnsi="Arial" w:cs="Arial"/>
      <w:sz w:val="19"/>
    </w:rPr>
  </w:style>
  <w:style w:type="character" w:customStyle="1" w:styleId="ListLabel108">
    <w:name w:val="ListLabel 108"/>
    <w:rPr>
      <w:rFonts w:ascii="Arial" w:hAnsi="Arial"/>
      <w:b/>
      <w:sz w:val="19"/>
    </w:rPr>
  </w:style>
  <w:style w:type="character" w:customStyle="1" w:styleId="ListLabel109">
    <w:name w:val="ListLabel 109"/>
    <w:rPr>
      <w:b/>
      <w:color w:val="00000A"/>
      <w:sz w:val="19"/>
    </w:rPr>
  </w:style>
  <w:style w:type="character" w:customStyle="1" w:styleId="ListLabel110">
    <w:name w:val="ListLabel 110"/>
    <w:rPr>
      <w:b/>
    </w:rPr>
  </w:style>
  <w:style w:type="character" w:customStyle="1" w:styleId="ListLabel111">
    <w:name w:val="ListLabel 111"/>
    <w:rPr>
      <w:b/>
    </w:rPr>
  </w:style>
  <w:style w:type="character" w:customStyle="1" w:styleId="ListLabel112">
    <w:name w:val="ListLabel 112"/>
    <w:rPr>
      <w:b/>
    </w:rPr>
  </w:style>
  <w:style w:type="character" w:customStyle="1" w:styleId="ListLabel113">
    <w:name w:val="ListLabel 113"/>
    <w:rPr>
      <w:b/>
    </w:rPr>
  </w:style>
  <w:style w:type="character" w:customStyle="1" w:styleId="ListLabel114">
    <w:name w:val="ListLabel 114"/>
    <w:rPr>
      <w:b/>
    </w:rPr>
  </w:style>
  <w:style w:type="character" w:customStyle="1" w:styleId="ListLabel115">
    <w:name w:val="ListLabel 115"/>
    <w:rPr>
      <w:b/>
    </w:rPr>
  </w:style>
  <w:style w:type="character" w:customStyle="1" w:styleId="ListLabel116">
    <w:name w:val="ListLabel 116"/>
    <w:rPr>
      <w:b/>
    </w:rPr>
  </w:style>
  <w:style w:type="character" w:customStyle="1" w:styleId="ListLabel117">
    <w:name w:val="ListLabel 117"/>
    <w:rPr>
      <w:rFonts w:ascii="Arial" w:hAnsi="Arial"/>
      <w:b/>
      <w:sz w:val="19"/>
    </w:rPr>
  </w:style>
  <w:style w:type="character" w:customStyle="1" w:styleId="ListLabel118">
    <w:name w:val="ListLabel 118"/>
    <w:rPr>
      <w:rFonts w:ascii="Arial" w:hAnsi="Arial"/>
      <w:b/>
      <w:i w:val="0"/>
      <w:sz w:val="19"/>
    </w:rPr>
  </w:style>
  <w:style w:type="character" w:customStyle="1" w:styleId="ListLabel119">
    <w:name w:val="ListLabel 119"/>
    <w:rPr>
      <w:b/>
    </w:rPr>
  </w:style>
  <w:style w:type="character" w:customStyle="1" w:styleId="ListLabel120">
    <w:name w:val="ListLabel 120"/>
    <w:rPr>
      <w:rFonts w:ascii="Arial" w:hAnsi="Arial"/>
      <w:b/>
      <w:sz w:val="19"/>
    </w:rPr>
  </w:style>
  <w:style w:type="character" w:customStyle="1" w:styleId="ListLabel121">
    <w:name w:val="ListLabel 121"/>
    <w:rPr>
      <w:b/>
    </w:rPr>
  </w:style>
  <w:style w:type="character" w:customStyle="1" w:styleId="ListLabel122">
    <w:name w:val="ListLabel 122"/>
    <w:rPr>
      <w:b/>
    </w:rPr>
  </w:style>
  <w:style w:type="character" w:customStyle="1" w:styleId="ListLabel123">
    <w:name w:val="ListLabel 123"/>
    <w:rPr>
      <w:b/>
    </w:rPr>
  </w:style>
  <w:style w:type="character" w:customStyle="1" w:styleId="ListLabel124">
    <w:name w:val="ListLabel 124"/>
    <w:rPr>
      <w:b/>
    </w:rPr>
  </w:style>
  <w:style w:type="character" w:customStyle="1" w:styleId="ListLabel125">
    <w:name w:val="ListLabel 125"/>
    <w:rPr>
      <w:b/>
    </w:rPr>
  </w:style>
  <w:style w:type="character" w:customStyle="1" w:styleId="ListLabel126">
    <w:name w:val="ListLabel 126"/>
    <w:rPr>
      <w:b/>
    </w:rPr>
  </w:style>
  <w:style w:type="character" w:customStyle="1" w:styleId="ListLabel127">
    <w:name w:val="ListLabel 127"/>
    <w:rPr>
      <w:b/>
    </w:rPr>
  </w:style>
  <w:style w:type="character" w:customStyle="1" w:styleId="ListLabel128">
    <w:name w:val="ListLabel 128"/>
    <w:rPr>
      <w:rFonts w:ascii="Arial" w:hAnsi="Arial"/>
      <w:b w:val="0"/>
      <w:sz w:val="19"/>
    </w:rPr>
  </w:style>
  <w:style w:type="character" w:customStyle="1" w:styleId="ListLabel129">
    <w:name w:val="ListLabel 129"/>
    <w:rPr>
      <w:rFonts w:ascii="Arial" w:hAnsi="Arial"/>
      <w:b/>
      <w:sz w:val="19"/>
    </w:rPr>
  </w:style>
  <w:style w:type="character" w:customStyle="1" w:styleId="ListLabel130">
    <w:name w:val="ListLabel 130"/>
    <w:rPr>
      <w:rFonts w:eastAsia="Times New Roman" w:cs="Arial"/>
      <w:b/>
    </w:rPr>
  </w:style>
  <w:style w:type="character" w:customStyle="1" w:styleId="ListLabel131">
    <w:name w:val="ListLabel 131"/>
    <w:rPr>
      <w:b/>
    </w:rPr>
  </w:style>
  <w:style w:type="character" w:customStyle="1" w:styleId="ListLabel132">
    <w:name w:val="ListLabel 132"/>
    <w:rPr>
      <w:b/>
    </w:rPr>
  </w:style>
  <w:style w:type="character" w:customStyle="1" w:styleId="ListLabel133">
    <w:name w:val="ListLabel 133"/>
    <w:rPr>
      <w:b/>
    </w:rPr>
  </w:style>
  <w:style w:type="character" w:customStyle="1" w:styleId="ListLabel134">
    <w:name w:val="ListLabel 134"/>
    <w:rPr>
      <w:b/>
    </w:rPr>
  </w:style>
  <w:style w:type="character" w:customStyle="1" w:styleId="ListLabel135">
    <w:name w:val="ListLabel 135"/>
    <w:rPr>
      <w:b/>
    </w:rPr>
  </w:style>
  <w:style w:type="character" w:customStyle="1" w:styleId="ListLabel136">
    <w:name w:val="ListLabel 136"/>
    <w:rPr>
      <w:b/>
    </w:rPr>
  </w:style>
  <w:style w:type="character" w:customStyle="1" w:styleId="ListLabel137">
    <w:name w:val="ListLabel 137"/>
    <w:rPr>
      <w:rFonts w:ascii="Arial" w:hAnsi="Arial"/>
      <w:b/>
      <w:sz w:val="19"/>
    </w:rPr>
  </w:style>
  <w:style w:type="character" w:customStyle="1" w:styleId="ListLabel138">
    <w:name w:val="ListLabel 138"/>
    <w:rPr>
      <w:rFonts w:ascii="Arial" w:hAnsi="Arial"/>
      <w:b/>
      <w:sz w:val="19"/>
    </w:rPr>
  </w:style>
  <w:style w:type="character" w:customStyle="1" w:styleId="ListLabel139">
    <w:name w:val="ListLabel 139"/>
    <w:rPr>
      <w:b/>
    </w:rPr>
  </w:style>
  <w:style w:type="character" w:customStyle="1" w:styleId="ListLabel140">
    <w:name w:val="ListLabel 140"/>
    <w:rPr>
      <w:b/>
    </w:rPr>
  </w:style>
  <w:style w:type="character" w:customStyle="1" w:styleId="ListLabel141">
    <w:name w:val="ListLabel 141"/>
    <w:rPr>
      <w:b/>
    </w:rPr>
  </w:style>
  <w:style w:type="character" w:customStyle="1" w:styleId="ListLabel142">
    <w:name w:val="ListLabel 142"/>
    <w:rPr>
      <w:b/>
    </w:rPr>
  </w:style>
  <w:style w:type="character" w:customStyle="1" w:styleId="ListLabel143">
    <w:name w:val="ListLabel 143"/>
    <w:rPr>
      <w:b/>
    </w:rPr>
  </w:style>
  <w:style w:type="character" w:customStyle="1" w:styleId="ListLabel144">
    <w:name w:val="ListLabel 144"/>
    <w:rPr>
      <w:b/>
    </w:rPr>
  </w:style>
  <w:style w:type="character" w:customStyle="1" w:styleId="ListLabel145">
    <w:name w:val="ListLabel 145"/>
    <w:rPr>
      <w:b/>
    </w:rPr>
  </w:style>
  <w:style w:type="character" w:customStyle="1" w:styleId="ListLabel146">
    <w:name w:val="ListLabel 146"/>
    <w:rPr>
      <w:rFonts w:ascii="Arial" w:hAnsi="Arial" w:cs="Symbol"/>
      <w:sz w:val="17"/>
    </w:rPr>
  </w:style>
  <w:style w:type="character" w:customStyle="1" w:styleId="ListLabel147">
    <w:name w:val="ListLabel 147"/>
    <w:rPr>
      <w:rFonts w:ascii="Arial" w:hAnsi="Arial"/>
      <w:b/>
      <w:sz w:val="19"/>
    </w:rPr>
  </w:style>
  <w:style w:type="character" w:customStyle="1" w:styleId="ListLabel148">
    <w:name w:val="ListLabel 148"/>
    <w:rPr>
      <w:rFonts w:ascii="Arial" w:hAnsi="Arial"/>
      <w:b/>
      <w:sz w:val="19"/>
    </w:rPr>
  </w:style>
  <w:style w:type="character" w:customStyle="1" w:styleId="ListLabel149">
    <w:name w:val="ListLabel 149"/>
    <w:rPr>
      <w:rFonts w:ascii="Arial" w:hAnsi="Arial"/>
      <w:b/>
      <w:sz w:val="19"/>
    </w:rPr>
  </w:style>
  <w:style w:type="character" w:customStyle="1" w:styleId="ListLabel150">
    <w:name w:val="ListLabel 150"/>
    <w:rPr>
      <w:b/>
    </w:rPr>
  </w:style>
  <w:style w:type="character" w:customStyle="1" w:styleId="ListLabel151">
    <w:name w:val="ListLabel 151"/>
    <w:rPr>
      <w:b/>
    </w:rPr>
  </w:style>
  <w:style w:type="character" w:customStyle="1" w:styleId="ListLabel152">
    <w:name w:val="ListLabel 152"/>
    <w:rPr>
      <w:b/>
    </w:rPr>
  </w:style>
  <w:style w:type="character" w:customStyle="1" w:styleId="ListLabel153">
    <w:name w:val="ListLabel 153"/>
    <w:rPr>
      <w:b/>
    </w:rPr>
  </w:style>
  <w:style w:type="character" w:customStyle="1" w:styleId="ListLabel154">
    <w:name w:val="ListLabel 154"/>
    <w:rPr>
      <w:b/>
    </w:rPr>
  </w:style>
  <w:style w:type="character" w:customStyle="1" w:styleId="ListLabel155">
    <w:name w:val="ListLabel 155"/>
    <w:rPr>
      <w:b/>
    </w:rPr>
  </w:style>
  <w:style w:type="character" w:customStyle="1" w:styleId="ListLabel156">
    <w:name w:val="ListLabel 156"/>
    <w:rPr>
      <w:b/>
      <w:i w:val="0"/>
    </w:rPr>
  </w:style>
  <w:style w:type="character" w:customStyle="1" w:styleId="ListLabel157">
    <w:name w:val="ListLabel 157"/>
    <w:rPr>
      <w:b/>
    </w:rPr>
  </w:style>
  <w:style w:type="character" w:customStyle="1" w:styleId="ListLabel158">
    <w:name w:val="ListLabel 158"/>
    <w:rPr>
      <w:rFonts w:ascii="Arial" w:hAnsi="Arial"/>
      <w:b/>
      <w:color w:val="00000A"/>
      <w:sz w:val="19"/>
    </w:rPr>
  </w:style>
  <w:style w:type="character" w:customStyle="1" w:styleId="ListLabel159">
    <w:name w:val="ListLabel 159"/>
    <w:rPr>
      <w:rFonts w:ascii="Arial" w:eastAsia="Times New Roman" w:hAnsi="Arial" w:cs="Arial"/>
      <w:b/>
      <w:sz w:val="19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Wingdings"/>
    </w:rPr>
  </w:style>
  <w:style w:type="character" w:customStyle="1" w:styleId="ListLabel165">
    <w:name w:val="ListLabel 165"/>
    <w:rPr>
      <w:rFonts w:cs="Symbol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7">
    <w:name w:val="ListLabel 167"/>
    <w:rPr>
      <w:rFonts w:cs="Wingdings"/>
    </w:rPr>
  </w:style>
  <w:style w:type="character" w:customStyle="1" w:styleId="ListLabel168">
    <w:name w:val="ListLabel 168"/>
    <w:rPr>
      <w:rFonts w:ascii="Arial" w:hAnsi="Arial" w:cs="Symbol"/>
      <w:sz w:val="19"/>
    </w:rPr>
  </w:style>
  <w:style w:type="character" w:customStyle="1" w:styleId="ListLabel169">
    <w:name w:val="ListLabel 169"/>
    <w:rPr>
      <w:rFonts w:cs="Arial"/>
    </w:rPr>
  </w:style>
  <w:style w:type="character" w:customStyle="1" w:styleId="ListLabel170">
    <w:name w:val="ListLabel 170"/>
    <w:rPr>
      <w:rFonts w:cs="Wingdings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2">
    <w:name w:val="ListLabel 172"/>
    <w:rPr>
      <w:rFonts w:cs="Courier New"/>
    </w:rPr>
  </w:style>
  <w:style w:type="character" w:customStyle="1" w:styleId="ListLabel173">
    <w:name w:val="ListLabel 173"/>
    <w:rPr>
      <w:rFonts w:cs="Wingdings"/>
    </w:rPr>
  </w:style>
  <w:style w:type="character" w:customStyle="1" w:styleId="ListLabel174">
    <w:name w:val="ListLabel 174"/>
    <w:rPr>
      <w:rFonts w:cs="Symbol"/>
    </w:rPr>
  </w:style>
  <w:style w:type="character" w:customStyle="1" w:styleId="ListLabel175">
    <w:name w:val="ListLabel 175"/>
    <w:rPr>
      <w:rFonts w:cs="Courier New"/>
    </w:rPr>
  </w:style>
  <w:style w:type="character" w:customStyle="1" w:styleId="ListLabel176">
    <w:name w:val="ListLabel 176"/>
    <w:rPr>
      <w:rFonts w:cs="Wingdings"/>
    </w:rPr>
  </w:style>
  <w:style w:type="character" w:customStyle="1" w:styleId="ListLabel177">
    <w:name w:val="ListLabel 177"/>
    <w:rPr>
      <w:rFonts w:ascii="Arial" w:hAnsi="Arial"/>
      <w:b/>
      <w:sz w:val="19"/>
    </w:rPr>
  </w:style>
  <w:style w:type="character" w:customStyle="1" w:styleId="ListLabel178">
    <w:name w:val="ListLabel 178"/>
    <w:rPr>
      <w:b w:val="0"/>
    </w:rPr>
  </w:style>
  <w:style w:type="character" w:customStyle="1" w:styleId="ListLabel179">
    <w:name w:val="ListLabel 179"/>
    <w:rPr>
      <w:rFonts w:ascii="Arial" w:hAnsi="Arial"/>
      <w:b/>
      <w:sz w:val="19"/>
    </w:rPr>
  </w:style>
  <w:style w:type="character" w:customStyle="1" w:styleId="ListLabel180">
    <w:name w:val="ListLabel 180"/>
    <w:rPr>
      <w:rFonts w:ascii="Arial" w:hAnsi="Arial"/>
      <w:b/>
      <w:strike w:val="0"/>
      <w:dstrike w:val="0"/>
      <w:sz w:val="19"/>
    </w:rPr>
  </w:style>
  <w:style w:type="character" w:customStyle="1" w:styleId="ListLabel181">
    <w:name w:val="ListLabel 181"/>
    <w:rPr>
      <w:b/>
    </w:rPr>
  </w:style>
  <w:style w:type="character" w:customStyle="1" w:styleId="ListLabel182">
    <w:name w:val="ListLabel 182"/>
    <w:rPr>
      <w:b w:val="0"/>
    </w:rPr>
  </w:style>
  <w:style w:type="character" w:customStyle="1" w:styleId="ListLabel183">
    <w:name w:val="ListLabel 183"/>
    <w:rPr>
      <w:b w:val="0"/>
    </w:rPr>
  </w:style>
  <w:style w:type="character" w:customStyle="1" w:styleId="ListLabel184">
    <w:name w:val="ListLabel 184"/>
    <w:rPr>
      <w:b w:val="0"/>
    </w:rPr>
  </w:style>
  <w:style w:type="character" w:customStyle="1" w:styleId="ListLabel185">
    <w:name w:val="ListLabel 185"/>
    <w:rPr>
      <w:b w:val="0"/>
    </w:rPr>
  </w:style>
  <w:style w:type="character" w:customStyle="1" w:styleId="ListLabel186">
    <w:name w:val="ListLabel 186"/>
    <w:rPr>
      <w:b w:val="0"/>
    </w:rPr>
  </w:style>
  <w:style w:type="character" w:customStyle="1" w:styleId="ListLabel187">
    <w:name w:val="ListLabel 187"/>
    <w:rPr>
      <w:rFonts w:ascii="Arial" w:hAnsi="Arial" w:cs="Arial"/>
      <w:b/>
      <w:sz w:val="19"/>
    </w:rPr>
  </w:style>
  <w:style w:type="character" w:customStyle="1" w:styleId="ListLabel188">
    <w:name w:val="ListLabel 188"/>
    <w:rPr>
      <w:rFonts w:ascii="Arial" w:hAnsi="Arial"/>
      <w:b/>
      <w:sz w:val="19"/>
    </w:rPr>
  </w:style>
  <w:style w:type="character" w:customStyle="1" w:styleId="ListLabel189">
    <w:name w:val="ListLabel 189"/>
    <w:rPr>
      <w:rFonts w:ascii="Arial" w:hAnsi="Arial"/>
      <w:b/>
      <w:sz w:val="19"/>
    </w:rPr>
  </w:style>
  <w:style w:type="character" w:customStyle="1" w:styleId="ListLabel190">
    <w:name w:val="ListLabel 190"/>
    <w:rPr>
      <w:b/>
      <w:color w:val="000000"/>
    </w:rPr>
  </w:style>
  <w:style w:type="character" w:customStyle="1" w:styleId="ListLabel191">
    <w:name w:val="ListLabel 191"/>
    <w:rPr>
      <w:rFonts w:ascii="Arial" w:hAnsi="Arial"/>
      <w:b/>
      <w:color w:val="000000"/>
      <w:sz w:val="19"/>
    </w:rPr>
  </w:style>
  <w:style w:type="character" w:customStyle="1" w:styleId="ListLabel192">
    <w:name w:val="ListLabel 192"/>
    <w:rPr>
      <w:b/>
      <w:color w:val="000000"/>
    </w:rPr>
  </w:style>
  <w:style w:type="character" w:customStyle="1" w:styleId="ListLabel193">
    <w:name w:val="ListLabel 193"/>
    <w:rPr>
      <w:b/>
      <w:color w:val="000000"/>
    </w:rPr>
  </w:style>
  <w:style w:type="character" w:customStyle="1" w:styleId="ListLabel194">
    <w:name w:val="ListLabel 194"/>
    <w:rPr>
      <w:b/>
      <w:color w:val="000000"/>
    </w:rPr>
  </w:style>
  <w:style w:type="character" w:customStyle="1" w:styleId="ListLabel195">
    <w:name w:val="ListLabel 195"/>
    <w:rPr>
      <w:b/>
      <w:color w:val="000000"/>
    </w:rPr>
  </w:style>
  <w:style w:type="character" w:customStyle="1" w:styleId="ListLabel196">
    <w:name w:val="ListLabel 196"/>
    <w:rPr>
      <w:b/>
      <w:color w:val="000000"/>
    </w:rPr>
  </w:style>
  <w:style w:type="character" w:customStyle="1" w:styleId="ListLabel197">
    <w:name w:val="ListLabel 197"/>
    <w:rPr>
      <w:b/>
      <w:color w:val="000000"/>
    </w:rPr>
  </w:style>
  <w:style w:type="character" w:customStyle="1" w:styleId="ListLabel198">
    <w:name w:val="ListLabel 198"/>
    <w:rPr>
      <w:b/>
      <w:color w:val="000000"/>
    </w:rPr>
  </w:style>
  <w:style w:type="character" w:customStyle="1" w:styleId="ListLabel199">
    <w:name w:val="ListLabel 199"/>
    <w:rPr>
      <w:rFonts w:ascii="Arial" w:hAnsi="Arial"/>
      <w:b/>
      <w:sz w:val="19"/>
    </w:rPr>
  </w:style>
  <w:style w:type="character" w:customStyle="1" w:styleId="ListLabel200">
    <w:name w:val="ListLabel 200"/>
    <w:rPr>
      <w:rFonts w:ascii="Arial" w:hAnsi="Arial"/>
      <w:b/>
      <w:sz w:val="19"/>
    </w:rPr>
  </w:style>
  <w:style w:type="character" w:customStyle="1" w:styleId="ListLabel201">
    <w:name w:val="ListLabel 201"/>
    <w:rPr>
      <w:b/>
      <w:sz w:val="19"/>
    </w:rPr>
  </w:style>
  <w:style w:type="character" w:customStyle="1" w:styleId="ListLabel202">
    <w:name w:val="ListLabel 202"/>
    <w:rPr>
      <w:b/>
    </w:rPr>
  </w:style>
  <w:style w:type="character" w:customStyle="1" w:styleId="ListLabel203">
    <w:name w:val="ListLabel 203"/>
    <w:rPr>
      <w:rFonts w:ascii="Arial" w:hAnsi="Arial"/>
      <w:b/>
      <w:sz w:val="19"/>
    </w:rPr>
  </w:style>
  <w:style w:type="character" w:customStyle="1" w:styleId="ListLabel204">
    <w:name w:val="ListLabel 204"/>
    <w:rPr>
      <w:b/>
    </w:rPr>
  </w:style>
  <w:style w:type="character" w:customStyle="1" w:styleId="ListLabel205">
    <w:name w:val="ListLabel 205"/>
    <w:rPr>
      <w:b/>
    </w:rPr>
  </w:style>
  <w:style w:type="character" w:customStyle="1" w:styleId="ListLabel206">
    <w:name w:val="ListLabel 206"/>
    <w:rPr>
      <w:b/>
    </w:rPr>
  </w:style>
  <w:style w:type="character" w:customStyle="1" w:styleId="ListLabel207">
    <w:name w:val="ListLabel 207"/>
    <w:rPr>
      <w:b/>
    </w:rPr>
  </w:style>
  <w:style w:type="character" w:customStyle="1" w:styleId="ListLabel208">
    <w:name w:val="ListLabel 208"/>
    <w:rPr>
      <w:b/>
    </w:rPr>
  </w:style>
  <w:style w:type="character" w:customStyle="1" w:styleId="ListLabel209">
    <w:name w:val="ListLabel 209"/>
    <w:rPr>
      <w:b/>
    </w:rPr>
  </w:style>
  <w:style w:type="character" w:customStyle="1" w:styleId="ListLabel210">
    <w:name w:val="ListLabel 210"/>
    <w:rPr>
      <w:b/>
    </w:rPr>
  </w:style>
  <w:style w:type="character" w:customStyle="1" w:styleId="ListLabel211">
    <w:name w:val="ListLabel 211"/>
    <w:rPr>
      <w:rFonts w:ascii="Arial" w:hAnsi="Arial"/>
      <w:b/>
      <w:sz w:val="19"/>
    </w:rPr>
  </w:style>
  <w:style w:type="character" w:customStyle="1" w:styleId="ListLabel212">
    <w:name w:val="ListLabel 212"/>
    <w:rPr>
      <w:rFonts w:ascii="Arial" w:hAnsi="Arial"/>
      <w:b/>
      <w:sz w:val="19"/>
    </w:rPr>
  </w:style>
  <w:style w:type="character" w:customStyle="1" w:styleId="ListLabel213">
    <w:name w:val="ListLabel 213"/>
    <w:rPr>
      <w:b/>
    </w:rPr>
  </w:style>
  <w:style w:type="character" w:customStyle="1" w:styleId="ListLabel214">
    <w:name w:val="ListLabel 214"/>
    <w:rPr>
      <w:b/>
    </w:rPr>
  </w:style>
  <w:style w:type="character" w:customStyle="1" w:styleId="ListLabel215">
    <w:name w:val="ListLabel 215"/>
    <w:rPr>
      <w:b/>
    </w:rPr>
  </w:style>
  <w:style w:type="character" w:customStyle="1" w:styleId="ListLabel216">
    <w:name w:val="ListLabel 216"/>
    <w:rPr>
      <w:b/>
    </w:rPr>
  </w:style>
  <w:style w:type="character" w:customStyle="1" w:styleId="ListLabel217">
    <w:name w:val="ListLabel 217"/>
    <w:rPr>
      <w:b/>
    </w:rPr>
  </w:style>
  <w:style w:type="character" w:customStyle="1" w:styleId="ListLabel218">
    <w:name w:val="ListLabel 218"/>
    <w:rPr>
      <w:b/>
    </w:rPr>
  </w:style>
  <w:style w:type="character" w:customStyle="1" w:styleId="ListLabel219">
    <w:name w:val="ListLabel 219"/>
    <w:rPr>
      <w:b/>
    </w:rPr>
  </w:style>
  <w:style w:type="character" w:customStyle="1" w:styleId="ListLabel220">
    <w:name w:val="ListLabel 220"/>
    <w:rPr>
      <w:rFonts w:cs="Symbol"/>
      <w:b w:val="0"/>
      <w:sz w:val="19"/>
    </w:rPr>
  </w:style>
  <w:style w:type="character" w:customStyle="1" w:styleId="ListLabel221">
    <w:name w:val="ListLabel 221"/>
    <w:rPr>
      <w:rFonts w:ascii="Arial" w:eastAsia="Times New Roman" w:hAnsi="Arial" w:cs="Arial"/>
      <w:sz w:val="19"/>
    </w:rPr>
  </w:style>
  <w:style w:type="character" w:customStyle="1" w:styleId="ListLabel222">
    <w:name w:val="ListLabel 222"/>
    <w:rPr>
      <w:rFonts w:ascii="Arial" w:hAnsi="Arial"/>
      <w:b/>
      <w:sz w:val="19"/>
    </w:rPr>
  </w:style>
  <w:style w:type="character" w:customStyle="1" w:styleId="ListLabel223">
    <w:name w:val="ListLabel 223"/>
    <w:rPr>
      <w:b/>
      <w:color w:val="00000A"/>
      <w:sz w:val="19"/>
    </w:rPr>
  </w:style>
  <w:style w:type="character" w:customStyle="1" w:styleId="ListLabel224">
    <w:name w:val="ListLabel 224"/>
    <w:rPr>
      <w:b/>
    </w:rPr>
  </w:style>
  <w:style w:type="character" w:customStyle="1" w:styleId="ListLabel225">
    <w:name w:val="ListLabel 225"/>
    <w:rPr>
      <w:b/>
    </w:rPr>
  </w:style>
  <w:style w:type="character" w:customStyle="1" w:styleId="ListLabel226">
    <w:name w:val="ListLabel 226"/>
    <w:rPr>
      <w:b/>
    </w:rPr>
  </w:style>
  <w:style w:type="character" w:customStyle="1" w:styleId="ListLabel227">
    <w:name w:val="ListLabel 227"/>
    <w:rPr>
      <w:b/>
    </w:rPr>
  </w:style>
  <w:style w:type="character" w:customStyle="1" w:styleId="ListLabel228">
    <w:name w:val="ListLabel 228"/>
    <w:rPr>
      <w:b/>
    </w:rPr>
  </w:style>
  <w:style w:type="character" w:customStyle="1" w:styleId="ListLabel229">
    <w:name w:val="ListLabel 229"/>
    <w:rPr>
      <w:b/>
    </w:rPr>
  </w:style>
  <w:style w:type="character" w:customStyle="1" w:styleId="ListLabel230">
    <w:name w:val="ListLabel 230"/>
    <w:rPr>
      <w:b/>
    </w:rPr>
  </w:style>
  <w:style w:type="character" w:customStyle="1" w:styleId="ListLabel231">
    <w:name w:val="ListLabel 231"/>
    <w:rPr>
      <w:rFonts w:ascii="Arial" w:hAnsi="Arial"/>
      <w:b/>
      <w:sz w:val="19"/>
    </w:rPr>
  </w:style>
  <w:style w:type="character" w:customStyle="1" w:styleId="ListLabel232">
    <w:name w:val="ListLabel 232"/>
    <w:rPr>
      <w:rFonts w:ascii="Arial" w:hAnsi="Arial"/>
      <w:b/>
      <w:i w:val="0"/>
      <w:sz w:val="19"/>
    </w:rPr>
  </w:style>
  <w:style w:type="character" w:customStyle="1" w:styleId="ListLabel233">
    <w:name w:val="ListLabel 233"/>
    <w:rPr>
      <w:b/>
    </w:rPr>
  </w:style>
  <w:style w:type="character" w:customStyle="1" w:styleId="ListLabel234">
    <w:name w:val="ListLabel 234"/>
    <w:rPr>
      <w:rFonts w:ascii="Arial" w:hAnsi="Arial"/>
      <w:b/>
      <w:sz w:val="19"/>
    </w:rPr>
  </w:style>
  <w:style w:type="character" w:customStyle="1" w:styleId="ListLabel235">
    <w:name w:val="ListLabel 235"/>
    <w:rPr>
      <w:b/>
    </w:rPr>
  </w:style>
  <w:style w:type="character" w:customStyle="1" w:styleId="ListLabel236">
    <w:name w:val="ListLabel 236"/>
    <w:rPr>
      <w:b/>
    </w:rPr>
  </w:style>
  <w:style w:type="character" w:customStyle="1" w:styleId="ListLabel237">
    <w:name w:val="ListLabel 237"/>
    <w:rPr>
      <w:b/>
    </w:rPr>
  </w:style>
  <w:style w:type="character" w:customStyle="1" w:styleId="ListLabel238">
    <w:name w:val="ListLabel 238"/>
    <w:rPr>
      <w:b/>
    </w:rPr>
  </w:style>
  <w:style w:type="character" w:customStyle="1" w:styleId="ListLabel239">
    <w:name w:val="ListLabel 239"/>
    <w:rPr>
      <w:b/>
    </w:rPr>
  </w:style>
  <w:style w:type="character" w:customStyle="1" w:styleId="ListLabel240">
    <w:name w:val="ListLabel 240"/>
    <w:rPr>
      <w:b/>
    </w:rPr>
  </w:style>
  <w:style w:type="character" w:customStyle="1" w:styleId="ListLabel241">
    <w:name w:val="ListLabel 241"/>
    <w:rPr>
      <w:b/>
    </w:rPr>
  </w:style>
  <w:style w:type="character" w:customStyle="1" w:styleId="ListLabel242">
    <w:name w:val="ListLabel 242"/>
    <w:rPr>
      <w:rFonts w:ascii="Arial" w:hAnsi="Arial"/>
      <w:b w:val="0"/>
      <w:sz w:val="19"/>
    </w:rPr>
  </w:style>
  <w:style w:type="character" w:customStyle="1" w:styleId="ListLabel243">
    <w:name w:val="ListLabel 243"/>
    <w:rPr>
      <w:rFonts w:ascii="Arial" w:hAnsi="Arial"/>
      <w:b/>
      <w:sz w:val="19"/>
    </w:rPr>
  </w:style>
  <w:style w:type="character" w:customStyle="1" w:styleId="ListLabel244">
    <w:name w:val="ListLabel 244"/>
    <w:rPr>
      <w:rFonts w:eastAsia="Times New Roman" w:cs="Arial"/>
      <w:b/>
    </w:rPr>
  </w:style>
  <w:style w:type="character" w:customStyle="1" w:styleId="ListLabel245">
    <w:name w:val="ListLabel 245"/>
    <w:rPr>
      <w:b/>
    </w:rPr>
  </w:style>
  <w:style w:type="character" w:customStyle="1" w:styleId="ListLabel246">
    <w:name w:val="ListLabel 246"/>
    <w:rPr>
      <w:b/>
    </w:rPr>
  </w:style>
  <w:style w:type="character" w:customStyle="1" w:styleId="ListLabel247">
    <w:name w:val="ListLabel 247"/>
    <w:rPr>
      <w:b/>
    </w:rPr>
  </w:style>
  <w:style w:type="character" w:customStyle="1" w:styleId="ListLabel248">
    <w:name w:val="ListLabel 248"/>
    <w:rPr>
      <w:b/>
    </w:rPr>
  </w:style>
  <w:style w:type="character" w:customStyle="1" w:styleId="ListLabel249">
    <w:name w:val="ListLabel 249"/>
    <w:rPr>
      <w:b/>
    </w:rPr>
  </w:style>
  <w:style w:type="character" w:customStyle="1" w:styleId="ListLabel250">
    <w:name w:val="ListLabel 250"/>
    <w:rPr>
      <w:b/>
    </w:rPr>
  </w:style>
  <w:style w:type="character" w:customStyle="1" w:styleId="ListLabel251">
    <w:name w:val="ListLabel 251"/>
    <w:rPr>
      <w:rFonts w:ascii="Arial" w:hAnsi="Arial"/>
      <w:b/>
      <w:sz w:val="19"/>
    </w:rPr>
  </w:style>
  <w:style w:type="character" w:customStyle="1" w:styleId="ListLabel252">
    <w:name w:val="ListLabel 252"/>
    <w:rPr>
      <w:rFonts w:ascii="Arial" w:hAnsi="Arial"/>
      <w:b/>
      <w:sz w:val="19"/>
    </w:rPr>
  </w:style>
  <w:style w:type="character" w:customStyle="1" w:styleId="ListLabel253">
    <w:name w:val="ListLabel 253"/>
    <w:rPr>
      <w:b/>
    </w:rPr>
  </w:style>
  <w:style w:type="character" w:customStyle="1" w:styleId="ListLabel254">
    <w:name w:val="ListLabel 254"/>
    <w:rPr>
      <w:b/>
    </w:rPr>
  </w:style>
  <w:style w:type="character" w:customStyle="1" w:styleId="ListLabel255">
    <w:name w:val="ListLabel 255"/>
    <w:rPr>
      <w:b/>
    </w:rPr>
  </w:style>
  <w:style w:type="character" w:customStyle="1" w:styleId="ListLabel256">
    <w:name w:val="ListLabel 256"/>
    <w:rPr>
      <w:b/>
    </w:rPr>
  </w:style>
  <w:style w:type="character" w:customStyle="1" w:styleId="ListLabel257">
    <w:name w:val="ListLabel 257"/>
    <w:rPr>
      <w:b/>
    </w:rPr>
  </w:style>
  <w:style w:type="character" w:customStyle="1" w:styleId="ListLabel258">
    <w:name w:val="ListLabel 258"/>
    <w:rPr>
      <w:b/>
    </w:rPr>
  </w:style>
  <w:style w:type="character" w:customStyle="1" w:styleId="ListLabel259">
    <w:name w:val="ListLabel 259"/>
    <w:rPr>
      <w:b/>
    </w:rPr>
  </w:style>
  <w:style w:type="character" w:customStyle="1" w:styleId="ListLabel260">
    <w:name w:val="ListLabel 260"/>
    <w:rPr>
      <w:rFonts w:ascii="Arial" w:hAnsi="Arial" w:cs="Symbol"/>
      <w:sz w:val="17"/>
    </w:rPr>
  </w:style>
  <w:style w:type="character" w:customStyle="1" w:styleId="ListLabel261">
    <w:name w:val="ListLabel 261"/>
    <w:rPr>
      <w:rFonts w:ascii="Arial" w:hAnsi="Arial"/>
      <w:b/>
      <w:sz w:val="19"/>
    </w:rPr>
  </w:style>
  <w:style w:type="character" w:customStyle="1" w:styleId="ListLabel262">
    <w:name w:val="ListLabel 262"/>
    <w:rPr>
      <w:rFonts w:ascii="Arial" w:hAnsi="Arial"/>
      <w:b/>
      <w:sz w:val="19"/>
    </w:rPr>
  </w:style>
  <w:style w:type="character" w:customStyle="1" w:styleId="ListLabel263">
    <w:name w:val="ListLabel 263"/>
    <w:rPr>
      <w:rFonts w:ascii="Arial" w:hAnsi="Arial"/>
      <w:b/>
      <w:sz w:val="19"/>
    </w:rPr>
  </w:style>
  <w:style w:type="character" w:customStyle="1" w:styleId="ListLabel264">
    <w:name w:val="ListLabel 264"/>
    <w:rPr>
      <w:b/>
    </w:rPr>
  </w:style>
  <w:style w:type="character" w:customStyle="1" w:styleId="ListLabel265">
    <w:name w:val="ListLabel 265"/>
    <w:rPr>
      <w:b/>
    </w:rPr>
  </w:style>
  <w:style w:type="character" w:customStyle="1" w:styleId="ListLabel266">
    <w:name w:val="ListLabel 266"/>
    <w:rPr>
      <w:b/>
    </w:rPr>
  </w:style>
  <w:style w:type="character" w:customStyle="1" w:styleId="ListLabel267">
    <w:name w:val="ListLabel 267"/>
    <w:rPr>
      <w:b/>
    </w:rPr>
  </w:style>
  <w:style w:type="character" w:customStyle="1" w:styleId="ListLabel268">
    <w:name w:val="ListLabel 268"/>
    <w:rPr>
      <w:b/>
    </w:rPr>
  </w:style>
  <w:style w:type="character" w:customStyle="1" w:styleId="ListLabel269">
    <w:name w:val="ListLabel 269"/>
    <w:rPr>
      <w:b/>
    </w:rPr>
  </w:style>
  <w:style w:type="character" w:customStyle="1" w:styleId="ListLabel270">
    <w:name w:val="ListLabel 270"/>
    <w:rPr>
      <w:b/>
      <w:i w:val="0"/>
    </w:rPr>
  </w:style>
  <w:style w:type="character" w:customStyle="1" w:styleId="ListLabel271">
    <w:name w:val="ListLabel 271"/>
    <w:rPr>
      <w:b/>
    </w:rPr>
  </w:style>
  <w:style w:type="character" w:customStyle="1" w:styleId="ListLabel272">
    <w:name w:val="ListLabel 272"/>
    <w:rPr>
      <w:rFonts w:ascii="Arial" w:hAnsi="Arial"/>
      <w:b/>
      <w:color w:val="00000A"/>
      <w:sz w:val="19"/>
    </w:rPr>
  </w:style>
  <w:style w:type="character" w:customStyle="1" w:styleId="ListLabel273">
    <w:name w:val="ListLabel 273"/>
    <w:rPr>
      <w:rFonts w:ascii="Arial" w:eastAsia="Times New Roman" w:hAnsi="Arial" w:cs="Arial"/>
      <w:b/>
      <w:sz w:val="19"/>
    </w:rPr>
  </w:style>
  <w:style w:type="character" w:customStyle="1" w:styleId="ListLabel274">
    <w:name w:val="ListLabel 274"/>
    <w:rPr>
      <w:rFonts w:cs="Courier New"/>
    </w:rPr>
  </w:style>
  <w:style w:type="character" w:customStyle="1" w:styleId="ListLabel275">
    <w:name w:val="ListLabel 275"/>
    <w:rPr>
      <w:rFonts w:cs="Wingdings"/>
    </w:rPr>
  </w:style>
  <w:style w:type="character" w:customStyle="1" w:styleId="ListLabel276">
    <w:name w:val="ListLabel 276"/>
    <w:rPr>
      <w:rFonts w:cs="Symbol"/>
    </w:rPr>
  </w:style>
  <w:style w:type="character" w:customStyle="1" w:styleId="ListLabel277">
    <w:name w:val="ListLabel 277"/>
    <w:rPr>
      <w:rFonts w:cs="Courier New"/>
    </w:rPr>
  </w:style>
  <w:style w:type="character" w:customStyle="1" w:styleId="ListLabel278">
    <w:name w:val="ListLabel 278"/>
    <w:rPr>
      <w:rFonts w:cs="Wingdings"/>
    </w:rPr>
  </w:style>
  <w:style w:type="character" w:customStyle="1" w:styleId="ListLabel279">
    <w:name w:val="ListLabel 279"/>
    <w:rPr>
      <w:rFonts w:cs="Symbol"/>
    </w:rPr>
  </w:style>
  <w:style w:type="character" w:customStyle="1" w:styleId="ListLabel280">
    <w:name w:val="ListLabel 280"/>
    <w:rPr>
      <w:rFonts w:cs="Courier New"/>
    </w:rPr>
  </w:style>
  <w:style w:type="character" w:customStyle="1" w:styleId="ListLabel281">
    <w:name w:val="ListLabel 281"/>
    <w:rPr>
      <w:rFonts w:cs="Wingdings"/>
    </w:rPr>
  </w:style>
  <w:style w:type="character" w:customStyle="1" w:styleId="ListLabel282">
    <w:name w:val="ListLabel 282"/>
    <w:rPr>
      <w:rFonts w:ascii="Arial" w:hAnsi="Arial" w:cs="Symbol"/>
      <w:sz w:val="19"/>
    </w:rPr>
  </w:style>
  <w:style w:type="character" w:customStyle="1" w:styleId="ListLabel283">
    <w:name w:val="ListLabel 283"/>
    <w:rPr>
      <w:rFonts w:cs="Arial"/>
    </w:rPr>
  </w:style>
  <w:style w:type="character" w:customStyle="1" w:styleId="ListLabel284">
    <w:name w:val="ListLabel 284"/>
    <w:rPr>
      <w:rFonts w:cs="Wingdings"/>
    </w:rPr>
  </w:style>
  <w:style w:type="character" w:customStyle="1" w:styleId="ListLabel285">
    <w:name w:val="ListLabel 285"/>
    <w:rPr>
      <w:rFonts w:cs="Symbol"/>
    </w:rPr>
  </w:style>
  <w:style w:type="character" w:customStyle="1" w:styleId="ListLabel286">
    <w:name w:val="ListLabel 286"/>
    <w:rPr>
      <w:rFonts w:cs="Courier New"/>
    </w:rPr>
  </w:style>
  <w:style w:type="character" w:customStyle="1" w:styleId="ListLabel287">
    <w:name w:val="ListLabel 287"/>
    <w:rPr>
      <w:rFonts w:cs="Wingdings"/>
    </w:rPr>
  </w:style>
  <w:style w:type="character" w:customStyle="1" w:styleId="ListLabel288">
    <w:name w:val="ListLabel 288"/>
    <w:rPr>
      <w:rFonts w:cs="Symbol"/>
    </w:rPr>
  </w:style>
  <w:style w:type="character" w:customStyle="1" w:styleId="ListLabel289">
    <w:name w:val="ListLabel 289"/>
    <w:rPr>
      <w:rFonts w:cs="Courier New"/>
    </w:rPr>
  </w:style>
  <w:style w:type="character" w:customStyle="1" w:styleId="ListLabel290">
    <w:name w:val="ListLabel 290"/>
    <w:rPr>
      <w:rFonts w:cs="Wingdings"/>
    </w:rPr>
  </w:style>
  <w:style w:type="character" w:customStyle="1" w:styleId="ListLabel291">
    <w:name w:val="ListLabel 291"/>
    <w:rPr>
      <w:rFonts w:ascii="Arial" w:hAnsi="Arial"/>
      <w:b/>
      <w:sz w:val="19"/>
    </w:rPr>
  </w:style>
  <w:style w:type="character" w:customStyle="1" w:styleId="ListLabel292">
    <w:name w:val="ListLabel 292"/>
    <w:rPr>
      <w:b w:val="0"/>
    </w:rPr>
  </w:style>
  <w:style w:type="character" w:customStyle="1" w:styleId="ListLabel293">
    <w:name w:val="ListLabel 293"/>
    <w:rPr>
      <w:rFonts w:ascii="Arial" w:hAnsi="Arial"/>
      <w:b/>
      <w:sz w:val="19"/>
    </w:rPr>
  </w:style>
  <w:style w:type="character" w:customStyle="1" w:styleId="ListLabel294">
    <w:name w:val="ListLabel 294"/>
    <w:rPr>
      <w:rFonts w:ascii="Arial" w:hAnsi="Arial"/>
      <w:b/>
      <w:strike w:val="0"/>
      <w:dstrike w:val="0"/>
      <w:sz w:val="19"/>
    </w:rPr>
  </w:style>
  <w:style w:type="character" w:customStyle="1" w:styleId="ListLabel295">
    <w:name w:val="ListLabel 295"/>
    <w:rPr>
      <w:b/>
    </w:rPr>
  </w:style>
  <w:style w:type="character" w:customStyle="1" w:styleId="ListLabel296">
    <w:name w:val="ListLabel 296"/>
    <w:rPr>
      <w:b w:val="0"/>
    </w:rPr>
  </w:style>
  <w:style w:type="character" w:customStyle="1" w:styleId="ListLabel297">
    <w:name w:val="ListLabel 297"/>
    <w:rPr>
      <w:b w:val="0"/>
    </w:rPr>
  </w:style>
  <w:style w:type="character" w:customStyle="1" w:styleId="ListLabel298">
    <w:name w:val="ListLabel 298"/>
    <w:rPr>
      <w:b w:val="0"/>
    </w:rPr>
  </w:style>
  <w:style w:type="character" w:customStyle="1" w:styleId="ListLabel299">
    <w:name w:val="ListLabel 299"/>
    <w:rPr>
      <w:b w:val="0"/>
    </w:rPr>
  </w:style>
  <w:style w:type="character" w:customStyle="1" w:styleId="ListLabel300">
    <w:name w:val="ListLabel 300"/>
    <w:rPr>
      <w:b w:val="0"/>
    </w:rPr>
  </w:style>
  <w:style w:type="character" w:customStyle="1" w:styleId="ListLabel301">
    <w:name w:val="ListLabel 301"/>
    <w:rPr>
      <w:rFonts w:ascii="Arial" w:hAnsi="Arial" w:cs="Arial"/>
      <w:b/>
      <w:sz w:val="19"/>
    </w:rPr>
  </w:style>
  <w:style w:type="character" w:customStyle="1" w:styleId="ListLabel302">
    <w:name w:val="ListLabel 302"/>
    <w:rPr>
      <w:rFonts w:ascii="Arial" w:hAnsi="Arial"/>
      <w:b/>
      <w:sz w:val="19"/>
    </w:rPr>
  </w:style>
  <w:style w:type="character" w:customStyle="1" w:styleId="ListLabel303">
    <w:name w:val="ListLabel 303"/>
    <w:rPr>
      <w:rFonts w:ascii="Arial" w:hAnsi="Arial"/>
      <w:b/>
      <w:sz w:val="19"/>
    </w:rPr>
  </w:style>
  <w:style w:type="character" w:customStyle="1" w:styleId="ListLabel304">
    <w:name w:val="ListLabel 304"/>
    <w:rPr>
      <w:b/>
      <w:color w:val="000000"/>
    </w:rPr>
  </w:style>
  <w:style w:type="character" w:customStyle="1" w:styleId="ListLabel305">
    <w:name w:val="ListLabel 305"/>
    <w:rPr>
      <w:rFonts w:ascii="Arial" w:hAnsi="Arial"/>
      <w:b/>
      <w:color w:val="000000"/>
      <w:sz w:val="19"/>
    </w:rPr>
  </w:style>
  <w:style w:type="character" w:customStyle="1" w:styleId="ListLabel306">
    <w:name w:val="ListLabel 306"/>
    <w:rPr>
      <w:b/>
      <w:color w:val="000000"/>
    </w:rPr>
  </w:style>
  <w:style w:type="character" w:customStyle="1" w:styleId="ListLabel307">
    <w:name w:val="ListLabel 307"/>
    <w:rPr>
      <w:b/>
      <w:color w:val="000000"/>
    </w:rPr>
  </w:style>
  <w:style w:type="character" w:customStyle="1" w:styleId="ListLabel308">
    <w:name w:val="ListLabel 308"/>
    <w:rPr>
      <w:b/>
      <w:color w:val="000000"/>
    </w:rPr>
  </w:style>
  <w:style w:type="character" w:customStyle="1" w:styleId="ListLabel309">
    <w:name w:val="ListLabel 309"/>
    <w:rPr>
      <w:b/>
      <w:color w:val="000000"/>
    </w:rPr>
  </w:style>
  <w:style w:type="character" w:customStyle="1" w:styleId="ListLabel310">
    <w:name w:val="ListLabel 310"/>
    <w:rPr>
      <w:b/>
      <w:color w:val="000000"/>
    </w:rPr>
  </w:style>
  <w:style w:type="character" w:customStyle="1" w:styleId="ListLabel311">
    <w:name w:val="ListLabel 311"/>
    <w:rPr>
      <w:b/>
      <w:color w:val="000000"/>
    </w:rPr>
  </w:style>
  <w:style w:type="character" w:customStyle="1" w:styleId="ListLabel312">
    <w:name w:val="ListLabel 312"/>
    <w:rPr>
      <w:b/>
      <w:color w:val="000000"/>
    </w:rPr>
  </w:style>
  <w:style w:type="character" w:customStyle="1" w:styleId="ListLabel313">
    <w:name w:val="ListLabel 313"/>
    <w:rPr>
      <w:rFonts w:ascii="Arial" w:hAnsi="Arial"/>
      <w:b/>
      <w:sz w:val="19"/>
    </w:rPr>
  </w:style>
  <w:style w:type="character" w:customStyle="1" w:styleId="ListLabel314">
    <w:name w:val="ListLabel 314"/>
    <w:rPr>
      <w:rFonts w:ascii="Arial" w:hAnsi="Arial"/>
      <w:b/>
      <w:sz w:val="19"/>
    </w:rPr>
  </w:style>
  <w:style w:type="character" w:customStyle="1" w:styleId="ListLabel315">
    <w:name w:val="ListLabel 315"/>
    <w:rPr>
      <w:b/>
      <w:sz w:val="19"/>
    </w:rPr>
  </w:style>
  <w:style w:type="character" w:customStyle="1" w:styleId="ListLabel316">
    <w:name w:val="ListLabel 316"/>
    <w:rPr>
      <w:b/>
    </w:rPr>
  </w:style>
  <w:style w:type="character" w:customStyle="1" w:styleId="ListLabel317">
    <w:name w:val="ListLabel 317"/>
    <w:rPr>
      <w:rFonts w:ascii="Arial" w:hAnsi="Arial"/>
      <w:b/>
      <w:sz w:val="19"/>
    </w:rPr>
  </w:style>
  <w:style w:type="character" w:customStyle="1" w:styleId="ListLabel318">
    <w:name w:val="ListLabel 318"/>
    <w:rPr>
      <w:b/>
    </w:rPr>
  </w:style>
  <w:style w:type="character" w:customStyle="1" w:styleId="ListLabel319">
    <w:name w:val="ListLabel 319"/>
    <w:rPr>
      <w:b/>
    </w:rPr>
  </w:style>
  <w:style w:type="character" w:customStyle="1" w:styleId="ListLabel320">
    <w:name w:val="ListLabel 320"/>
    <w:rPr>
      <w:b/>
    </w:rPr>
  </w:style>
  <w:style w:type="character" w:customStyle="1" w:styleId="ListLabel321">
    <w:name w:val="ListLabel 321"/>
    <w:rPr>
      <w:b/>
    </w:rPr>
  </w:style>
  <w:style w:type="character" w:customStyle="1" w:styleId="ListLabel322">
    <w:name w:val="ListLabel 322"/>
    <w:rPr>
      <w:b/>
    </w:rPr>
  </w:style>
  <w:style w:type="character" w:customStyle="1" w:styleId="ListLabel323">
    <w:name w:val="ListLabel 323"/>
    <w:rPr>
      <w:b/>
    </w:rPr>
  </w:style>
  <w:style w:type="character" w:customStyle="1" w:styleId="ListLabel324">
    <w:name w:val="ListLabel 324"/>
    <w:rPr>
      <w:b/>
    </w:rPr>
  </w:style>
  <w:style w:type="character" w:customStyle="1" w:styleId="ListLabel325">
    <w:name w:val="ListLabel 325"/>
    <w:rPr>
      <w:rFonts w:ascii="Arial" w:hAnsi="Arial"/>
      <w:b/>
      <w:sz w:val="19"/>
    </w:rPr>
  </w:style>
  <w:style w:type="character" w:customStyle="1" w:styleId="ListLabel326">
    <w:name w:val="ListLabel 326"/>
    <w:rPr>
      <w:rFonts w:ascii="Arial" w:hAnsi="Arial"/>
      <w:b/>
      <w:sz w:val="19"/>
    </w:rPr>
  </w:style>
  <w:style w:type="character" w:customStyle="1" w:styleId="ListLabel327">
    <w:name w:val="ListLabel 327"/>
    <w:rPr>
      <w:b/>
    </w:rPr>
  </w:style>
  <w:style w:type="character" w:customStyle="1" w:styleId="ListLabel328">
    <w:name w:val="ListLabel 328"/>
    <w:rPr>
      <w:b/>
    </w:rPr>
  </w:style>
  <w:style w:type="character" w:customStyle="1" w:styleId="ListLabel329">
    <w:name w:val="ListLabel 329"/>
    <w:rPr>
      <w:b/>
    </w:rPr>
  </w:style>
  <w:style w:type="character" w:customStyle="1" w:styleId="ListLabel330">
    <w:name w:val="ListLabel 330"/>
    <w:rPr>
      <w:b/>
    </w:rPr>
  </w:style>
  <w:style w:type="character" w:customStyle="1" w:styleId="ListLabel331">
    <w:name w:val="ListLabel 331"/>
    <w:rPr>
      <w:b/>
    </w:rPr>
  </w:style>
  <w:style w:type="character" w:customStyle="1" w:styleId="ListLabel332">
    <w:name w:val="ListLabel 332"/>
    <w:rPr>
      <w:b/>
    </w:rPr>
  </w:style>
  <w:style w:type="character" w:customStyle="1" w:styleId="ListLabel333">
    <w:name w:val="ListLabel 333"/>
    <w:rPr>
      <w:b/>
    </w:rPr>
  </w:style>
  <w:style w:type="character" w:customStyle="1" w:styleId="ListLabel334">
    <w:name w:val="ListLabel 334"/>
    <w:rPr>
      <w:rFonts w:cs="Symbol"/>
      <w:b w:val="0"/>
      <w:sz w:val="19"/>
    </w:rPr>
  </w:style>
  <w:style w:type="character" w:customStyle="1" w:styleId="ListLabel335">
    <w:name w:val="ListLabel 335"/>
    <w:rPr>
      <w:rFonts w:ascii="Arial" w:eastAsia="Times New Roman" w:hAnsi="Arial" w:cs="Arial"/>
      <w:sz w:val="19"/>
    </w:rPr>
  </w:style>
  <w:style w:type="character" w:customStyle="1" w:styleId="ListLabel336">
    <w:name w:val="ListLabel 336"/>
    <w:rPr>
      <w:rFonts w:ascii="Arial" w:hAnsi="Arial"/>
      <w:b/>
      <w:sz w:val="19"/>
    </w:rPr>
  </w:style>
  <w:style w:type="character" w:customStyle="1" w:styleId="ListLabel337">
    <w:name w:val="ListLabel 337"/>
    <w:rPr>
      <w:b/>
      <w:color w:val="00000A"/>
      <w:sz w:val="19"/>
    </w:rPr>
  </w:style>
  <w:style w:type="character" w:customStyle="1" w:styleId="ListLabel338">
    <w:name w:val="ListLabel 338"/>
    <w:rPr>
      <w:b/>
    </w:rPr>
  </w:style>
  <w:style w:type="character" w:customStyle="1" w:styleId="ListLabel339">
    <w:name w:val="ListLabel 339"/>
    <w:rPr>
      <w:b/>
    </w:rPr>
  </w:style>
  <w:style w:type="character" w:customStyle="1" w:styleId="ListLabel340">
    <w:name w:val="ListLabel 340"/>
    <w:rPr>
      <w:b/>
    </w:rPr>
  </w:style>
  <w:style w:type="character" w:customStyle="1" w:styleId="ListLabel341">
    <w:name w:val="ListLabel 341"/>
    <w:rPr>
      <w:b/>
    </w:rPr>
  </w:style>
  <w:style w:type="character" w:customStyle="1" w:styleId="ListLabel342">
    <w:name w:val="ListLabel 342"/>
    <w:rPr>
      <w:b/>
    </w:rPr>
  </w:style>
  <w:style w:type="character" w:customStyle="1" w:styleId="ListLabel343">
    <w:name w:val="ListLabel 343"/>
    <w:rPr>
      <w:b/>
    </w:rPr>
  </w:style>
  <w:style w:type="character" w:customStyle="1" w:styleId="ListLabel344">
    <w:name w:val="ListLabel 344"/>
    <w:rPr>
      <w:b/>
    </w:rPr>
  </w:style>
  <w:style w:type="character" w:customStyle="1" w:styleId="ListLabel345">
    <w:name w:val="ListLabel 345"/>
    <w:rPr>
      <w:rFonts w:ascii="Arial" w:hAnsi="Arial"/>
      <w:b/>
      <w:sz w:val="19"/>
    </w:rPr>
  </w:style>
  <w:style w:type="character" w:customStyle="1" w:styleId="ListLabel346">
    <w:name w:val="ListLabel 346"/>
    <w:rPr>
      <w:rFonts w:ascii="Arial" w:hAnsi="Arial"/>
      <w:b/>
      <w:i w:val="0"/>
      <w:sz w:val="19"/>
    </w:rPr>
  </w:style>
  <w:style w:type="character" w:customStyle="1" w:styleId="ListLabel347">
    <w:name w:val="ListLabel 347"/>
    <w:rPr>
      <w:b/>
    </w:rPr>
  </w:style>
  <w:style w:type="character" w:customStyle="1" w:styleId="ListLabel348">
    <w:name w:val="ListLabel 348"/>
    <w:rPr>
      <w:rFonts w:ascii="Arial" w:hAnsi="Arial"/>
      <w:b/>
      <w:sz w:val="19"/>
    </w:rPr>
  </w:style>
  <w:style w:type="character" w:customStyle="1" w:styleId="ListLabel349">
    <w:name w:val="ListLabel 349"/>
    <w:rPr>
      <w:b/>
    </w:rPr>
  </w:style>
  <w:style w:type="character" w:customStyle="1" w:styleId="ListLabel350">
    <w:name w:val="ListLabel 350"/>
    <w:rPr>
      <w:b/>
    </w:rPr>
  </w:style>
  <w:style w:type="character" w:customStyle="1" w:styleId="ListLabel351">
    <w:name w:val="ListLabel 351"/>
    <w:rPr>
      <w:b/>
    </w:rPr>
  </w:style>
  <w:style w:type="character" w:customStyle="1" w:styleId="ListLabel352">
    <w:name w:val="ListLabel 352"/>
    <w:rPr>
      <w:b/>
    </w:rPr>
  </w:style>
  <w:style w:type="character" w:customStyle="1" w:styleId="ListLabel353">
    <w:name w:val="ListLabel 353"/>
    <w:rPr>
      <w:b/>
    </w:rPr>
  </w:style>
  <w:style w:type="character" w:customStyle="1" w:styleId="ListLabel354">
    <w:name w:val="ListLabel 354"/>
    <w:rPr>
      <w:b/>
    </w:rPr>
  </w:style>
  <w:style w:type="character" w:customStyle="1" w:styleId="ListLabel355">
    <w:name w:val="ListLabel 355"/>
    <w:rPr>
      <w:b/>
    </w:rPr>
  </w:style>
  <w:style w:type="character" w:customStyle="1" w:styleId="ListLabel356">
    <w:name w:val="ListLabel 356"/>
    <w:rPr>
      <w:rFonts w:ascii="Arial" w:hAnsi="Arial"/>
      <w:b w:val="0"/>
      <w:sz w:val="19"/>
    </w:rPr>
  </w:style>
  <w:style w:type="character" w:customStyle="1" w:styleId="ListLabel357">
    <w:name w:val="ListLabel 357"/>
    <w:rPr>
      <w:rFonts w:ascii="Arial" w:hAnsi="Arial"/>
      <w:b/>
      <w:sz w:val="19"/>
    </w:rPr>
  </w:style>
  <w:style w:type="character" w:customStyle="1" w:styleId="ListLabel358">
    <w:name w:val="ListLabel 358"/>
    <w:rPr>
      <w:rFonts w:eastAsia="Times New Roman" w:cs="Arial"/>
      <w:b/>
    </w:rPr>
  </w:style>
  <w:style w:type="character" w:customStyle="1" w:styleId="ListLabel359">
    <w:name w:val="ListLabel 359"/>
    <w:rPr>
      <w:b/>
    </w:rPr>
  </w:style>
  <w:style w:type="character" w:customStyle="1" w:styleId="ListLabel360">
    <w:name w:val="ListLabel 360"/>
    <w:rPr>
      <w:b/>
    </w:rPr>
  </w:style>
  <w:style w:type="character" w:customStyle="1" w:styleId="ListLabel361">
    <w:name w:val="ListLabel 361"/>
    <w:rPr>
      <w:b/>
    </w:rPr>
  </w:style>
  <w:style w:type="character" w:customStyle="1" w:styleId="ListLabel362">
    <w:name w:val="ListLabel 362"/>
    <w:rPr>
      <w:b/>
    </w:rPr>
  </w:style>
  <w:style w:type="character" w:customStyle="1" w:styleId="ListLabel363">
    <w:name w:val="ListLabel 363"/>
    <w:rPr>
      <w:b/>
    </w:rPr>
  </w:style>
  <w:style w:type="character" w:customStyle="1" w:styleId="ListLabel364">
    <w:name w:val="ListLabel 364"/>
    <w:rPr>
      <w:b/>
    </w:rPr>
  </w:style>
  <w:style w:type="character" w:customStyle="1" w:styleId="ListLabel365">
    <w:name w:val="ListLabel 365"/>
    <w:rPr>
      <w:rFonts w:ascii="Arial" w:hAnsi="Arial"/>
      <w:b/>
      <w:sz w:val="19"/>
    </w:rPr>
  </w:style>
  <w:style w:type="character" w:customStyle="1" w:styleId="ListLabel366">
    <w:name w:val="ListLabel 366"/>
    <w:rPr>
      <w:rFonts w:ascii="Arial" w:hAnsi="Arial"/>
      <w:b/>
      <w:sz w:val="19"/>
    </w:rPr>
  </w:style>
  <w:style w:type="character" w:customStyle="1" w:styleId="ListLabel367">
    <w:name w:val="ListLabel 367"/>
    <w:rPr>
      <w:b/>
    </w:rPr>
  </w:style>
  <w:style w:type="character" w:customStyle="1" w:styleId="ListLabel368">
    <w:name w:val="ListLabel 368"/>
    <w:rPr>
      <w:b/>
    </w:rPr>
  </w:style>
  <w:style w:type="character" w:customStyle="1" w:styleId="ListLabel369">
    <w:name w:val="ListLabel 369"/>
    <w:rPr>
      <w:b/>
    </w:rPr>
  </w:style>
  <w:style w:type="character" w:customStyle="1" w:styleId="ListLabel370">
    <w:name w:val="ListLabel 370"/>
    <w:rPr>
      <w:b/>
    </w:rPr>
  </w:style>
  <w:style w:type="character" w:customStyle="1" w:styleId="ListLabel371">
    <w:name w:val="ListLabel 371"/>
    <w:rPr>
      <w:b/>
    </w:rPr>
  </w:style>
  <w:style w:type="character" w:customStyle="1" w:styleId="ListLabel372">
    <w:name w:val="ListLabel 372"/>
    <w:rPr>
      <w:b/>
    </w:rPr>
  </w:style>
  <w:style w:type="character" w:customStyle="1" w:styleId="ListLabel373">
    <w:name w:val="ListLabel 373"/>
    <w:rPr>
      <w:b/>
    </w:rPr>
  </w:style>
  <w:style w:type="character" w:customStyle="1" w:styleId="ListLabel374">
    <w:name w:val="ListLabel 374"/>
    <w:rPr>
      <w:rFonts w:ascii="Arial" w:hAnsi="Arial" w:cs="Symbol"/>
      <w:sz w:val="17"/>
    </w:rPr>
  </w:style>
  <w:style w:type="character" w:customStyle="1" w:styleId="ListLabel375">
    <w:name w:val="ListLabel 375"/>
    <w:rPr>
      <w:rFonts w:ascii="Arial" w:hAnsi="Arial"/>
      <w:b/>
      <w:sz w:val="19"/>
    </w:rPr>
  </w:style>
  <w:style w:type="character" w:customStyle="1" w:styleId="ListLabel376">
    <w:name w:val="ListLabel 376"/>
    <w:rPr>
      <w:rFonts w:ascii="Arial" w:hAnsi="Arial"/>
      <w:b/>
      <w:sz w:val="19"/>
    </w:rPr>
  </w:style>
  <w:style w:type="character" w:customStyle="1" w:styleId="ListLabel377">
    <w:name w:val="ListLabel 377"/>
    <w:rPr>
      <w:rFonts w:ascii="Arial" w:hAnsi="Arial"/>
      <w:b/>
      <w:sz w:val="19"/>
    </w:rPr>
  </w:style>
  <w:style w:type="character" w:customStyle="1" w:styleId="ListLabel378">
    <w:name w:val="ListLabel 378"/>
    <w:rPr>
      <w:b/>
    </w:rPr>
  </w:style>
  <w:style w:type="character" w:customStyle="1" w:styleId="ListLabel379">
    <w:name w:val="ListLabel 379"/>
    <w:rPr>
      <w:b/>
    </w:rPr>
  </w:style>
  <w:style w:type="character" w:customStyle="1" w:styleId="ListLabel380">
    <w:name w:val="ListLabel 380"/>
    <w:rPr>
      <w:b/>
    </w:rPr>
  </w:style>
  <w:style w:type="character" w:customStyle="1" w:styleId="ListLabel381">
    <w:name w:val="ListLabel 381"/>
    <w:rPr>
      <w:b/>
    </w:rPr>
  </w:style>
  <w:style w:type="character" w:customStyle="1" w:styleId="ListLabel382">
    <w:name w:val="ListLabel 382"/>
    <w:rPr>
      <w:b/>
    </w:rPr>
  </w:style>
  <w:style w:type="character" w:customStyle="1" w:styleId="ListLabel383">
    <w:name w:val="ListLabel 383"/>
    <w:rPr>
      <w:b/>
    </w:rPr>
  </w:style>
  <w:style w:type="character" w:customStyle="1" w:styleId="ListLabel384">
    <w:name w:val="ListLabel 384"/>
    <w:rPr>
      <w:b/>
      <w:i w:val="0"/>
    </w:rPr>
  </w:style>
  <w:style w:type="character" w:customStyle="1" w:styleId="ListLabel385">
    <w:name w:val="ListLabel 385"/>
    <w:rPr>
      <w:b/>
    </w:rPr>
  </w:style>
  <w:style w:type="character" w:customStyle="1" w:styleId="ListLabel386">
    <w:name w:val="ListLabel 386"/>
    <w:rPr>
      <w:rFonts w:ascii="Arial" w:hAnsi="Arial"/>
      <w:b/>
      <w:color w:val="00000A"/>
      <w:sz w:val="19"/>
    </w:rPr>
  </w:style>
  <w:style w:type="character" w:customStyle="1" w:styleId="ListLabel387">
    <w:name w:val="ListLabel 387"/>
    <w:rPr>
      <w:rFonts w:ascii="Arial" w:eastAsia="Times New Roman" w:hAnsi="Arial" w:cs="Arial"/>
      <w:b/>
      <w:sz w:val="19"/>
    </w:rPr>
  </w:style>
  <w:style w:type="character" w:customStyle="1" w:styleId="ListLabel388">
    <w:name w:val="ListLabel 388"/>
    <w:rPr>
      <w:rFonts w:cs="Courier New"/>
    </w:rPr>
  </w:style>
  <w:style w:type="character" w:customStyle="1" w:styleId="ListLabel389">
    <w:name w:val="ListLabel 389"/>
    <w:rPr>
      <w:rFonts w:cs="Wingdings"/>
    </w:rPr>
  </w:style>
  <w:style w:type="character" w:customStyle="1" w:styleId="ListLabel390">
    <w:name w:val="ListLabel 390"/>
    <w:rPr>
      <w:rFonts w:cs="Symbol"/>
    </w:rPr>
  </w:style>
  <w:style w:type="character" w:customStyle="1" w:styleId="ListLabel391">
    <w:name w:val="ListLabel 391"/>
    <w:rPr>
      <w:rFonts w:cs="Courier New"/>
    </w:rPr>
  </w:style>
  <w:style w:type="character" w:customStyle="1" w:styleId="ListLabel392">
    <w:name w:val="ListLabel 392"/>
    <w:rPr>
      <w:rFonts w:cs="Wingdings"/>
    </w:rPr>
  </w:style>
  <w:style w:type="character" w:customStyle="1" w:styleId="ListLabel393">
    <w:name w:val="ListLabel 393"/>
    <w:rPr>
      <w:rFonts w:cs="Symbol"/>
    </w:rPr>
  </w:style>
  <w:style w:type="character" w:customStyle="1" w:styleId="ListLabel394">
    <w:name w:val="ListLabel 394"/>
    <w:rPr>
      <w:rFonts w:cs="Courier New"/>
    </w:rPr>
  </w:style>
  <w:style w:type="character" w:customStyle="1" w:styleId="ListLabel395">
    <w:name w:val="ListLabel 395"/>
    <w:rPr>
      <w:rFonts w:cs="Wingdings"/>
    </w:rPr>
  </w:style>
  <w:style w:type="character" w:customStyle="1" w:styleId="ListLabel396">
    <w:name w:val="ListLabel 396"/>
    <w:rPr>
      <w:rFonts w:ascii="Arial" w:hAnsi="Arial" w:cs="Symbol"/>
      <w:sz w:val="19"/>
    </w:rPr>
  </w:style>
  <w:style w:type="character" w:customStyle="1" w:styleId="ListLabel397">
    <w:name w:val="ListLabel 397"/>
    <w:rPr>
      <w:rFonts w:cs="Arial"/>
    </w:rPr>
  </w:style>
  <w:style w:type="character" w:customStyle="1" w:styleId="ListLabel398">
    <w:name w:val="ListLabel 398"/>
    <w:rPr>
      <w:rFonts w:cs="Wingdings"/>
    </w:rPr>
  </w:style>
  <w:style w:type="character" w:customStyle="1" w:styleId="ListLabel399">
    <w:name w:val="ListLabel 399"/>
    <w:rPr>
      <w:rFonts w:cs="Symbol"/>
    </w:rPr>
  </w:style>
  <w:style w:type="character" w:customStyle="1" w:styleId="ListLabel400">
    <w:name w:val="ListLabel 400"/>
    <w:rPr>
      <w:rFonts w:cs="Courier New"/>
    </w:rPr>
  </w:style>
  <w:style w:type="character" w:customStyle="1" w:styleId="ListLabel401">
    <w:name w:val="ListLabel 401"/>
    <w:rPr>
      <w:rFonts w:cs="Wingdings"/>
    </w:rPr>
  </w:style>
  <w:style w:type="character" w:customStyle="1" w:styleId="ListLabel402">
    <w:name w:val="ListLabel 402"/>
    <w:rPr>
      <w:rFonts w:cs="Symbol"/>
    </w:rPr>
  </w:style>
  <w:style w:type="character" w:customStyle="1" w:styleId="ListLabel403">
    <w:name w:val="ListLabel 403"/>
    <w:rPr>
      <w:rFonts w:cs="Courier New"/>
    </w:rPr>
  </w:style>
  <w:style w:type="character" w:customStyle="1" w:styleId="ListLabel404">
    <w:name w:val="ListLabel 404"/>
    <w:rPr>
      <w:rFonts w:cs="Wingdings"/>
    </w:rPr>
  </w:style>
  <w:style w:type="character" w:customStyle="1" w:styleId="ListLabel405">
    <w:name w:val="ListLabel 405"/>
    <w:rPr>
      <w:rFonts w:ascii="Arial" w:hAnsi="Arial"/>
      <w:b/>
      <w:sz w:val="19"/>
    </w:rPr>
  </w:style>
  <w:style w:type="character" w:customStyle="1" w:styleId="ListLabel406">
    <w:name w:val="ListLabel 406"/>
    <w:rPr>
      <w:b w:val="0"/>
    </w:rPr>
  </w:style>
  <w:style w:type="character" w:customStyle="1" w:styleId="ListLabel407">
    <w:name w:val="ListLabel 407"/>
    <w:rPr>
      <w:rFonts w:ascii="Arial" w:hAnsi="Arial"/>
      <w:b/>
      <w:sz w:val="19"/>
    </w:rPr>
  </w:style>
  <w:style w:type="character" w:customStyle="1" w:styleId="ListLabel408">
    <w:name w:val="ListLabel 408"/>
    <w:rPr>
      <w:rFonts w:ascii="Arial" w:hAnsi="Arial"/>
      <w:b/>
      <w:strike w:val="0"/>
      <w:dstrike w:val="0"/>
      <w:sz w:val="19"/>
    </w:rPr>
  </w:style>
  <w:style w:type="character" w:customStyle="1" w:styleId="ListLabel409">
    <w:name w:val="ListLabel 409"/>
    <w:rPr>
      <w:b/>
    </w:rPr>
  </w:style>
  <w:style w:type="character" w:customStyle="1" w:styleId="ListLabel410">
    <w:name w:val="ListLabel 410"/>
    <w:rPr>
      <w:b w:val="0"/>
    </w:rPr>
  </w:style>
  <w:style w:type="character" w:customStyle="1" w:styleId="ListLabel411">
    <w:name w:val="ListLabel 411"/>
    <w:rPr>
      <w:b w:val="0"/>
    </w:rPr>
  </w:style>
  <w:style w:type="character" w:customStyle="1" w:styleId="ListLabel412">
    <w:name w:val="ListLabel 412"/>
    <w:rPr>
      <w:b w:val="0"/>
    </w:rPr>
  </w:style>
  <w:style w:type="character" w:customStyle="1" w:styleId="ListLabel413">
    <w:name w:val="ListLabel 413"/>
    <w:rPr>
      <w:b w:val="0"/>
    </w:rPr>
  </w:style>
  <w:style w:type="character" w:customStyle="1" w:styleId="ListLabel414">
    <w:name w:val="ListLabel 414"/>
    <w:rPr>
      <w:b w:val="0"/>
    </w:rPr>
  </w:style>
  <w:style w:type="character" w:customStyle="1" w:styleId="ListLabel415">
    <w:name w:val="ListLabel 415"/>
    <w:rPr>
      <w:rFonts w:ascii="Arial" w:hAnsi="Arial" w:cs="Arial"/>
      <w:b/>
      <w:sz w:val="19"/>
    </w:rPr>
  </w:style>
  <w:style w:type="character" w:customStyle="1" w:styleId="ListLabel416">
    <w:name w:val="ListLabel 416"/>
    <w:rPr>
      <w:rFonts w:ascii="Arial" w:hAnsi="Arial"/>
      <w:b/>
      <w:sz w:val="19"/>
    </w:rPr>
  </w:style>
  <w:style w:type="character" w:customStyle="1" w:styleId="ListLabel417">
    <w:name w:val="ListLabel 417"/>
    <w:rPr>
      <w:rFonts w:ascii="Arial" w:hAnsi="Arial"/>
      <w:b/>
      <w:sz w:val="19"/>
    </w:rPr>
  </w:style>
  <w:style w:type="character" w:customStyle="1" w:styleId="ListLabel418">
    <w:name w:val="ListLabel 418"/>
    <w:rPr>
      <w:b/>
      <w:color w:val="000000"/>
    </w:rPr>
  </w:style>
  <w:style w:type="character" w:customStyle="1" w:styleId="ListLabel419">
    <w:name w:val="ListLabel 419"/>
    <w:rPr>
      <w:rFonts w:ascii="Arial" w:hAnsi="Arial"/>
      <w:b/>
      <w:color w:val="000000"/>
      <w:sz w:val="19"/>
    </w:rPr>
  </w:style>
  <w:style w:type="character" w:customStyle="1" w:styleId="ListLabel420">
    <w:name w:val="ListLabel 420"/>
    <w:rPr>
      <w:b/>
      <w:color w:val="000000"/>
    </w:rPr>
  </w:style>
  <w:style w:type="character" w:customStyle="1" w:styleId="ListLabel421">
    <w:name w:val="ListLabel 421"/>
    <w:rPr>
      <w:b/>
      <w:color w:val="000000"/>
    </w:rPr>
  </w:style>
  <w:style w:type="character" w:customStyle="1" w:styleId="ListLabel422">
    <w:name w:val="ListLabel 422"/>
    <w:rPr>
      <w:b/>
      <w:color w:val="000000"/>
    </w:rPr>
  </w:style>
  <w:style w:type="character" w:customStyle="1" w:styleId="ListLabel423">
    <w:name w:val="ListLabel 423"/>
    <w:rPr>
      <w:b/>
      <w:color w:val="000000"/>
    </w:rPr>
  </w:style>
  <w:style w:type="character" w:customStyle="1" w:styleId="ListLabel424">
    <w:name w:val="ListLabel 424"/>
    <w:rPr>
      <w:b/>
      <w:color w:val="000000"/>
    </w:rPr>
  </w:style>
  <w:style w:type="character" w:customStyle="1" w:styleId="ListLabel425">
    <w:name w:val="ListLabel 425"/>
    <w:rPr>
      <w:b/>
      <w:color w:val="000000"/>
    </w:rPr>
  </w:style>
  <w:style w:type="character" w:customStyle="1" w:styleId="ListLabel426">
    <w:name w:val="ListLabel 426"/>
    <w:rPr>
      <w:b/>
      <w:color w:val="000000"/>
    </w:rPr>
  </w:style>
  <w:style w:type="character" w:customStyle="1" w:styleId="ListLabel427">
    <w:name w:val="ListLabel 427"/>
    <w:rPr>
      <w:rFonts w:ascii="Arial" w:hAnsi="Arial"/>
      <w:b/>
      <w:sz w:val="19"/>
    </w:rPr>
  </w:style>
  <w:style w:type="character" w:customStyle="1" w:styleId="ListLabel428">
    <w:name w:val="ListLabel 428"/>
    <w:rPr>
      <w:rFonts w:ascii="Arial" w:hAnsi="Arial"/>
      <w:b/>
      <w:sz w:val="19"/>
    </w:rPr>
  </w:style>
  <w:style w:type="character" w:customStyle="1" w:styleId="ListLabel429">
    <w:name w:val="ListLabel 429"/>
    <w:rPr>
      <w:b/>
      <w:sz w:val="19"/>
    </w:rPr>
  </w:style>
  <w:style w:type="character" w:customStyle="1" w:styleId="ListLabel430">
    <w:name w:val="ListLabel 430"/>
    <w:rPr>
      <w:b/>
    </w:rPr>
  </w:style>
  <w:style w:type="character" w:customStyle="1" w:styleId="ListLabel431">
    <w:name w:val="ListLabel 431"/>
    <w:rPr>
      <w:rFonts w:ascii="Arial" w:hAnsi="Arial"/>
      <w:b/>
      <w:sz w:val="19"/>
    </w:rPr>
  </w:style>
  <w:style w:type="character" w:customStyle="1" w:styleId="ListLabel432">
    <w:name w:val="ListLabel 432"/>
    <w:rPr>
      <w:b/>
    </w:rPr>
  </w:style>
  <w:style w:type="character" w:customStyle="1" w:styleId="ListLabel433">
    <w:name w:val="ListLabel 433"/>
    <w:rPr>
      <w:b/>
    </w:rPr>
  </w:style>
  <w:style w:type="character" w:customStyle="1" w:styleId="ListLabel434">
    <w:name w:val="ListLabel 434"/>
    <w:rPr>
      <w:b/>
    </w:rPr>
  </w:style>
  <w:style w:type="character" w:customStyle="1" w:styleId="ListLabel435">
    <w:name w:val="ListLabel 435"/>
    <w:rPr>
      <w:b/>
    </w:rPr>
  </w:style>
  <w:style w:type="character" w:customStyle="1" w:styleId="ListLabel436">
    <w:name w:val="ListLabel 436"/>
    <w:rPr>
      <w:b/>
    </w:rPr>
  </w:style>
  <w:style w:type="character" w:customStyle="1" w:styleId="ListLabel437">
    <w:name w:val="ListLabel 437"/>
    <w:rPr>
      <w:b/>
    </w:rPr>
  </w:style>
  <w:style w:type="character" w:customStyle="1" w:styleId="ListLabel438">
    <w:name w:val="ListLabel 438"/>
    <w:rPr>
      <w:b/>
    </w:rPr>
  </w:style>
  <w:style w:type="character" w:customStyle="1" w:styleId="ListLabel439">
    <w:name w:val="ListLabel 439"/>
    <w:rPr>
      <w:rFonts w:ascii="Arial" w:hAnsi="Arial"/>
      <w:b/>
      <w:sz w:val="19"/>
    </w:rPr>
  </w:style>
  <w:style w:type="character" w:customStyle="1" w:styleId="ListLabel440">
    <w:name w:val="ListLabel 440"/>
    <w:rPr>
      <w:rFonts w:ascii="Arial" w:hAnsi="Arial"/>
      <w:b/>
      <w:sz w:val="19"/>
    </w:rPr>
  </w:style>
  <w:style w:type="character" w:customStyle="1" w:styleId="ListLabel441">
    <w:name w:val="ListLabel 441"/>
    <w:rPr>
      <w:b/>
    </w:rPr>
  </w:style>
  <w:style w:type="character" w:customStyle="1" w:styleId="ListLabel442">
    <w:name w:val="ListLabel 442"/>
    <w:rPr>
      <w:b/>
    </w:rPr>
  </w:style>
  <w:style w:type="character" w:customStyle="1" w:styleId="ListLabel443">
    <w:name w:val="ListLabel 443"/>
    <w:rPr>
      <w:b/>
    </w:rPr>
  </w:style>
  <w:style w:type="character" w:customStyle="1" w:styleId="ListLabel444">
    <w:name w:val="ListLabel 444"/>
    <w:rPr>
      <w:b/>
    </w:rPr>
  </w:style>
  <w:style w:type="character" w:customStyle="1" w:styleId="ListLabel445">
    <w:name w:val="ListLabel 445"/>
    <w:rPr>
      <w:b/>
    </w:rPr>
  </w:style>
  <w:style w:type="character" w:customStyle="1" w:styleId="ListLabel446">
    <w:name w:val="ListLabel 446"/>
    <w:rPr>
      <w:b/>
    </w:rPr>
  </w:style>
  <w:style w:type="character" w:customStyle="1" w:styleId="ListLabel447">
    <w:name w:val="ListLabel 447"/>
    <w:rPr>
      <w:b/>
    </w:rPr>
  </w:style>
  <w:style w:type="character" w:customStyle="1" w:styleId="ListLabel448">
    <w:name w:val="ListLabel 448"/>
    <w:rPr>
      <w:rFonts w:cs="Symbol"/>
      <w:b w:val="0"/>
      <w:sz w:val="19"/>
    </w:rPr>
  </w:style>
  <w:style w:type="character" w:customStyle="1" w:styleId="ListLabel449">
    <w:name w:val="ListLabel 449"/>
    <w:rPr>
      <w:rFonts w:ascii="Arial" w:eastAsia="Times New Roman" w:hAnsi="Arial" w:cs="Arial"/>
      <w:sz w:val="19"/>
    </w:rPr>
  </w:style>
  <w:style w:type="character" w:customStyle="1" w:styleId="ListLabel450">
    <w:name w:val="ListLabel 450"/>
    <w:rPr>
      <w:rFonts w:ascii="Arial" w:hAnsi="Arial"/>
      <w:b/>
      <w:color w:val="FFFFFF"/>
      <w:sz w:val="19"/>
    </w:rPr>
  </w:style>
  <w:style w:type="character" w:customStyle="1" w:styleId="ListLabel451">
    <w:name w:val="ListLabel 451"/>
    <w:rPr>
      <w:b/>
      <w:color w:val="00000A"/>
      <w:sz w:val="19"/>
    </w:rPr>
  </w:style>
  <w:style w:type="character" w:customStyle="1" w:styleId="ListLabel452">
    <w:name w:val="ListLabel 452"/>
    <w:rPr>
      <w:b/>
    </w:rPr>
  </w:style>
  <w:style w:type="character" w:customStyle="1" w:styleId="ListLabel453">
    <w:name w:val="ListLabel 453"/>
    <w:rPr>
      <w:b/>
    </w:rPr>
  </w:style>
  <w:style w:type="character" w:customStyle="1" w:styleId="ListLabel454">
    <w:name w:val="ListLabel 454"/>
    <w:rPr>
      <w:b/>
    </w:rPr>
  </w:style>
  <w:style w:type="character" w:customStyle="1" w:styleId="ListLabel455">
    <w:name w:val="ListLabel 455"/>
    <w:rPr>
      <w:b/>
    </w:rPr>
  </w:style>
  <w:style w:type="character" w:customStyle="1" w:styleId="ListLabel456">
    <w:name w:val="ListLabel 456"/>
    <w:rPr>
      <w:b/>
    </w:rPr>
  </w:style>
  <w:style w:type="character" w:customStyle="1" w:styleId="ListLabel457">
    <w:name w:val="ListLabel 457"/>
    <w:rPr>
      <w:b/>
    </w:rPr>
  </w:style>
  <w:style w:type="character" w:customStyle="1" w:styleId="ListLabel458">
    <w:name w:val="ListLabel 458"/>
    <w:rPr>
      <w:b/>
    </w:rPr>
  </w:style>
  <w:style w:type="character" w:customStyle="1" w:styleId="ListLabel459">
    <w:name w:val="ListLabel 459"/>
    <w:rPr>
      <w:rFonts w:ascii="Arial" w:hAnsi="Arial"/>
      <w:b/>
      <w:sz w:val="19"/>
    </w:rPr>
  </w:style>
  <w:style w:type="character" w:customStyle="1" w:styleId="ListLabel460">
    <w:name w:val="ListLabel 460"/>
    <w:rPr>
      <w:rFonts w:ascii="Arial" w:hAnsi="Arial"/>
      <w:b/>
      <w:i w:val="0"/>
      <w:sz w:val="19"/>
    </w:rPr>
  </w:style>
  <w:style w:type="character" w:customStyle="1" w:styleId="ListLabel461">
    <w:name w:val="ListLabel 461"/>
    <w:rPr>
      <w:b/>
    </w:rPr>
  </w:style>
  <w:style w:type="character" w:customStyle="1" w:styleId="ListLabel462">
    <w:name w:val="ListLabel 462"/>
    <w:rPr>
      <w:rFonts w:ascii="Arial" w:hAnsi="Arial"/>
      <w:b/>
      <w:sz w:val="19"/>
    </w:rPr>
  </w:style>
  <w:style w:type="character" w:customStyle="1" w:styleId="ListLabel463">
    <w:name w:val="ListLabel 463"/>
    <w:rPr>
      <w:b/>
    </w:rPr>
  </w:style>
  <w:style w:type="character" w:customStyle="1" w:styleId="ListLabel464">
    <w:name w:val="ListLabel 464"/>
    <w:rPr>
      <w:b/>
    </w:rPr>
  </w:style>
  <w:style w:type="character" w:customStyle="1" w:styleId="ListLabel465">
    <w:name w:val="ListLabel 465"/>
    <w:rPr>
      <w:b/>
    </w:rPr>
  </w:style>
  <w:style w:type="character" w:customStyle="1" w:styleId="ListLabel466">
    <w:name w:val="ListLabel 466"/>
    <w:rPr>
      <w:b/>
    </w:rPr>
  </w:style>
  <w:style w:type="character" w:customStyle="1" w:styleId="ListLabel467">
    <w:name w:val="ListLabel 467"/>
    <w:rPr>
      <w:b/>
    </w:rPr>
  </w:style>
  <w:style w:type="character" w:customStyle="1" w:styleId="ListLabel468">
    <w:name w:val="ListLabel 468"/>
    <w:rPr>
      <w:b/>
    </w:rPr>
  </w:style>
  <w:style w:type="character" w:customStyle="1" w:styleId="ListLabel469">
    <w:name w:val="ListLabel 469"/>
    <w:rPr>
      <w:b/>
    </w:rPr>
  </w:style>
  <w:style w:type="character" w:customStyle="1" w:styleId="ListLabel470">
    <w:name w:val="ListLabel 470"/>
    <w:rPr>
      <w:rFonts w:ascii="Arial" w:hAnsi="Arial"/>
      <w:b w:val="0"/>
      <w:sz w:val="19"/>
    </w:rPr>
  </w:style>
  <w:style w:type="character" w:customStyle="1" w:styleId="ListLabel471">
    <w:name w:val="ListLabel 471"/>
    <w:rPr>
      <w:rFonts w:ascii="Arial" w:hAnsi="Arial"/>
      <w:b/>
      <w:sz w:val="19"/>
    </w:rPr>
  </w:style>
  <w:style w:type="character" w:customStyle="1" w:styleId="ListLabel472">
    <w:name w:val="ListLabel 472"/>
    <w:rPr>
      <w:rFonts w:eastAsia="Times New Roman" w:cs="Arial"/>
      <w:b/>
    </w:rPr>
  </w:style>
  <w:style w:type="character" w:customStyle="1" w:styleId="ListLabel473">
    <w:name w:val="ListLabel 473"/>
    <w:rPr>
      <w:b/>
    </w:rPr>
  </w:style>
  <w:style w:type="character" w:customStyle="1" w:styleId="ListLabel474">
    <w:name w:val="ListLabel 474"/>
    <w:rPr>
      <w:b/>
    </w:rPr>
  </w:style>
  <w:style w:type="character" w:customStyle="1" w:styleId="ListLabel475">
    <w:name w:val="ListLabel 475"/>
    <w:rPr>
      <w:b/>
    </w:rPr>
  </w:style>
  <w:style w:type="character" w:customStyle="1" w:styleId="ListLabel476">
    <w:name w:val="ListLabel 476"/>
    <w:rPr>
      <w:b/>
    </w:rPr>
  </w:style>
  <w:style w:type="character" w:customStyle="1" w:styleId="ListLabel477">
    <w:name w:val="ListLabel 477"/>
    <w:rPr>
      <w:b/>
    </w:rPr>
  </w:style>
  <w:style w:type="character" w:customStyle="1" w:styleId="ListLabel478">
    <w:name w:val="ListLabel 478"/>
    <w:rPr>
      <w:b/>
    </w:rPr>
  </w:style>
  <w:style w:type="character" w:customStyle="1" w:styleId="ListLabel479">
    <w:name w:val="ListLabel 479"/>
    <w:rPr>
      <w:rFonts w:ascii="Arial" w:hAnsi="Arial"/>
      <w:b/>
      <w:sz w:val="19"/>
    </w:rPr>
  </w:style>
  <w:style w:type="character" w:customStyle="1" w:styleId="ListLabel480">
    <w:name w:val="ListLabel 480"/>
    <w:rPr>
      <w:rFonts w:ascii="Arial" w:hAnsi="Arial"/>
      <w:b/>
      <w:sz w:val="19"/>
    </w:rPr>
  </w:style>
  <w:style w:type="character" w:customStyle="1" w:styleId="ListLabel481">
    <w:name w:val="ListLabel 481"/>
    <w:rPr>
      <w:b/>
    </w:rPr>
  </w:style>
  <w:style w:type="character" w:customStyle="1" w:styleId="ListLabel482">
    <w:name w:val="ListLabel 482"/>
    <w:rPr>
      <w:b/>
    </w:rPr>
  </w:style>
  <w:style w:type="character" w:customStyle="1" w:styleId="ListLabel483">
    <w:name w:val="ListLabel 483"/>
    <w:rPr>
      <w:b/>
    </w:rPr>
  </w:style>
  <w:style w:type="character" w:customStyle="1" w:styleId="ListLabel484">
    <w:name w:val="ListLabel 484"/>
    <w:rPr>
      <w:b/>
    </w:rPr>
  </w:style>
  <w:style w:type="character" w:customStyle="1" w:styleId="ListLabel485">
    <w:name w:val="ListLabel 485"/>
    <w:rPr>
      <w:b/>
    </w:rPr>
  </w:style>
  <w:style w:type="character" w:customStyle="1" w:styleId="ListLabel486">
    <w:name w:val="ListLabel 486"/>
    <w:rPr>
      <w:b/>
    </w:rPr>
  </w:style>
  <w:style w:type="character" w:customStyle="1" w:styleId="ListLabel487">
    <w:name w:val="ListLabel 487"/>
    <w:rPr>
      <w:b/>
    </w:rPr>
  </w:style>
  <w:style w:type="character" w:customStyle="1" w:styleId="ListLabel488">
    <w:name w:val="ListLabel 488"/>
    <w:rPr>
      <w:rFonts w:ascii="Arial" w:hAnsi="Arial" w:cs="Symbol"/>
      <w:sz w:val="17"/>
    </w:rPr>
  </w:style>
  <w:style w:type="character" w:customStyle="1" w:styleId="ListLabel489">
    <w:name w:val="ListLabel 489"/>
    <w:rPr>
      <w:rFonts w:ascii="Arial" w:hAnsi="Arial"/>
      <w:b/>
      <w:sz w:val="19"/>
    </w:rPr>
  </w:style>
  <w:style w:type="character" w:customStyle="1" w:styleId="ListLabel490">
    <w:name w:val="ListLabel 490"/>
    <w:rPr>
      <w:rFonts w:ascii="Arial" w:hAnsi="Arial"/>
      <w:b/>
      <w:sz w:val="19"/>
    </w:rPr>
  </w:style>
  <w:style w:type="character" w:customStyle="1" w:styleId="ListLabel491">
    <w:name w:val="ListLabel 491"/>
    <w:rPr>
      <w:rFonts w:ascii="Arial" w:hAnsi="Arial"/>
      <w:b/>
      <w:sz w:val="19"/>
    </w:rPr>
  </w:style>
  <w:style w:type="character" w:customStyle="1" w:styleId="ListLabel492">
    <w:name w:val="ListLabel 492"/>
    <w:rPr>
      <w:b/>
    </w:rPr>
  </w:style>
  <w:style w:type="character" w:customStyle="1" w:styleId="ListLabel493">
    <w:name w:val="ListLabel 493"/>
    <w:rPr>
      <w:b/>
    </w:rPr>
  </w:style>
  <w:style w:type="character" w:customStyle="1" w:styleId="ListLabel494">
    <w:name w:val="ListLabel 494"/>
    <w:rPr>
      <w:b/>
    </w:rPr>
  </w:style>
  <w:style w:type="character" w:customStyle="1" w:styleId="ListLabel495">
    <w:name w:val="ListLabel 495"/>
    <w:rPr>
      <w:b/>
    </w:rPr>
  </w:style>
  <w:style w:type="character" w:customStyle="1" w:styleId="ListLabel496">
    <w:name w:val="ListLabel 496"/>
    <w:rPr>
      <w:b/>
    </w:rPr>
  </w:style>
  <w:style w:type="character" w:customStyle="1" w:styleId="ListLabel497">
    <w:name w:val="ListLabel 497"/>
    <w:rPr>
      <w:b/>
    </w:rPr>
  </w:style>
  <w:style w:type="character" w:customStyle="1" w:styleId="ListLabel498">
    <w:name w:val="ListLabel 498"/>
    <w:rPr>
      <w:b/>
      <w:i w:val="0"/>
    </w:rPr>
  </w:style>
  <w:style w:type="character" w:customStyle="1" w:styleId="ListLabel499">
    <w:name w:val="ListLabel 499"/>
    <w:rPr>
      <w:b/>
    </w:rPr>
  </w:style>
  <w:style w:type="character" w:customStyle="1" w:styleId="ListLabel500">
    <w:name w:val="ListLabel 500"/>
    <w:rPr>
      <w:rFonts w:ascii="Arial" w:hAnsi="Arial"/>
      <w:b/>
      <w:color w:val="00000A"/>
      <w:sz w:val="19"/>
    </w:rPr>
  </w:style>
  <w:style w:type="character" w:customStyle="1" w:styleId="ListLabel501">
    <w:name w:val="ListLabel 501"/>
    <w:rPr>
      <w:rFonts w:ascii="Arial" w:eastAsia="Times New Roman" w:hAnsi="Arial" w:cs="Arial"/>
      <w:b/>
      <w:sz w:val="19"/>
    </w:rPr>
  </w:style>
  <w:style w:type="character" w:customStyle="1" w:styleId="ListLabel502">
    <w:name w:val="ListLabel 502"/>
    <w:rPr>
      <w:rFonts w:cs="Courier New"/>
    </w:rPr>
  </w:style>
  <w:style w:type="character" w:customStyle="1" w:styleId="ListLabel503">
    <w:name w:val="ListLabel 503"/>
    <w:rPr>
      <w:rFonts w:cs="Wingdings"/>
    </w:rPr>
  </w:style>
  <w:style w:type="character" w:customStyle="1" w:styleId="ListLabel504">
    <w:name w:val="ListLabel 504"/>
    <w:rPr>
      <w:rFonts w:cs="Symbol"/>
    </w:rPr>
  </w:style>
  <w:style w:type="character" w:customStyle="1" w:styleId="ListLabel505">
    <w:name w:val="ListLabel 505"/>
    <w:rPr>
      <w:rFonts w:cs="Courier New"/>
    </w:rPr>
  </w:style>
  <w:style w:type="character" w:customStyle="1" w:styleId="ListLabel506">
    <w:name w:val="ListLabel 506"/>
    <w:rPr>
      <w:rFonts w:cs="Wingdings"/>
    </w:rPr>
  </w:style>
  <w:style w:type="character" w:customStyle="1" w:styleId="ListLabel507">
    <w:name w:val="ListLabel 507"/>
    <w:rPr>
      <w:rFonts w:cs="Symbol"/>
    </w:rPr>
  </w:style>
  <w:style w:type="character" w:customStyle="1" w:styleId="ListLabel508">
    <w:name w:val="ListLabel 508"/>
    <w:rPr>
      <w:rFonts w:cs="Courier New"/>
    </w:rPr>
  </w:style>
  <w:style w:type="character" w:customStyle="1" w:styleId="ListLabel509">
    <w:name w:val="ListLabel 509"/>
    <w:rPr>
      <w:rFonts w:cs="Wingdings"/>
    </w:rPr>
  </w:style>
  <w:style w:type="character" w:customStyle="1" w:styleId="ListLabel510">
    <w:name w:val="ListLabel 510"/>
    <w:rPr>
      <w:rFonts w:ascii="Arial" w:hAnsi="Arial" w:cs="Symbol"/>
      <w:sz w:val="19"/>
    </w:rPr>
  </w:style>
  <w:style w:type="character" w:customStyle="1" w:styleId="ListLabel511">
    <w:name w:val="ListLabel 511"/>
    <w:rPr>
      <w:rFonts w:cs="Arial"/>
    </w:rPr>
  </w:style>
  <w:style w:type="character" w:customStyle="1" w:styleId="ListLabel512">
    <w:name w:val="ListLabel 512"/>
    <w:rPr>
      <w:rFonts w:cs="Wingdings"/>
    </w:rPr>
  </w:style>
  <w:style w:type="character" w:customStyle="1" w:styleId="ListLabel513">
    <w:name w:val="ListLabel 513"/>
    <w:rPr>
      <w:rFonts w:cs="Symbol"/>
    </w:rPr>
  </w:style>
  <w:style w:type="character" w:customStyle="1" w:styleId="ListLabel514">
    <w:name w:val="ListLabel 514"/>
    <w:rPr>
      <w:rFonts w:cs="Courier New"/>
    </w:rPr>
  </w:style>
  <w:style w:type="character" w:customStyle="1" w:styleId="ListLabel515">
    <w:name w:val="ListLabel 515"/>
    <w:rPr>
      <w:rFonts w:cs="Wingdings"/>
    </w:rPr>
  </w:style>
  <w:style w:type="character" w:customStyle="1" w:styleId="ListLabel516">
    <w:name w:val="ListLabel 516"/>
    <w:rPr>
      <w:rFonts w:cs="Symbol"/>
    </w:rPr>
  </w:style>
  <w:style w:type="character" w:customStyle="1" w:styleId="ListLabel517">
    <w:name w:val="ListLabel 517"/>
    <w:rPr>
      <w:rFonts w:cs="Courier New"/>
    </w:rPr>
  </w:style>
  <w:style w:type="character" w:customStyle="1" w:styleId="ListLabel518">
    <w:name w:val="ListLabel 518"/>
    <w:rPr>
      <w:rFonts w:cs="Wingdings"/>
    </w:rPr>
  </w:style>
  <w:style w:type="character" w:customStyle="1" w:styleId="ListLabel519">
    <w:name w:val="ListLabel 519"/>
    <w:rPr>
      <w:rFonts w:ascii="Arial" w:hAnsi="Arial"/>
      <w:b/>
      <w:sz w:val="19"/>
    </w:rPr>
  </w:style>
  <w:style w:type="character" w:customStyle="1" w:styleId="ListLabel520">
    <w:name w:val="ListLabel 520"/>
    <w:rPr>
      <w:b w:val="0"/>
    </w:rPr>
  </w:style>
  <w:style w:type="character" w:customStyle="1" w:styleId="ListLabel521">
    <w:name w:val="ListLabel 521"/>
    <w:rPr>
      <w:rFonts w:ascii="Arial" w:hAnsi="Arial"/>
      <w:b/>
      <w:sz w:val="19"/>
    </w:rPr>
  </w:style>
  <w:style w:type="character" w:customStyle="1" w:styleId="ListLabel522">
    <w:name w:val="ListLabel 522"/>
    <w:rPr>
      <w:rFonts w:ascii="Arial" w:hAnsi="Arial"/>
      <w:b/>
      <w:strike w:val="0"/>
      <w:dstrike w:val="0"/>
      <w:sz w:val="19"/>
    </w:rPr>
  </w:style>
  <w:style w:type="character" w:customStyle="1" w:styleId="ListLabel523">
    <w:name w:val="ListLabel 523"/>
    <w:rPr>
      <w:b/>
    </w:rPr>
  </w:style>
  <w:style w:type="character" w:customStyle="1" w:styleId="ListLabel524">
    <w:name w:val="ListLabel 524"/>
    <w:rPr>
      <w:b w:val="0"/>
    </w:rPr>
  </w:style>
  <w:style w:type="character" w:customStyle="1" w:styleId="ListLabel525">
    <w:name w:val="ListLabel 525"/>
    <w:rPr>
      <w:b w:val="0"/>
    </w:rPr>
  </w:style>
  <w:style w:type="character" w:customStyle="1" w:styleId="ListLabel526">
    <w:name w:val="ListLabel 526"/>
    <w:rPr>
      <w:b w:val="0"/>
    </w:rPr>
  </w:style>
  <w:style w:type="character" w:customStyle="1" w:styleId="ListLabel527">
    <w:name w:val="ListLabel 527"/>
    <w:rPr>
      <w:b w:val="0"/>
    </w:rPr>
  </w:style>
  <w:style w:type="character" w:customStyle="1" w:styleId="ListLabel528">
    <w:name w:val="ListLabel 528"/>
    <w:rPr>
      <w:b w:val="0"/>
    </w:rPr>
  </w:style>
  <w:style w:type="character" w:customStyle="1" w:styleId="ListLabel529">
    <w:name w:val="ListLabel 529"/>
    <w:rPr>
      <w:rFonts w:ascii="Arial" w:hAnsi="Arial" w:cs="Arial"/>
      <w:b/>
      <w:sz w:val="19"/>
    </w:rPr>
  </w:style>
  <w:style w:type="character" w:customStyle="1" w:styleId="ListLabel530">
    <w:name w:val="ListLabel 530"/>
    <w:rPr>
      <w:rFonts w:ascii="Arial" w:hAnsi="Arial"/>
      <w:b/>
      <w:sz w:val="19"/>
    </w:rPr>
  </w:style>
  <w:style w:type="character" w:customStyle="1" w:styleId="ListLabel531">
    <w:name w:val="ListLabel 531"/>
    <w:rPr>
      <w:rFonts w:ascii="Arial" w:hAnsi="Arial"/>
      <w:b/>
      <w:sz w:val="19"/>
    </w:rPr>
  </w:style>
  <w:style w:type="character" w:customStyle="1" w:styleId="ListLabel532">
    <w:name w:val="ListLabel 532"/>
    <w:rPr>
      <w:b/>
      <w:color w:val="000000"/>
    </w:rPr>
  </w:style>
  <w:style w:type="character" w:customStyle="1" w:styleId="ListLabel533">
    <w:name w:val="ListLabel 533"/>
    <w:rPr>
      <w:rFonts w:ascii="Arial" w:hAnsi="Arial"/>
      <w:b/>
      <w:color w:val="000000"/>
      <w:sz w:val="19"/>
    </w:rPr>
  </w:style>
  <w:style w:type="character" w:customStyle="1" w:styleId="ListLabel534">
    <w:name w:val="ListLabel 534"/>
    <w:rPr>
      <w:b/>
      <w:color w:val="000000"/>
    </w:rPr>
  </w:style>
  <w:style w:type="character" w:customStyle="1" w:styleId="ListLabel535">
    <w:name w:val="ListLabel 535"/>
    <w:rPr>
      <w:b/>
      <w:color w:val="000000"/>
    </w:rPr>
  </w:style>
  <w:style w:type="character" w:customStyle="1" w:styleId="ListLabel536">
    <w:name w:val="ListLabel 536"/>
    <w:rPr>
      <w:b/>
      <w:color w:val="000000"/>
    </w:rPr>
  </w:style>
  <w:style w:type="character" w:customStyle="1" w:styleId="ListLabel537">
    <w:name w:val="ListLabel 537"/>
    <w:rPr>
      <w:b/>
      <w:color w:val="000000"/>
    </w:rPr>
  </w:style>
  <w:style w:type="character" w:customStyle="1" w:styleId="ListLabel538">
    <w:name w:val="ListLabel 538"/>
    <w:rPr>
      <w:b/>
      <w:color w:val="000000"/>
    </w:rPr>
  </w:style>
  <w:style w:type="character" w:customStyle="1" w:styleId="ListLabel539">
    <w:name w:val="ListLabel 539"/>
    <w:rPr>
      <w:b/>
      <w:color w:val="000000"/>
    </w:rPr>
  </w:style>
  <w:style w:type="character" w:customStyle="1" w:styleId="ListLabel540">
    <w:name w:val="ListLabel 540"/>
    <w:rPr>
      <w:b/>
      <w:color w:val="000000"/>
    </w:rPr>
  </w:style>
  <w:style w:type="character" w:customStyle="1" w:styleId="ListLabel541">
    <w:name w:val="ListLabel 541"/>
    <w:rPr>
      <w:rFonts w:ascii="Arial" w:hAnsi="Arial"/>
      <w:b/>
      <w:sz w:val="19"/>
    </w:rPr>
  </w:style>
  <w:style w:type="character" w:customStyle="1" w:styleId="ListLabel542">
    <w:name w:val="ListLabel 542"/>
    <w:rPr>
      <w:rFonts w:ascii="Arial" w:hAnsi="Arial"/>
      <w:b/>
      <w:sz w:val="19"/>
    </w:rPr>
  </w:style>
  <w:style w:type="character" w:customStyle="1" w:styleId="ListLabel543">
    <w:name w:val="ListLabel 543"/>
    <w:rPr>
      <w:b/>
      <w:sz w:val="19"/>
    </w:rPr>
  </w:style>
  <w:style w:type="character" w:customStyle="1" w:styleId="ListLabel544">
    <w:name w:val="ListLabel 544"/>
    <w:rPr>
      <w:b/>
    </w:rPr>
  </w:style>
  <w:style w:type="character" w:customStyle="1" w:styleId="ListLabel545">
    <w:name w:val="ListLabel 545"/>
    <w:rPr>
      <w:rFonts w:ascii="Arial" w:hAnsi="Arial"/>
      <w:b/>
      <w:sz w:val="19"/>
    </w:rPr>
  </w:style>
  <w:style w:type="character" w:customStyle="1" w:styleId="ListLabel546">
    <w:name w:val="ListLabel 546"/>
    <w:rPr>
      <w:b/>
    </w:rPr>
  </w:style>
  <w:style w:type="character" w:customStyle="1" w:styleId="ListLabel547">
    <w:name w:val="ListLabel 547"/>
    <w:rPr>
      <w:b/>
    </w:rPr>
  </w:style>
  <w:style w:type="character" w:customStyle="1" w:styleId="ListLabel548">
    <w:name w:val="ListLabel 548"/>
    <w:rPr>
      <w:b/>
    </w:rPr>
  </w:style>
  <w:style w:type="character" w:customStyle="1" w:styleId="ListLabel549">
    <w:name w:val="ListLabel 549"/>
    <w:rPr>
      <w:b/>
    </w:rPr>
  </w:style>
  <w:style w:type="character" w:customStyle="1" w:styleId="ListLabel550">
    <w:name w:val="ListLabel 550"/>
    <w:rPr>
      <w:b/>
    </w:rPr>
  </w:style>
  <w:style w:type="character" w:customStyle="1" w:styleId="ListLabel551">
    <w:name w:val="ListLabel 551"/>
    <w:rPr>
      <w:b/>
    </w:rPr>
  </w:style>
  <w:style w:type="character" w:customStyle="1" w:styleId="ListLabel552">
    <w:name w:val="ListLabel 552"/>
    <w:rPr>
      <w:b/>
    </w:rPr>
  </w:style>
  <w:style w:type="character" w:customStyle="1" w:styleId="ListLabel553">
    <w:name w:val="ListLabel 553"/>
    <w:rPr>
      <w:rFonts w:ascii="Arial" w:hAnsi="Arial"/>
      <w:b/>
      <w:sz w:val="19"/>
    </w:rPr>
  </w:style>
  <w:style w:type="character" w:customStyle="1" w:styleId="ListLabel554">
    <w:name w:val="ListLabel 554"/>
    <w:rPr>
      <w:rFonts w:ascii="Arial" w:hAnsi="Arial"/>
      <w:b/>
      <w:sz w:val="19"/>
    </w:rPr>
  </w:style>
  <w:style w:type="character" w:customStyle="1" w:styleId="ListLabel555">
    <w:name w:val="ListLabel 555"/>
    <w:rPr>
      <w:b/>
    </w:rPr>
  </w:style>
  <w:style w:type="character" w:customStyle="1" w:styleId="ListLabel556">
    <w:name w:val="ListLabel 556"/>
    <w:rPr>
      <w:b/>
    </w:rPr>
  </w:style>
  <w:style w:type="character" w:customStyle="1" w:styleId="ListLabel557">
    <w:name w:val="ListLabel 557"/>
    <w:rPr>
      <w:b/>
    </w:rPr>
  </w:style>
  <w:style w:type="character" w:customStyle="1" w:styleId="ListLabel558">
    <w:name w:val="ListLabel 558"/>
    <w:rPr>
      <w:b/>
    </w:rPr>
  </w:style>
  <w:style w:type="character" w:customStyle="1" w:styleId="ListLabel559">
    <w:name w:val="ListLabel 559"/>
    <w:rPr>
      <w:b/>
    </w:rPr>
  </w:style>
  <w:style w:type="character" w:customStyle="1" w:styleId="ListLabel560">
    <w:name w:val="ListLabel 560"/>
    <w:rPr>
      <w:b/>
    </w:rPr>
  </w:style>
  <w:style w:type="character" w:customStyle="1" w:styleId="ListLabel561">
    <w:name w:val="ListLabel 561"/>
    <w:rPr>
      <w:b/>
    </w:rPr>
  </w:style>
  <w:style w:type="character" w:customStyle="1" w:styleId="ListLabel562">
    <w:name w:val="ListLabel 562"/>
    <w:rPr>
      <w:rFonts w:cs="Symbol"/>
      <w:b w:val="0"/>
      <w:sz w:val="19"/>
    </w:rPr>
  </w:style>
  <w:style w:type="character" w:customStyle="1" w:styleId="ListLabel563">
    <w:name w:val="ListLabel 563"/>
    <w:rPr>
      <w:rFonts w:eastAsia="Times New Roman" w:cs="Arial"/>
      <w:sz w:val="19"/>
    </w:rPr>
  </w:style>
  <w:style w:type="character" w:customStyle="1" w:styleId="ListLabel564">
    <w:name w:val="ListLabel 564"/>
    <w:rPr>
      <w:b/>
      <w:color w:val="FFFFFF"/>
      <w:sz w:val="19"/>
    </w:rPr>
  </w:style>
  <w:style w:type="character" w:customStyle="1" w:styleId="ListLabel565">
    <w:name w:val="ListLabel 565"/>
    <w:rPr>
      <w:b/>
      <w:color w:val="00000A"/>
      <w:sz w:val="19"/>
    </w:rPr>
  </w:style>
  <w:style w:type="character" w:customStyle="1" w:styleId="ListLabel566">
    <w:name w:val="ListLabel 566"/>
    <w:rPr>
      <w:b/>
    </w:rPr>
  </w:style>
  <w:style w:type="character" w:customStyle="1" w:styleId="ListLabel567">
    <w:name w:val="ListLabel 567"/>
    <w:rPr>
      <w:b/>
    </w:rPr>
  </w:style>
  <w:style w:type="character" w:customStyle="1" w:styleId="ListLabel568">
    <w:name w:val="ListLabel 568"/>
    <w:rPr>
      <w:b/>
    </w:rPr>
  </w:style>
  <w:style w:type="character" w:customStyle="1" w:styleId="ListLabel569">
    <w:name w:val="ListLabel 569"/>
    <w:rPr>
      <w:b/>
    </w:rPr>
  </w:style>
  <w:style w:type="character" w:customStyle="1" w:styleId="ListLabel570">
    <w:name w:val="ListLabel 570"/>
    <w:rPr>
      <w:b/>
    </w:rPr>
  </w:style>
  <w:style w:type="character" w:customStyle="1" w:styleId="ListLabel571">
    <w:name w:val="ListLabel 571"/>
    <w:rPr>
      <w:b/>
    </w:rPr>
  </w:style>
  <w:style w:type="character" w:customStyle="1" w:styleId="ListLabel572">
    <w:name w:val="ListLabel 572"/>
    <w:rPr>
      <w:b/>
    </w:rPr>
  </w:style>
  <w:style w:type="character" w:customStyle="1" w:styleId="ListLabel573">
    <w:name w:val="ListLabel 573"/>
    <w:rPr>
      <w:rFonts w:ascii="Arial" w:hAnsi="Arial"/>
      <w:b/>
      <w:sz w:val="19"/>
    </w:rPr>
  </w:style>
  <w:style w:type="character" w:customStyle="1" w:styleId="ListLabel574">
    <w:name w:val="ListLabel 574"/>
    <w:rPr>
      <w:rFonts w:ascii="Arial" w:hAnsi="Arial"/>
      <w:b/>
      <w:i w:val="0"/>
      <w:sz w:val="19"/>
    </w:rPr>
  </w:style>
  <w:style w:type="character" w:customStyle="1" w:styleId="ListLabel575">
    <w:name w:val="ListLabel 575"/>
    <w:rPr>
      <w:b/>
    </w:rPr>
  </w:style>
  <w:style w:type="character" w:customStyle="1" w:styleId="ListLabel576">
    <w:name w:val="ListLabel 576"/>
    <w:rPr>
      <w:rFonts w:ascii="Arial" w:hAnsi="Arial"/>
      <w:b/>
      <w:sz w:val="19"/>
    </w:rPr>
  </w:style>
  <w:style w:type="character" w:customStyle="1" w:styleId="ListLabel577">
    <w:name w:val="ListLabel 577"/>
    <w:rPr>
      <w:b/>
    </w:rPr>
  </w:style>
  <w:style w:type="character" w:customStyle="1" w:styleId="ListLabel578">
    <w:name w:val="ListLabel 578"/>
    <w:rPr>
      <w:b/>
    </w:rPr>
  </w:style>
  <w:style w:type="character" w:customStyle="1" w:styleId="ListLabel579">
    <w:name w:val="ListLabel 579"/>
    <w:rPr>
      <w:b/>
    </w:rPr>
  </w:style>
  <w:style w:type="character" w:customStyle="1" w:styleId="ListLabel580">
    <w:name w:val="ListLabel 580"/>
    <w:rPr>
      <w:b/>
    </w:rPr>
  </w:style>
  <w:style w:type="character" w:customStyle="1" w:styleId="ListLabel581">
    <w:name w:val="ListLabel 581"/>
    <w:rPr>
      <w:b/>
    </w:rPr>
  </w:style>
  <w:style w:type="character" w:customStyle="1" w:styleId="ListLabel582">
    <w:name w:val="ListLabel 582"/>
    <w:rPr>
      <w:b/>
    </w:rPr>
  </w:style>
  <w:style w:type="character" w:customStyle="1" w:styleId="ListLabel583">
    <w:name w:val="ListLabel 583"/>
    <w:rPr>
      <w:b/>
    </w:rPr>
  </w:style>
  <w:style w:type="character" w:customStyle="1" w:styleId="ListLabel584">
    <w:name w:val="ListLabel 584"/>
    <w:rPr>
      <w:rFonts w:ascii="Arial" w:hAnsi="Arial"/>
      <w:b w:val="0"/>
      <w:sz w:val="19"/>
    </w:rPr>
  </w:style>
  <w:style w:type="character" w:customStyle="1" w:styleId="ListLabel585">
    <w:name w:val="ListLabel 585"/>
    <w:rPr>
      <w:rFonts w:ascii="Arial" w:hAnsi="Arial"/>
      <w:b/>
      <w:sz w:val="19"/>
    </w:rPr>
  </w:style>
  <w:style w:type="character" w:customStyle="1" w:styleId="ListLabel586">
    <w:name w:val="ListLabel 586"/>
    <w:rPr>
      <w:rFonts w:eastAsia="Times New Roman" w:cs="Arial"/>
      <w:b/>
    </w:rPr>
  </w:style>
  <w:style w:type="character" w:customStyle="1" w:styleId="ListLabel587">
    <w:name w:val="ListLabel 587"/>
    <w:rPr>
      <w:b/>
    </w:rPr>
  </w:style>
  <w:style w:type="character" w:customStyle="1" w:styleId="ListLabel588">
    <w:name w:val="ListLabel 588"/>
    <w:rPr>
      <w:b/>
    </w:rPr>
  </w:style>
  <w:style w:type="character" w:customStyle="1" w:styleId="ListLabel589">
    <w:name w:val="ListLabel 589"/>
    <w:rPr>
      <w:b/>
    </w:rPr>
  </w:style>
  <w:style w:type="character" w:customStyle="1" w:styleId="ListLabel590">
    <w:name w:val="ListLabel 590"/>
    <w:rPr>
      <w:b/>
    </w:rPr>
  </w:style>
  <w:style w:type="character" w:customStyle="1" w:styleId="ListLabel591">
    <w:name w:val="ListLabel 591"/>
    <w:rPr>
      <w:b/>
    </w:rPr>
  </w:style>
  <w:style w:type="character" w:customStyle="1" w:styleId="ListLabel592">
    <w:name w:val="ListLabel 592"/>
    <w:rPr>
      <w:b/>
    </w:rPr>
  </w:style>
  <w:style w:type="character" w:customStyle="1" w:styleId="ListLabel593">
    <w:name w:val="ListLabel 593"/>
    <w:rPr>
      <w:b/>
      <w:sz w:val="19"/>
    </w:rPr>
  </w:style>
  <w:style w:type="character" w:customStyle="1" w:styleId="ListLabel594">
    <w:name w:val="ListLabel 594"/>
    <w:rPr>
      <w:rFonts w:ascii="Arial" w:hAnsi="Arial"/>
      <w:b/>
      <w:sz w:val="19"/>
    </w:rPr>
  </w:style>
  <w:style w:type="character" w:customStyle="1" w:styleId="ListLabel595">
    <w:name w:val="ListLabel 595"/>
    <w:rPr>
      <w:b/>
    </w:rPr>
  </w:style>
  <w:style w:type="character" w:customStyle="1" w:styleId="ListLabel596">
    <w:name w:val="ListLabel 596"/>
    <w:rPr>
      <w:b/>
    </w:rPr>
  </w:style>
  <w:style w:type="character" w:customStyle="1" w:styleId="ListLabel597">
    <w:name w:val="ListLabel 597"/>
    <w:rPr>
      <w:b/>
    </w:rPr>
  </w:style>
  <w:style w:type="character" w:customStyle="1" w:styleId="ListLabel598">
    <w:name w:val="ListLabel 598"/>
    <w:rPr>
      <w:b/>
    </w:rPr>
  </w:style>
  <w:style w:type="character" w:customStyle="1" w:styleId="ListLabel599">
    <w:name w:val="ListLabel 599"/>
    <w:rPr>
      <w:b/>
    </w:rPr>
  </w:style>
  <w:style w:type="character" w:customStyle="1" w:styleId="ListLabel600">
    <w:name w:val="ListLabel 600"/>
    <w:rPr>
      <w:b/>
    </w:rPr>
  </w:style>
  <w:style w:type="character" w:customStyle="1" w:styleId="ListLabel601">
    <w:name w:val="ListLabel 601"/>
    <w:rPr>
      <w:b/>
    </w:rPr>
  </w:style>
  <w:style w:type="character" w:customStyle="1" w:styleId="ListLabel602">
    <w:name w:val="ListLabel 602"/>
    <w:rPr>
      <w:rFonts w:ascii="Arial" w:hAnsi="Arial" w:cs="Symbol"/>
      <w:sz w:val="17"/>
    </w:rPr>
  </w:style>
  <w:style w:type="character" w:customStyle="1" w:styleId="ListLabel603">
    <w:name w:val="ListLabel 603"/>
    <w:rPr>
      <w:b/>
      <w:sz w:val="19"/>
    </w:rPr>
  </w:style>
  <w:style w:type="character" w:customStyle="1" w:styleId="ListLabel604">
    <w:name w:val="ListLabel 604"/>
    <w:rPr>
      <w:b/>
      <w:sz w:val="19"/>
    </w:rPr>
  </w:style>
  <w:style w:type="character" w:customStyle="1" w:styleId="ListLabel605">
    <w:name w:val="ListLabel 605"/>
    <w:rPr>
      <w:b/>
      <w:sz w:val="19"/>
    </w:rPr>
  </w:style>
  <w:style w:type="character" w:customStyle="1" w:styleId="ListLabel606">
    <w:name w:val="ListLabel 606"/>
    <w:rPr>
      <w:b/>
    </w:rPr>
  </w:style>
  <w:style w:type="character" w:customStyle="1" w:styleId="ListLabel607">
    <w:name w:val="ListLabel 607"/>
    <w:rPr>
      <w:b/>
    </w:rPr>
  </w:style>
  <w:style w:type="character" w:customStyle="1" w:styleId="ListLabel608">
    <w:name w:val="ListLabel 608"/>
    <w:rPr>
      <w:b/>
    </w:rPr>
  </w:style>
  <w:style w:type="character" w:customStyle="1" w:styleId="ListLabel609">
    <w:name w:val="ListLabel 609"/>
    <w:rPr>
      <w:b/>
    </w:rPr>
  </w:style>
  <w:style w:type="character" w:customStyle="1" w:styleId="ListLabel610">
    <w:name w:val="ListLabel 610"/>
    <w:rPr>
      <w:b/>
    </w:rPr>
  </w:style>
  <w:style w:type="character" w:customStyle="1" w:styleId="ListLabel611">
    <w:name w:val="ListLabel 611"/>
    <w:rPr>
      <w:b/>
    </w:rPr>
  </w:style>
  <w:style w:type="character" w:customStyle="1" w:styleId="ListLabel612">
    <w:name w:val="ListLabel 612"/>
    <w:rPr>
      <w:b/>
      <w:i w:val="0"/>
    </w:rPr>
  </w:style>
  <w:style w:type="character" w:customStyle="1" w:styleId="ListLabel613">
    <w:name w:val="ListLabel 613"/>
    <w:rPr>
      <w:b/>
    </w:rPr>
  </w:style>
  <w:style w:type="character" w:customStyle="1" w:styleId="ListLabel614">
    <w:name w:val="ListLabel 614"/>
    <w:rPr>
      <w:b/>
      <w:color w:val="00000A"/>
      <w:sz w:val="19"/>
    </w:rPr>
  </w:style>
  <w:style w:type="character" w:customStyle="1" w:styleId="ListLabel615">
    <w:name w:val="ListLabel 615"/>
    <w:rPr>
      <w:rFonts w:ascii="Arial" w:eastAsia="Times New Roman" w:hAnsi="Arial" w:cs="Arial"/>
      <w:b/>
      <w:sz w:val="19"/>
    </w:rPr>
  </w:style>
  <w:style w:type="character" w:customStyle="1" w:styleId="ListLabel616">
    <w:name w:val="ListLabel 616"/>
    <w:rPr>
      <w:rFonts w:cs="Courier New"/>
    </w:rPr>
  </w:style>
  <w:style w:type="character" w:customStyle="1" w:styleId="ListLabel617">
    <w:name w:val="ListLabel 617"/>
    <w:rPr>
      <w:rFonts w:cs="Wingdings"/>
    </w:rPr>
  </w:style>
  <w:style w:type="character" w:customStyle="1" w:styleId="ListLabel618">
    <w:name w:val="ListLabel 618"/>
    <w:rPr>
      <w:rFonts w:cs="Symbol"/>
    </w:rPr>
  </w:style>
  <w:style w:type="character" w:customStyle="1" w:styleId="ListLabel619">
    <w:name w:val="ListLabel 619"/>
    <w:rPr>
      <w:rFonts w:cs="Courier New"/>
    </w:rPr>
  </w:style>
  <w:style w:type="character" w:customStyle="1" w:styleId="ListLabel620">
    <w:name w:val="ListLabel 620"/>
    <w:rPr>
      <w:rFonts w:cs="Wingdings"/>
    </w:rPr>
  </w:style>
  <w:style w:type="character" w:customStyle="1" w:styleId="ListLabel621">
    <w:name w:val="ListLabel 621"/>
    <w:rPr>
      <w:rFonts w:cs="Symbol"/>
    </w:rPr>
  </w:style>
  <w:style w:type="character" w:customStyle="1" w:styleId="ListLabel622">
    <w:name w:val="ListLabel 622"/>
    <w:rPr>
      <w:rFonts w:cs="Courier New"/>
    </w:rPr>
  </w:style>
  <w:style w:type="character" w:customStyle="1" w:styleId="ListLabel623">
    <w:name w:val="ListLabel 623"/>
    <w:rPr>
      <w:rFonts w:cs="Wingdings"/>
    </w:rPr>
  </w:style>
  <w:style w:type="character" w:customStyle="1" w:styleId="ListLabel624">
    <w:name w:val="ListLabel 624"/>
    <w:rPr>
      <w:rFonts w:ascii="Arial" w:hAnsi="Arial" w:cs="Symbol"/>
      <w:sz w:val="19"/>
    </w:rPr>
  </w:style>
  <w:style w:type="character" w:customStyle="1" w:styleId="ListLabel625">
    <w:name w:val="ListLabel 625"/>
    <w:rPr>
      <w:rFonts w:cs="Arial"/>
    </w:rPr>
  </w:style>
  <w:style w:type="character" w:customStyle="1" w:styleId="ListLabel626">
    <w:name w:val="ListLabel 626"/>
    <w:rPr>
      <w:rFonts w:cs="Wingdings"/>
    </w:rPr>
  </w:style>
  <w:style w:type="character" w:customStyle="1" w:styleId="ListLabel627">
    <w:name w:val="ListLabel 627"/>
    <w:rPr>
      <w:rFonts w:cs="Symbol"/>
    </w:rPr>
  </w:style>
  <w:style w:type="character" w:customStyle="1" w:styleId="ListLabel628">
    <w:name w:val="ListLabel 628"/>
    <w:rPr>
      <w:rFonts w:cs="Courier New"/>
    </w:rPr>
  </w:style>
  <w:style w:type="character" w:customStyle="1" w:styleId="ListLabel629">
    <w:name w:val="ListLabel 629"/>
    <w:rPr>
      <w:rFonts w:cs="Wingdings"/>
    </w:rPr>
  </w:style>
  <w:style w:type="character" w:customStyle="1" w:styleId="ListLabel630">
    <w:name w:val="ListLabel 630"/>
    <w:rPr>
      <w:rFonts w:cs="Symbol"/>
    </w:rPr>
  </w:style>
  <w:style w:type="character" w:customStyle="1" w:styleId="ListLabel631">
    <w:name w:val="ListLabel 631"/>
    <w:rPr>
      <w:rFonts w:cs="Courier New"/>
    </w:rPr>
  </w:style>
  <w:style w:type="character" w:customStyle="1" w:styleId="ListLabel632">
    <w:name w:val="ListLabel 632"/>
    <w:rPr>
      <w:rFonts w:cs="Wingdings"/>
    </w:rPr>
  </w:style>
  <w:style w:type="character" w:customStyle="1" w:styleId="ListLabel633">
    <w:name w:val="ListLabel 633"/>
    <w:rPr>
      <w:rFonts w:ascii="Arial" w:hAnsi="Arial"/>
      <w:b/>
      <w:sz w:val="19"/>
    </w:rPr>
  </w:style>
  <w:style w:type="character" w:customStyle="1" w:styleId="ListLabel634">
    <w:name w:val="ListLabel 634"/>
    <w:rPr>
      <w:b w:val="0"/>
    </w:rPr>
  </w:style>
  <w:style w:type="character" w:customStyle="1" w:styleId="ListLabel635">
    <w:name w:val="ListLabel 635"/>
    <w:rPr>
      <w:rFonts w:ascii="Arial" w:hAnsi="Arial"/>
      <w:b/>
      <w:sz w:val="19"/>
    </w:rPr>
  </w:style>
  <w:style w:type="character" w:customStyle="1" w:styleId="ListLabel636">
    <w:name w:val="ListLabel 636"/>
    <w:rPr>
      <w:rFonts w:ascii="Arial" w:hAnsi="Arial"/>
      <w:b/>
      <w:strike w:val="0"/>
      <w:dstrike w:val="0"/>
      <w:sz w:val="19"/>
    </w:rPr>
  </w:style>
  <w:style w:type="character" w:customStyle="1" w:styleId="ListLabel637">
    <w:name w:val="ListLabel 637"/>
    <w:rPr>
      <w:b/>
    </w:rPr>
  </w:style>
  <w:style w:type="character" w:customStyle="1" w:styleId="ListLabel638">
    <w:name w:val="ListLabel 638"/>
    <w:rPr>
      <w:b w:val="0"/>
    </w:rPr>
  </w:style>
  <w:style w:type="character" w:customStyle="1" w:styleId="ListLabel639">
    <w:name w:val="ListLabel 639"/>
    <w:rPr>
      <w:b w:val="0"/>
    </w:rPr>
  </w:style>
  <w:style w:type="character" w:customStyle="1" w:styleId="ListLabel640">
    <w:name w:val="ListLabel 640"/>
    <w:rPr>
      <w:b w:val="0"/>
    </w:rPr>
  </w:style>
  <w:style w:type="character" w:customStyle="1" w:styleId="ListLabel641">
    <w:name w:val="ListLabel 641"/>
    <w:rPr>
      <w:b w:val="0"/>
    </w:rPr>
  </w:style>
  <w:style w:type="character" w:customStyle="1" w:styleId="ListLabel642">
    <w:name w:val="ListLabel 642"/>
    <w:rPr>
      <w:b w:val="0"/>
    </w:rPr>
  </w:style>
  <w:style w:type="character" w:customStyle="1" w:styleId="ListLabel643">
    <w:name w:val="ListLabel 643"/>
    <w:rPr>
      <w:rFonts w:ascii="Arial" w:hAnsi="Arial" w:cs="Arial"/>
      <w:b/>
      <w:sz w:val="19"/>
    </w:rPr>
  </w:style>
  <w:style w:type="character" w:customStyle="1" w:styleId="ListLabel644">
    <w:name w:val="ListLabel 644"/>
    <w:rPr>
      <w:rFonts w:ascii="Arial" w:hAnsi="Arial"/>
      <w:b/>
      <w:sz w:val="19"/>
    </w:rPr>
  </w:style>
  <w:style w:type="character" w:customStyle="1" w:styleId="ListLabel645">
    <w:name w:val="ListLabel 645"/>
    <w:rPr>
      <w:rFonts w:ascii="Arial" w:hAnsi="Arial"/>
      <w:b/>
      <w:sz w:val="19"/>
    </w:rPr>
  </w:style>
  <w:style w:type="character" w:customStyle="1" w:styleId="ListLabel646">
    <w:name w:val="ListLabel 646"/>
    <w:rPr>
      <w:b/>
      <w:color w:val="000000"/>
    </w:rPr>
  </w:style>
  <w:style w:type="character" w:customStyle="1" w:styleId="ListLabel647">
    <w:name w:val="ListLabel 647"/>
    <w:rPr>
      <w:rFonts w:ascii="Arial" w:hAnsi="Arial"/>
      <w:b/>
      <w:color w:val="000000"/>
      <w:sz w:val="19"/>
    </w:rPr>
  </w:style>
  <w:style w:type="character" w:customStyle="1" w:styleId="ListLabel648">
    <w:name w:val="ListLabel 648"/>
    <w:rPr>
      <w:b/>
      <w:color w:val="000000"/>
    </w:rPr>
  </w:style>
  <w:style w:type="character" w:customStyle="1" w:styleId="ListLabel649">
    <w:name w:val="ListLabel 649"/>
    <w:rPr>
      <w:b/>
      <w:color w:val="000000"/>
    </w:rPr>
  </w:style>
  <w:style w:type="character" w:customStyle="1" w:styleId="ListLabel650">
    <w:name w:val="ListLabel 650"/>
    <w:rPr>
      <w:b/>
      <w:color w:val="000000"/>
    </w:rPr>
  </w:style>
  <w:style w:type="character" w:customStyle="1" w:styleId="ListLabel651">
    <w:name w:val="ListLabel 651"/>
    <w:rPr>
      <w:b/>
      <w:color w:val="000000"/>
    </w:rPr>
  </w:style>
  <w:style w:type="character" w:customStyle="1" w:styleId="ListLabel652">
    <w:name w:val="ListLabel 652"/>
    <w:rPr>
      <w:b/>
      <w:color w:val="000000"/>
    </w:rPr>
  </w:style>
  <w:style w:type="character" w:customStyle="1" w:styleId="ListLabel653">
    <w:name w:val="ListLabel 653"/>
    <w:rPr>
      <w:b/>
      <w:color w:val="000000"/>
    </w:rPr>
  </w:style>
  <w:style w:type="character" w:customStyle="1" w:styleId="ListLabel654">
    <w:name w:val="ListLabel 654"/>
    <w:rPr>
      <w:b/>
      <w:color w:val="000000"/>
    </w:rPr>
  </w:style>
  <w:style w:type="character" w:customStyle="1" w:styleId="ListLabel655">
    <w:name w:val="ListLabel 655"/>
    <w:rPr>
      <w:rFonts w:ascii="Arial" w:hAnsi="Arial"/>
      <w:b/>
      <w:sz w:val="19"/>
    </w:rPr>
  </w:style>
  <w:style w:type="character" w:customStyle="1" w:styleId="ListLabel656">
    <w:name w:val="ListLabel 656"/>
    <w:rPr>
      <w:rFonts w:ascii="Arial" w:hAnsi="Arial"/>
      <w:b/>
      <w:sz w:val="19"/>
    </w:rPr>
  </w:style>
  <w:style w:type="character" w:customStyle="1" w:styleId="ListLabel657">
    <w:name w:val="ListLabel 657"/>
    <w:rPr>
      <w:b/>
      <w:sz w:val="19"/>
    </w:rPr>
  </w:style>
  <w:style w:type="character" w:customStyle="1" w:styleId="ListLabel658">
    <w:name w:val="ListLabel 658"/>
    <w:rPr>
      <w:b/>
    </w:rPr>
  </w:style>
  <w:style w:type="character" w:customStyle="1" w:styleId="ListLabel659">
    <w:name w:val="ListLabel 659"/>
    <w:rPr>
      <w:b/>
      <w:sz w:val="19"/>
    </w:rPr>
  </w:style>
  <w:style w:type="character" w:customStyle="1" w:styleId="ListLabel660">
    <w:name w:val="ListLabel 660"/>
    <w:rPr>
      <w:b/>
    </w:rPr>
  </w:style>
  <w:style w:type="character" w:customStyle="1" w:styleId="ListLabel661">
    <w:name w:val="ListLabel 661"/>
    <w:rPr>
      <w:b/>
    </w:rPr>
  </w:style>
  <w:style w:type="character" w:customStyle="1" w:styleId="ListLabel662">
    <w:name w:val="ListLabel 662"/>
    <w:rPr>
      <w:b/>
    </w:rPr>
  </w:style>
  <w:style w:type="character" w:customStyle="1" w:styleId="ListLabel663">
    <w:name w:val="ListLabel 663"/>
    <w:rPr>
      <w:b/>
    </w:rPr>
  </w:style>
  <w:style w:type="character" w:customStyle="1" w:styleId="ListLabel664">
    <w:name w:val="ListLabel 664"/>
    <w:rPr>
      <w:b/>
    </w:rPr>
  </w:style>
  <w:style w:type="character" w:customStyle="1" w:styleId="ListLabel665">
    <w:name w:val="ListLabel 665"/>
    <w:rPr>
      <w:b/>
    </w:rPr>
  </w:style>
  <w:style w:type="character" w:customStyle="1" w:styleId="ListLabel666">
    <w:name w:val="ListLabel 666"/>
    <w:rPr>
      <w:b/>
    </w:rPr>
  </w:style>
  <w:style w:type="character" w:customStyle="1" w:styleId="ListLabel667">
    <w:name w:val="ListLabel 667"/>
    <w:rPr>
      <w:b/>
      <w:sz w:val="19"/>
    </w:rPr>
  </w:style>
  <w:style w:type="character" w:customStyle="1" w:styleId="ListLabel668">
    <w:name w:val="ListLabel 668"/>
    <w:rPr>
      <w:b/>
      <w:sz w:val="19"/>
    </w:rPr>
  </w:style>
  <w:style w:type="character" w:customStyle="1" w:styleId="ListLabel669">
    <w:name w:val="ListLabel 669"/>
    <w:rPr>
      <w:b/>
    </w:rPr>
  </w:style>
  <w:style w:type="character" w:customStyle="1" w:styleId="ListLabel670">
    <w:name w:val="ListLabel 670"/>
    <w:rPr>
      <w:b/>
    </w:rPr>
  </w:style>
  <w:style w:type="character" w:customStyle="1" w:styleId="ListLabel671">
    <w:name w:val="ListLabel 671"/>
    <w:rPr>
      <w:b/>
    </w:rPr>
  </w:style>
  <w:style w:type="character" w:customStyle="1" w:styleId="ListLabel672">
    <w:name w:val="ListLabel 672"/>
    <w:rPr>
      <w:b/>
    </w:rPr>
  </w:style>
  <w:style w:type="character" w:customStyle="1" w:styleId="ListLabel673">
    <w:name w:val="ListLabel 673"/>
    <w:rPr>
      <w:b/>
    </w:rPr>
  </w:style>
  <w:style w:type="character" w:customStyle="1" w:styleId="ListLabel674">
    <w:name w:val="ListLabel 674"/>
    <w:rPr>
      <w:b/>
    </w:rPr>
  </w:style>
  <w:style w:type="character" w:customStyle="1" w:styleId="ListLabel675">
    <w:name w:val="ListLabel 675"/>
    <w:rPr>
      <w:b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color w:val="FF000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BodyText2">
    <w:name w:val="Body Text 2"/>
    <w:basedOn w:val="Normal"/>
    <w:rPr>
      <w:sz w:val="18"/>
      <w:szCs w:val="18"/>
    </w:rPr>
  </w:style>
  <w:style w:type="paragraph" w:customStyle="1" w:styleId="BodyText3">
    <w:name w:val="Body Text 3"/>
    <w:basedOn w:val="Normal"/>
    <w:rPr>
      <w:sz w:val="16"/>
      <w:szCs w:val="16"/>
    </w:rPr>
  </w:style>
  <w:style w:type="paragraph" w:styleId="Recuodecorpodetexto">
    <w:name w:val="Body Text Indent"/>
    <w:basedOn w:val="Normal"/>
    <w:pPr>
      <w:ind w:left="420"/>
      <w:jc w:val="both"/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customStyle="1" w:styleId="caption">
    <w:name w:val="caption"/>
    <w:basedOn w:val="Normal"/>
    <w:next w:val="Normal"/>
    <w:pPr>
      <w:spacing w:before="120"/>
      <w:jc w:val="center"/>
    </w:pPr>
    <w:rPr>
      <w:b/>
      <w:bCs/>
    </w:rPr>
  </w:style>
  <w:style w:type="paragraph" w:customStyle="1" w:styleId="BodyTextIndent2">
    <w:name w:val="Body Text Indent 2"/>
    <w:basedOn w:val="Normal"/>
    <w:pPr>
      <w:ind w:left="709" w:hanging="709"/>
      <w:jc w:val="both"/>
    </w:pPr>
    <w:rPr>
      <w:sz w:val="26"/>
      <w:szCs w:val="26"/>
    </w:rPr>
  </w:style>
  <w:style w:type="paragraph" w:customStyle="1" w:styleId="BodyTextIndent3">
    <w:name w:val="Body Text Indent 3"/>
    <w:basedOn w:val="Normal"/>
    <w:pPr>
      <w:ind w:left="1418" w:hanging="1418"/>
    </w:pPr>
  </w:style>
  <w:style w:type="paragraph" w:styleId="Sumrio1">
    <w:name w:val="toc 1"/>
    <w:basedOn w:val="Normal"/>
    <w:next w:val="Normal"/>
    <w:autoRedefine/>
    <w:pPr>
      <w:tabs>
        <w:tab w:val="left" w:pos="284"/>
        <w:tab w:val="left" w:pos="426"/>
        <w:tab w:val="right" w:leader="dot" w:pos="9629"/>
      </w:tabs>
      <w:spacing w:before="120" w:after="120"/>
    </w:pPr>
    <w:rPr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pPr>
      <w:tabs>
        <w:tab w:val="left" w:pos="567"/>
        <w:tab w:val="right" w:leader="dot" w:pos="9781"/>
      </w:tabs>
      <w:spacing w:after="48"/>
      <w:ind w:left="240"/>
      <w:jc w:val="both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pPr>
      <w:ind w:left="480"/>
    </w:pPr>
    <w:rPr>
      <w:i/>
      <w:iCs/>
      <w:sz w:val="20"/>
      <w:szCs w:val="20"/>
    </w:rPr>
  </w:style>
  <w:style w:type="paragraph" w:styleId="Sumrio4">
    <w:name w:val="toc 4"/>
    <w:basedOn w:val="Normal"/>
    <w:next w:val="Normal"/>
    <w:autoRedefine/>
    <w:pPr>
      <w:ind w:left="720"/>
    </w:pPr>
    <w:rPr>
      <w:sz w:val="18"/>
      <w:szCs w:val="18"/>
    </w:rPr>
  </w:style>
  <w:style w:type="paragraph" w:styleId="Sumrio5">
    <w:name w:val="toc 5"/>
    <w:basedOn w:val="Normal"/>
    <w:next w:val="Normal"/>
    <w:autoRedefine/>
    <w:pPr>
      <w:ind w:left="960"/>
    </w:pPr>
    <w:rPr>
      <w:sz w:val="18"/>
      <w:szCs w:val="18"/>
    </w:rPr>
  </w:style>
  <w:style w:type="paragraph" w:styleId="Sumrio6">
    <w:name w:val="toc 6"/>
    <w:basedOn w:val="Normal"/>
    <w:next w:val="Normal"/>
    <w:autoRedefine/>
    <w:pPr>
      <w:ind w:left="1200"/>
    </w:pPr>
    <w:rPr>
      <w:sz w:val="18"/>
      <w:szCs w:val="18"/>
    </w:rPr>
  </w:style>
  <w:style w:type="paragraph" w:styleId="Sumrio7">
    <w:name w:val="toc 7"/>
    <w:basedOn w:val="Normal"/>
    <w:next w:val="Normal"/>
    <w:autoRedefine/>
    <w:pPr>
      <w:ind w:left="1440"/>
    </w:pPr>
    <w:rPr>
      <w:sz w:val="18"/>
      <w:szCs w:val="18"/>
    </w:rPr>
  </w:style>
  <w:style w:type="paragraph" w:styleId="Sumrio8">
    <w:name w:val="toc 8"/>
    <w:basedOn w:val="Normal"/>
    <w:next w:val="Normal"/>
    <w:autoRedefine/>
    <w:pPr>
      <w:ind w:left="1680"/>
    </w:pPr>
    <w:rPr>
      <w:sz w:val="18"/>
      <w:szCs w:val="18"/>
    </w:rPr>
  </w:style>
  <w:style w:type="paragraph" w:styleId="Sumrio9">
    <w:name w:val="toc 9"/>
    <w:basedOn w:val="Normal"/>
    <w:next w:val="Normal"/>
    <w:autoRedefine/>
    <w:pPr>
      <w:ind w:left="1920"/>
    </w:pPr>
    <w:rPr>
      <w:sz w:val="18"/>
      <w:szCs w:val="18"/>
    </w:rPr>
  </w:style>
  <w:style w:type="paragraph" w:styleId="Ttulo">
    <w:name w:val="Title"/>
    <w:basedOn w:val="Normal"/>
    <w:qFormat/>
    <w:pPr>
      <w:jc w:val="center"/>
    </w:pPr>
    <w:rPr>
      <w:b/>
      <w:bCs/>
      <w:sz w:val="20"/>
      <w:szCs w:val="20"/>
    </w:rPr>
  </w:style>
  <w:style w:type="paragraph" w:customStyle="1" w:styleId="BlockText">
    <w:name w:val="Block Text"/>
    <w:basedOn w:val="Normal"/>
    <w:pPr>
      <w:ind w:left="22" w:right="-142"/>
      <w:jc w:val="both"/>
    </w:pPr>
    <w:rPr>
      <w:rFonts w:ascii="Arial" w:hAnsi="Arial"/>
      <w:sz w:val="18"/>
    </w:r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pPr>
      <w:suppressAutoHyphens/>
      <w:spacing w:line="100" w:lineRule="atLeast"/>
    </w:pPr>
    <w:rPr>
      <w:rFonts w:eastAsia="Lucida Sans Unicode"/>
      <w:color w:val="00000A"/>
      <w:kern w:val="1"/>
      <w:sz w:val="24"/>
      <w:szCs w:val="24"/>
    </w:rPr>
  </w:style>
  <w:style w:type="paragraph" w:styleId="NormalWeb">
    <w:name w:val="Normal (Web)"/>
    <w:basedOn w:val="Normal"/>
    <w:uiPriority w:val="99"/>
    <w:pPr>
      <w:spacing w:before="280" w:after="119"/>
    </w:pPr>
  </w:style>
  <w:style w:type="paragraph" w:customStyle="1" w:styleId="western">
    <w:name w:val="western"/>
    <w:basedOn w:val="Normal"/>
    <w:pPr>
      <w:spacing w:before="280" w:after="119"/>
    </w:pPr>
  </w:style>
  <w:style w:type="paragraph" w:customStyle="1" w:styleId="ListParagraph">
    <w:name w:val="List Paragraph"/>
    <w:basedOn w:val="Normal"/>
    <w:pPr>
      <w:ind w:left="720"/>
      <w:contextualSpacing/>
    </w:pPr>
  </w:style>
  <w:style w:type="paragraph" w:customStyle="1" w:styleId="ementa">
    <w:name w:val="ementa"/>
    <w:basedOn w:val="Normal"/>
    <w:pPr>
      <w:spacing w:before="280" w:after="280"/>
    </w:pPr>
  </w:style>
  <w:style w:type="paragraph" w:customStyle="1" w:styleId="Standard">
    <w:name w:val="Standard"/>
    <w:pPr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kern w:val="1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2"/>
    </w:rPr>
  </w:style>
  <w:style w:type="paragraph" w:customStyle="1" w:styleId="Contedodoquadro">
    <w:name w:val="Conteúdo do quadro"/>
    <w:basedOn w:val="Normal"/>
  </w:style>
  <w:style w:type="paragraph" w:styleId="Textodebalo">
    <w:name w:val="Balloon Text"/>
    <w:basedOn w:val="Normal"/>
    <w:link w:val="TextodebaloChar"/>
    <w:uiPriority w:val="99"/>
    <w:semiHidden/>
    <w:unhideWhenUsed/>
    <w:rsid w:val="003E44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48F"/>
    <w:rPr>
      <w:rFonts w:ascii="Tahoma" w:hAnsi="Tahoma" w:cs="Tahoma"/>
      <w:color w:val="00000A"/>
      <w:kern w:val="1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B8069A"/>
    <w:rPr>
      <w:color w:val="00000A"/>
      <w:kern w:val="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A6A89"/>
    <w:pPr>
      <w:suppressAutoHyphens w:val="0"/>
      <w:ind w:left="720"/>
      <w:contextualSpacing/>
    </w:pPr>
    <w:rPr>
      <w:color w:val="auto"/>
      <w:kern w:val="0"/>
    </w:rPr>
  </w:style>
  <w:style w:type="character" w:customStyle="1" w:styleId="CabealhoChar">
    <w:name w:val="Cabeçalho Char"/>
    <w:basedOn w:val="Fontepargpadro"/>
    <w:link w:val="Cabealho"/>
    <w:uiPriority w:val="99"/>
    <w:rsid w:val="00622F6D"/>
    <w:rPr>
      <w:color w:val="00000A"/>
      <w:kern w:val="1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E720B2"/>
    <w:rPr>
      <w:b/>
      <w:bCs/>
      <w:color w:val="00000A"/>
      <w:kern w:val="1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554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55417"/>
    <w:rPr>
      <w:color w:val="00000A"/>
      <w:kern w:val="1"/>
      <w:sz w:val="24"/>
      <w:szCs w:val="24"/>
    </w:rPr>
  </w:style>
  <w:style w:type="paragraph" w:customStyle="1" w:styleId="normal0">
    <w:name w:val="normal"/>
    <w:rsid w:val="00E03527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elacomgrade">
    <w:name w:val="Table Grid"/>
    <w:basedOn w:val="Tabelanormal"/>
    <w:uiPriority w:val="59"/>
    <w:rsid w:val="000E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716491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716491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paragraph" w:customStyle="1" w:styleId="Normal1">
    <w:name w:val="Normal1"/>
    <w:rsid w:val="00590375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92772E"/>
    <w:rPr>
      <w:b/>
      <w:bCs/>
      <w:color w:val="00000A"/>
      <w:kern w:val="1"/>
      <w:sz w:val="24"/>
      <w:szCs w:val="24"/>
    </w:rPr>
  </w:style>
  <w:style w:type="table" w:styleId="SombreamentoClaro-nfase3">
    <w:name w:val="Light Shading Accent 3"/>
    <w:basedOn w:val="Tabelanormal"/>
    <w:uiPriority w:val="60"/>
    <w:rsid w:val="0048421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highlight">
    <w:name w:val="highlight"/>
    <w:basedOn w:val="Fontepargpadro"/>
    <w:rsid w:val="00F328C5"/>
  </w:style>
  <w:style w:type="character" w:styleId="TextodoEspaoReservado">
    <w:name w:val="Placeholder Text"/>
    <w:basedOn w:val="Fontepargpadro"/>
    <w:uiPriority w:val="99"/>
    <w:semiHidden/>
    <w:rsid w:val="00EF39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lecao.ifmt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1EB81-FD08-4483-89C5-019D8159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MATO GROSSO</vt:lpstr>
    </vt:vector>
  </TitlesOfParts>
  <Company>Hewlett-Packard Company</Company>
  <LinksUpToDate>false</LinksUpToDate>
  <CharactersWithSpaces>2656</CharactersWithSpaces>
  <SharedDoc>false</SharedDoc>
  <HLinks>
    <vt:vector size="6" baseType="variant">
      <vt:variant>
        <vt:i4>2752550</vt:i4>
      </vt:variant>
      <vt:variant>
        <vt:i4>3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MATO GROSSO</dc:title>
  <dc:subject/>
  <dc:creator>Leila Cimone Teodoro Alves</dc:creator>
  <cp:keywords/>
  <cp:lastModifiedBy>Anderson Azevedo</cp:lastModifiedBy>
  <cp:revision>2</cp:revision>
  <cp:lastPrinted>2019-07-15T12:15:00Z</cp:lastPrinted>
  <dcterms:created xsi:type="dcterms:W3CDTF">2020-02-21T18:46:00Z</dcterms:created>
  <dcterms:modified xsi:type="dcterms:W3CDTF">2020-02-21T18:46:00Z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