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632F" w:rsidRPr="00C25F2B" w:rsidRDefault="003F632F" w:rsidP="004D2DFE">
      <w:pPr>
        <w:spacing w:line="312" w:lineRule="auto"/>
        <w:jc w:val="center"/>
        <w:rPr>
          <w:rFonts w:ascii="Arial" w:hAnsi="Arial" w:cs="Arial"/>
          <w:b/>
        </w:rPr>
      </w:pPr>
      <w:r w:rsidRPr="00C25F2B">
        <w:rPr>
          <w:rFonts w:ascii="Arial" w:hAnsi="Arial" w:cs="Arial"/>
          <w:b/>
        </w:rPr>
        <w:t xml:space="preserve">RELAÇÃO DE PESSOAS QUE COMPÕEM A RENDA FAMILIAR (AÇÕES AFIRMATIVAS) </w:t>
      </w:r>
    </w:p>
    <w:p w:rsidR="003F632F" w:rsidRPr="00C25F2B" w:rsidRDefault="00356808" w:rsidP="004D2DFE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18655E" w:rsidRPr="00AC1D05" w:rsidRDefault="0018655E" w:rsidP="0018655E">
      <w:pPr>
        <w:spacing w:line="312" w:lineRule="auto"/>
        <w:rPr>
          <w:rFonts w:ascii="Arial" w:hAnsi="Arial" w:cs="Arial"/>
        </w:rPr>
      </w:pPr>
    </w:p>
    <w:p w:rsidR="00CA2DC7" w:rsidRPr="00AC1D05" w:rsidRDefault="00041203" w:rsidP="00ED0E2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VESTIBULAR </w:t>
      </w:r>
      <w:r w:rsidR="00CA2DC7" w:rsidRPr="00AC1D05">
        <w:rPr>
          <w:rFonts w:ascii="Arial" w:hAnsi="Arial" w:cs="Arial"/>
          <w:b/>
          <w:sz w:val="22"/>
          <w:szCs w:val="22"/>
        </w:rPr>
        <w:t xml:space="preserve">- </w:t>
      </w:r>
      <w:r w:rsidR="00711BBC" w:rsidRPr="00AC1D05">
        <w:rPr>
          <w:rFonts w:ascii="Arial" w:hAnsi="Arial" w:cs="Arial"/>
          <w:b/>
          <w:sz w:val="22"/>
          <w:szCs w:val="22"/>
        </w:rPr>
        <w:t xml:space="preserve">PARA OS CURSOS </w:t>
      </w:r>
      <w:r>
        <w:rPr>
          <w:rFonts w:ascii="Arial" w:hAnsi="Arial" w:cs="Arial"/>
          <w:b/>
          <w:sz w:val="22"/>
          <w:szCs w:val="22"/>
        </w:rPr>
        <w:t>SUPERIORES</w:t>
      </w:r>
    </w:p>
    <w:p w:rsidR="00CA2DC7" w:rsidRPr="00AC1D05" w:rsidRDefault="00CA2DC7" w:rsidP="004D2DFE">
      <w:pPr>
        <w:spacing w:line="312" w:lineRule="auto"/>
        <w:rPr>
          <w:rFonts w:ascii="Arial" w:hAnsi="Arial" w:cs="Arial"/>
          <w:sz w:val="22"/>
          <w:szCs w:val="22"/>
        </w:rPr>
      </w:pP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C1D05">
        <w:rPr>
          <w:rFonts w:ascii="Arial" w:hAnsi="Arial" w:cs="Arial"/>
          <w:sz w:val="22"/>
          <w:szCs w:val="22"/>
        </w:rPr>
        <w:t xml:space="preserve">Eu, </w:t>
      </w:r>
      <w:r w:rsidR="002A1CA2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A1CA2">
        <w:rPr>
          <w:rFonts w:ascii="Arial" w:hAnsi="Arial" w:cs="Arial"/>
          <w:sz w:val="22"/>
          <w:szCs w:val="22"/>
        </w:rPr>
        <w:instrText xml:space="preserve"> FORMTEXT </w:instrText>
      </w:r>
      <w:r w:rsidR="002A1CA2">
        <w:rPr>
          <w:rFonts w:ascii="Arial" w:hAnsi="Arial" w:cs="Arial"/>
          <w:sz w:val="22"/>
          <w:szCs w:val="22"/>
        </w:rPr>
      </w:r>
      <w:r w:rsidR="002A1CA2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bookmarkEnd w:id="1"/>
      <w:r w:rsidR="002A1CA2">
        <w:rPr>
          <w:rFonts w:ascii="Arial" w:hAnsi="Arial" w:cs="Arial"/>
          <w:sz w:val="22"/>
          <w:szCs w:val="22"/>
        </w:rPr>
        <w:fldChar w:fldCharType="end"/>
      </w:r>
      <w:bookmarkEnd w:id="0"/>
      <w:r w:rsidRPr="00AC1D05">
        <w:rPr>
          <w:rFonts w:ascii="Arial" w:hAnsi="Arial" w:cs="Arial"/>
          <w:sz w:val="22"/>
          <w:szCs w:val="22"/>
        </w:rPr>
        <w:t>, inscrito no CPF sob o nº.</w:t>
      </w:r>
      <w:r w:rsidR="002A1CA2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A1CA2">
        <w:rPr>
          <w:rFonts w:ascii="Arial" w:hAnsi="Arial" w:cs="Arial"/>
          <w:sz w:val="22"/>
          <w:szCs w:val="22"/>
        </w:rPr>
        <w:instrText xml:space="preserve"> FORMTEXT </w:instrText>
      </w:r>
      <w:r w:rsidR="002A1CA2">
        <w:rPr>
          <w:rFonts w:ascii="Arial" w:hAnsi="Arial" w:cs="Arial"/>
          <w:sz w:val="22"/>
          <w:szCs w:val="22"/>
        </w:rPr>
      </w:r>
      <w:r w:rsidR="002A1CA2">
        <w:rPr>
          <w:rFonts w:ascii="Arial" w:hAnsi="Arial" w:cs="Arial"/>
          <w:sz w:val="22"/>
          <w:szCs w:val="22"/>
        </w:rPr>
        <w:fldChar w:fldCharType="separate"/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sz w:val="22"/>
          <w:szCs w:val="22"/>
        </w:rPr>
        <w:fldChar w:fldCharType="end"/>
      </w:r>
      <w:bookmarkEnd w:id="2"/>
      <w:r w:rsidRPr="00AC1D05">
        <w:rPr>
          <w:rFonts w:ascii="Arial" w:hAnsi="Arial" w:cs="Arial"/>
          <w:sz w:val="22"/>
          <w:szCs w:val="22"/>
        </w:rPr>
        <w:t xml:space="preserve">, pertencente a um núcleo familiar de </w:t>
      </w:r>
      <w:r w:rsidR="002A1CA2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2A1CA2">
        <w:rPr>
          <w:rFonts w:ascii="Arial" w:hAnsi="Arial" w:cs="Arial"/>
          <w:sz w:val="22"/>
          <w:szCs w:val="22"/>
        </w:rPr>
        <w:instrText xml:space="preserve"> FORMTEXT </w:instrText>
      </w:r>
      <w:r w:rsidR="002A1CA2">
        <w:rPr>
          <w:rFonts w:ascii="Arial" w:hAnsi="Arial" w:cs="Arial"/>
          <w:sz w:val="22"/>
          <w:szCs w:val="22"/>
        </w:rPr>
      </w:r>
      <w:r w:rsidR="002A1CA2">
        <w:rPr>
          <w:rFonts w:ascii="Arial" w:hAnsi="Arial" w:cs="Arial"/>
          <w:sz w:val="22"/>
          <w:szCs w:val="22"/>
        </w:rPr>
        <w:fldChar w:fldCharType="separate"/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sz w:val="22"/>
          <w:szCs w:val="22"/>
        </w:rPr>
        <w:fldChar w:fldCharType="end"/>
      </w:r>
      <w:bookmarkEnd w:id="3"/>
      <w:r w:rsidRPr="00AC1D05">
        <w:rPr>
          <w:rFonts w:ascii="Arial" w:hAnsi="Arial" w:cs="Arial"/>
          <w:sz w:val="22"/>
          <w:szCs w:val="22"/>
        </w:rPr>
        <w:t xml:space="preserve"> (</w:t>
      </w:r>
      <w:r w:rsidR="002A1CA2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2A1CA2">
        <w:rPr>
          <w:rFonts w:ascii="Arial" w:hAnsi="Arial" w:cs="Arial"/>
          <w:sz w:val="22"/>
          <w:szCs w:val="22"/>
        </w:rPr>
        <w:instrText xml:space="preserve"> FORMTEXT </w:instrText>
      </w:r>
      <w:r w:rsidR="002A1CA2">
        <w:rPr>
          <w:rFonts w:ascii="Arial" w:hAnsi="Arial" w:cs="Arial"/>
          <w:sz w:val="22"/>
          <w:szCs w:val="22"/>
        </w:rPr>
      </w:r>
      <w:r w:rsidR="002A1CA2">
        <w:rPr>
          <w:rFonts w:ascii="Arial" w:hAnsi="Arial" w:cs="Arial"/>
          <w:sz w:val="22"/>
          <w:szCs w:val="22"/>
        </w:rPr>
        <w:fldChar w:fldCharType="separate"/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sz w:val="22"/>
          <w:szCs w:val="22"/>
        </w:rPr>
        <w:fldChar w:fldCharType="end"/>
      </w:r>
      <w:bookmarkEnd w:id="4"/>
      <w:r w:rsidRPr="00AC1D05">
        <w:rPr>
          <w:rFonts w:ascii="Arial" w:hAnsi="Arial" w:cs="Arial"/>
          <w:sz w:val="22"/>
          <w:szCs w:val="22"/>
        </w:rPr>
        <w:t>) pe</w:t>
      </w:r>
      <w:r w:rsidR="0048421D" w:rsidRPr="00AC1D05">
        <w:rPr>
          <w:rFonts w:ascii="Arial" w:hAnsi="Arial" w:cs="Arial"/>
          <w:sz w:val="22"/>
          <w:szCs w:val="22"/>
        </w:rPr>
        <w:t xml:space="preserve">ssoas, pleiteante a uma vaga no </w:t>
      </w:r>
      <w:r w:rsidR="00356808">
        <w:rPr>
          <w:rFonts w:ascii="Arial" w:hAnsi="Arial" w:cs="Arial"/>
          <w:sz w:val="22"/>
          <w:szCs w:val="22"/>
        </w:rPr>
        <w:t xml:space="preserve">Curso </w:t>
      </w:r>
      <w:r w:rsidR="00356808">
        <w:rPr>
          <w:rFonts w:ascii="Arial" w:hAnsi="Arial" w:cs="Arial"/>
          <w:sz w:val="22"/>
          <w:szCs w:val="22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5" w:name="Texto46"/>
      <w:r w:rsidR="00356808">
        <w:rPr>
          <w:rFonts w:ascii="Arial" w:hAnsi="Arial" w:cs="Arial"/>
          <w:sz w:val="22"/>
          <w:szCs w:val="22"/>
        </w:rPr>
        <w:instrText xml:space="preserve"> FORMTEXT </w:instrText>
      </w:r>
      <w:r w:rsidR="00356808">
        <w:rPr>
          <w:rFonts w:ascii="Arial" w:hAnsi="Arial" w:cs="Arial"/>
          <w:sz w:val="22"/>
          <w:szCs w:val="22"/>
        </w:rPr>
      </w:r>
      <w:r w:rsidR="00356808">
        <w:rPr>
          <w:rFonts w:ascii="Arial" w:hAnsi="Arial" w:cs="Arial"/>
          <w:sz w:val="22"/>
          <w:szCs w:val="22"/>
        </w:rPr>
        <w:fldChar w:fldCharType="separate"/>
      </w:r>
      <w:r w:rsidR="00356808">
        <w:rPr>
          <w:rFonts w:ascii="Arial" w:hAnsi="Arial" w:cs="Arial"/>
          <w:noProof/>
          <w:sz w:val="22"/>
          <w:szCs w:val="22"/>
        </w:rPr>
        <w:t> </w:t>
      </w:r>
      <w:r w:rsidR="00356808">
        <w:rPr>
          <w:rFonts w:ascii="Arial" w:hAnsi="Arial" w:cs="Arial"/>
          <w:noProof/>
          <w:sz w:val="22"/>
          <w:szCs w:val="22"/>
        </w:rPr>
        <w:t> </w:t>
      </w:r>
      <w:r w:rsidR="00356808">
        <w:rPr>
          <w:rFonts w:ascii="Arial" w:hAnsi="Arial" w:cs="Arial"/>
          <w:noProof/>
          <w:sz w:val="22"/>
          <w:szCs w:val="22"/>
        </w:rPr>
        <w:t> </w:t>
      </w:r>
      <w:r w:rsidR="00356808">
        <w:rPr>
          <w:rFonts w:ascii="Arial" w:hAnsi="Arial" w:cs="Arial"/>
          <w:noProof/>
          <w:sz w:val="22"/>
          <w:szCs w:val="22"/>
        </w:rPr>
        <w:t> </w:t>
      </w:r>
      <w:r w:rsidR="00356808">
        <w:rPr>
          <w:rFonts w:ascii="Arial" w:hAnsi="Arial" w:cs="Arial"/>
          <w:noProof/>
          <w:sz w:val="22"/>
          <w:szCs w:val="22"/>
        </w:rPr>
        <w:t> </w:t>
      </w:r>
      <w:r w:rsidR="00356808">
        <w:rPr>
          <w:rFonts w:ascii="Arial" w:hAnsi="Arial" w:cs="Arial"/>
          <w:sz w:val="22"/>
          <w:szCs w:val="22"/>
        </w:rPr>
        <w:fldChar w:fldCharType="end"/>
      </w:r>
      <w:bookmarkEnd w:id="5"/>
      <w:r w:rsidRPr="00AC1D05">
        <w:rPr>
          <w:rFonts w:ascii="Arial" w:hAnsi="Arial" w:cs="Arial"/>
          <w:sz w:val="22"/>
          <w:szCs w:val="22"/>
        </w:rPr>
        <w:t>, declaro que a nossa renda familiar soma R$</w:t>
      </w:r>
      <w:r w:rsidR="002A1CA2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2A1CA2">
        <w:rPr>
          <w:rFonts w:ascii="Arial" w:hAnsi="Arial" w:cs="Arial"/>
          <w:sz w:val="22"/>
          <w:szCs w:val="22"/>
        </w:rPr>
        <w:instrText xml:space="preserve"> FORMTEXT </w:instrText>
      </w:r>
      <w:r w:rsidR="002A1CA2">
        <w:rPr>
          <w:rFonts w:ascii="Arial" w:hAnsi="Arial" w:cs="Arial"/>
          <w:sz w:val="22"/>
          <w:szCs w:val="22"/>
        </w:rPr>
      </w:r>
      <w:r w:rsidR="002A1CA2">
        <w:rPr>
          <w:rFonts w:ascii="Arial" w:hAnsi="Arial" w:cs="Arial"/>
          <w:sz w:val="22"/>
          <w:szCs w:val="22"/>
        </w:rPr>
        <w:fldChar w:fldCharType="separate"/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sz w:val="22"/>
          <w:szCs w:val="22"/>
        </w:rPr>
        <w:fldChar w:fldCharType="end"/>
      </w:r>
      <w:bookmarkEnd w:id="6"/>
      <w:r w:rsidRPr="00AC1D05">
        <w:rPr>
          <w:rFonts w:ascii="Arial" w:hAnsi="Arial" w:cs="Arial"/>
          <w:sz w:val="22"/>
          <w:szCs w:val="22"/>
        </w:rPr>
        <w:t xml:space="preserve"> (</w:t>
      </w:r>
      <w:r w:rsidR="002A1CA2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2A1CA2">
        <w:rPr>
          <w:rFonts w:ascii="Arial" w:hAnsi="Arial" w:cs="Arial"/>
          <w:sz w:val="22"/>
          <w:szCs w:val="22"/>
        </w:rPr>
        <w:instrText xml:space="preserve"> FORMTEXT </w:instrText>
      </w:r>
      <w:r w:rsidR="002A1CA2">
        <w:rPr>
          <w:rFonts w:ascii="Arial" w:hAnsi="Arial" w:cs="Arial"/>
          <w:sz w:val="22"/>
          <w:szCs w:val="22"/>
        </w:rPr>
      </w:r>
      <w:r w:rsidR="002A1CA2">
        <w:rPr>
          <w:rFonts w:ascii="Arial" w:hAnsi="Arial" w:cs="Arial"/>
          <w:sz w:val="22"/>
          <w:szCs w:val="22"/>
        </w:rPr>
        <w:fldChar w:fldCharType="separate"/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noProof/>
          <w:sz w:val="22"/>
          <w:szCs w:val="22"/>
        </w:rPr>
        <w:t> </w:t>
      </w:r>
      <w:r w:rsidR="002A1CA2">
        <w:rPr>
          <w:rFonts w:ascii="Arial" w:hAnsi="Arial" w:cs="Arial"/>
          <w:sz w:val="22"/>
          <w:szCs w:val="22"/>
        </w:rPr>
        <w:fldChar w:fldCharType="end"/>
      </w:r>
      <w:bookmarkEnd w:id="7"/>
      <w:r w:rsidR="002A1CA2">
        <w:rPr>
          <w:rFonts w:ascii="Arial" w:hAnsi="Arial" w:cs="Arial"/>
          <w:sz w:val="22"/>
          <w:szCs w:val="22"/>
        </w:rPr>
        <w:t>)</w:t>
      </w:r>
      <w:r w:rsidR="002109CF" w:rsidRPr="00AC1D05">
        <w:rPr>
          <w:rFonts w:ascii="Arial" w:hAnsi="Arial" w:cs="Arial"/>
          <w:sz w:val="22"/>
          <w:szCs w:val="22"/>
        </w:rPr>
        <w:t>,</w:t>
      </w:r>
      <w:r w:rsidRPr="00AC1D05">
        <w:rPr>
          <w:rFonts w:ascii="Arial" w:hAnsi="Arial" w:cs="Arial"/>
          <w:sz w:val="22"/>
          <w:szCs w:val="22"/>
        </w:rPr>
        <w:t xml:space="preserve"> originada das atividades laborais, conforme discriminação abaixo: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A2DC7" w:rsidRPr="00AC1D05" w:rsidRDefault="00F400AF" w:rsidP="00ED0E2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C1D05">
        <w:rPr>
          <w:rFonts w:ascii="Arial" w:hAnsi="Arial" w:cs="Arial"/>
          <w:sz w:val="22"/>
          <w:szCs w:val="22"/>
        </w:rPr>
        <w:t>Descreva</w:t>
      </w:r>
      <w:r w:rsidR="00507F00" w:rsidRPr="00AC1D05">
        <w:rPr>
          <w:rFonts w:ascii="Arial" w:hAnsi="Arial" w:cs="Arial"/>
          <w:sz w:val="22"/>
          <w:szCs w:val="22"/>
        </w:rPr>
        <w:t xml:space="preserve"> na tabela abaixo o nome de toda</w:t>
      </w:r>
      <w:r w:rsidRPr="00AC1D05">
        <w:rPr>
          <w:rFonts w:ascii="Arial" w:hAnsi="Arial" w:cs="Arial"/>
          <w:sz w:val="22"/>
          <w:szCs w:val="22"/>
        </w:rPr>
        <w:t>s as pessoas que moram na residência de sua família (inclusive você,</w:t>
      </w:r>
      <w:r w:rsidR="005762A2" w:rsidRPr="00AC1D05">
        <w:rPr>
          <w:rFonts w:ascii="Arial" w:hAnsi="Arial" w:cs="Arial"/>
          <w:sz w:val="22"/>
          <w:szCs w:val="22"/>
        </w:rPr>
        <w:t xml:space="preserve"> além de avós, tios, primos e também</w:t>
      </w:r>
      <w:r w:rsidRPr="00AC1D05">
        <w:rPr>
          <w:rFonts w:ascii="Arial" w:hAnsi="Arial" w:cs="Arial"/>
          <w:sz w:val="22"/>
          <w:szCs w:val="22"/>
        </w:rPr>
        <w:t xml:space="preserve"> amigos) e informe a renda daqueles que trabalham. </w:t>
      </w:r>
    </w:p>
    <w:tbl>
      <w:tblPr>
        <w:tblW w:w="10178" w:type="dxa"/>
        <w:tblInd w:w="-25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680"/>
        <w:gridCol w:w="2977"/>
        <w:gridCol w:w="2552"/>
        <w:gridCol w:w="1559"/>
        <w:gridCol w:w="2410"/>
      </w:tblGrid>
      <w:tr w:rsidR="00F400AF" w:rsidRPr="00AC1D05" w:rsidTr="004D2DFE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Data de Nascimento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Renda mensal</w:t>
            </w:r>
          </w:p>
        </w:tc>
      </w:tr>
      <w:tr w:rsidR="00F400AF" w:rsidRPr="00AC1D05" w:rsidTr="004D2DFE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sz w:val="22"/>
                <w:szCs w:val="22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F400AF" w:rsidRPr="00AC1D05" w:rsidTr="004D2DFE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2A1CA2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2A1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1CA2">
              <w:rPr>
                <w:rFonts w:ascii="Arial" w:hAnsi="Arial" w:cs="Arial"/>
                <w:sz w:val="22"/>
                <w:szCs w:val="22"/>
              </w:rPr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F400AF" w:rsidRPr="00AC1D05" w:rsidTr="004D2DFE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2A1CA2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2A1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1CA2">
              <w:rPr>
                <w:rFonts w:ascii="Arial" w:hAnsi="Arial" w:cs="Arial"/>
                <w:sz w:val="22"/>
                <w:szCs w:val="22"/>
              </w:rPr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F400AF" w:rsidRPr="00AC1D05" w:rsidTr="004D2DFE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2A1CA2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2A1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1CA2">
              <w:rPr>
                <w:rFonts w:ascii="Arial" w:hAnsi="Arial" w:cs="Arial"/>
                <w:sz w:val="22"/>
                <w:szCs w:val="22"/>
              </w:rPr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F400AF" w:rsidRPr="00AC1D05" w:rsidTr="004D2DFE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2A1CA2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 w:rsidRPr="002A1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1CA2">
              <w:rPr>
                <w:rFonts w:ascii="Arial" w:hAnsi="Arial" w:cs="Arial"/>
                <w:sz w:val="22"/>
                <w:szCs w:val="22"/>
              </w:rPr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F400AF" w:rsidRPr="00AC1D05" w:rsidTr="004D2DFE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2A1CA2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Pr="002A1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1CA2">
              <w:rPr>
                <w:rFonts w:ascii="Arial" w:hAnsi="Arial" w:cs="Arial"/>
                <w:sz w:val="22"/>
                <w:szCs w:val="22"/>
              </w:rPr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F400AF" w:rsidRPr="00AC1D05" w:rsidTr="004D2DFE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2A1CA2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Pr="002A1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1CA2">
              <w:rPr>
                <w:rFonts w:ascii="Arial" w:hAnsi="Arial" w:cs="Arial"/>
                <w:sz w:val="22"/>
                <w:szCs w:val="22"/>
              </w:rPr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F400AF" w:rsidRPr="00AC1D05" w:rsidTr="004D2DFE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2A1CA2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 w:rsidRPr="002A1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1CA2">
              <w:rPr>
                <w:rFonts w:ascii="Arial" w:hAnsi="Arial" w:cs="Arial"/>
                <w:sz w:val="22"/>
                <w:szCs w:val="22"/>
              </w:rPr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F400AF" w:rsidRPr="00AC1D05" w:rsidTr="004D2DFE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F400AF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D0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2A1CA2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C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 w:rsidRPr="002A1CA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1CA2">
              <w:rPr>
                <w:rFonts w:ascii="Arial" w:hAnsi="Arial" w:cs="Arial"/>
                <w:sz w:val="22"/>
                <w:szCs w:val="22"/>
              </w:rPr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1C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00AF" w:rsidRPr="00AC1D05" w:rsidRDefault="002A1CA2" w:rsidP="00ED0E2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C1D05">
        <w:rPr>
          <w:rFonts w:ascii="Arial" w:hAnsi="Arial" w:cs="Arial"/>
          <w:sz w:val="22"/>
          <w:szCs w:val="22"/>
        </w:rPr>
        <w:t>Declaro estar ciente de que as</w:t>
      </w:r>
      <w:r w:rsidR="00136922" w:rsidRPr="00AC1D05">
        <w:rPr>
          <w:rFonts w:ascii="Arial" w:hAnsi="Arial" w:cs="Arial"/>
          <w:sz w:val="22"/>
          <w:szCs w:val="22"/>
        </w:rPr>
        <w:t xml:space="preserve"> informações prestadas</w:t>
      </w:r>
      <w:r w:rsidRPr="00AC1D05">
        <w:rPr>
          <w:rFonts w:ascii="Arial" w:hAnsi="Arial" w:cs="Arial"/>
          <w:sz w:val="22"/>
          <w:szCs w:val="22"/>
        </w:rPr>
        <w:t xml:space="preserve"> são de minha inteira responsabilidade e que, no caso de declaração falsa, estarei sujeito às sanções previstas em lei, aplicando-se, ainda, o disposto no parágrafo único do</w:t>
      </w:r>
      <w:r w:rsidR="00136922" w:rsidRPr="00AC1D05">
        <w:rPr>
          <w:rFonts w:ascii="Arial" w:hAnsi="Arial" w:cs="Arial"/>
          <w:sz w:val="22"/>
          <w:szCs w:val="22"/>
        </w:rPr>
        <w:t xml:space="preserve"> art. 10 do Decreto 83.936, de </w:t>
      </w:r>
      <w:r w:rsidRPr="00AC1D05">
        <w:rPr>
          <w:rFonts w:ascii="Arial" w:hAnsi="Arial" w:cs="Arial"/>
          <w:sz w:val="22"/>
          <w:szCs w:val="22"/>
        </w:rPr>
        <w:t xml:space="preserve">6 de setembro de 1979. </w:t>
      </w:r>
    </w:p>
    <w:p w:rsidR="00CA2DC7" w:rsidRPr="00AC1D05" w:rsidRDefault="00CA2DC7" w:rsidP="00ED0E2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A2DC7" w:rsidRPr="00AC1D05" w:rsidRDefault="00CA2DC7" w:rsidP="004D2DFE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C1D05">
        <w:rPr>
          <w:rFonts w:ascii="Arial" w:hAnsi="Arial" w:cs="Arial"/>
          <w:sz w:val="22"/>
          <w:szCs w:val="22"/>
        </w:rPr>
        <w:t xml:space="preserve">Estou ciente de que devo apresentar os documentos comprobatórios destas informações, no ato da minha matrícula. </w:t>
      </w:r>
    </w:p>
    <w:p w:rsidR="00CA2DC7" w:rsidRPr="00AC1D05" w:rsidRDefault="002A1CA2" w:rsidP="004D2DFE">
      <w:pPr>
        <w:spacing w:line="312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o42"/>
            <w:enabled/>
            <w:calcOnExit w:val="0"/>
            <w:textInput>
              <w:default w:val="Cuiabá-MT"/>
            </w:textInput>
          </w:ffData>
        </w:fldChar>
      </w:r>
      <w:bookmarkStart w:id="43" w:name="Texto4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Cuiabá-MT</w:t>
      </w:r>
      <w:r>
        <w:rPr>
          <w:rFonts w:ascii="Arial" w:hAnsi="Arial" w:cs="Arial"/>
          <w:sz w:val="22"/>
          <w:szCs w:val="22"/>
        </w:rPr>
        <w:fldChar w:fldCharType="end"/>
      </w:r>
      <w:bookmarkEnd w:id="43"/>
      <w:r w:rsidR="00136922" w:rsidRPr="00AC1D0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>
              <w:default w:val="01"/>
            </w:textInput>
          </w:ffData>
        </w:fldChar>
      </w:r>
      <w:bookmarkStart w:id="44" w:name="Texto4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fldChar w:fldCharType="end"/>
      </w:r>
      <w:bookmarkEnd w:id="44"/>
      <w:r w:rsidR="00136922" w:rsidRPr="00AC1D0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4"/>
            <w:enabled/>
            <w:calcOnExit w:val="0"/>
            <w:textInput>
              <w:default w:val="agosto"/>
            </w:textInput>
          </w:ffData>
        </w:fldChar>
      </w:r>
      <w:bookmarkStart w:id="45" w:name="Texto4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fldChar w:fldCharType="end"/>
      </w:r>
      <w:bookmarkEnd w:id="45"/>
      <w:r w:rsidR="00CA2DC7" w:rsidRPr="00AC1D0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45"/>
            <w:enabled/>
            <w:calcOnExit w:val="0"/>
            <w:textInput>
              <w:default w:val="2019"/>
            </w:textInput>
          </w:ffData>
        </w:fldChar>
      </w:r>
      <w:bookmarkStart w:id="46" w:name="Texto4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fldChar w:fldCharType="end"/>
      </w:r>
      <w:bookmarkEnd w:id="46"/>
      <w:r w:rsidR="00CA2DC7" w:rsidRPr="00AC1D05">
        <w:rPr>
          <w:rFonts w:ascii="Arial" w:hAnsi="Arial" w:cs="Arial"/>
          <w:sz w:val="22"/>
          <w:szCs w:val="22"/>
        </w:rPr>
        <w:t>.</w:t>
      </w:r>
    </w:p>
    <w:p w:rsidR="00CA2DC7" w:rsidRPr="00AC1D05" w:rsidRDefault="00CA2DC7" w:rsidP="00ED0E2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4D2DFE" w:rsidRPr="00AC1D05" w:rsidRDefault="004D2DFE" w:rsidP="00ED0E23">
      <w:pPr>
        <w:spacing w:line="312" w:lineRule="auto"/>
        <w:rPr>
          <w:rFonts w:ascii="Arial" w:hAnsi="Arial" w:cs="Arial"/>
          <w:sz w:val="22"/>
          <w:szCs w:val="22"/>
        </w:rPr>
      </w:pPr>
    </w:p>
    <w:p w:rsidR="00CA2DC7" w:rsidRPr="00AC1D05" w:rsidRDefault="00CA2DC7" w:rsidP="00ED0E23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AC1D05">
        <w:rPr>
          <w:rFonts w:ascii="Arial" w:hAnsi="Arial" w:cs="Arial"/>
          <w:sz w:val="22"/>
          <w:szCs w:val="22"/>
        </w:rPr>
        <w:t>________________________</w:t>
      </w:r>
      <w:r w:rsidR="004D2DFE" w:rsidRPr="00AC1D05">
        <w:rPr>
          <w:rFonts w:ascii="Arial" w:hAnsi="Arial" w:cs="Arial"/>
          <w:sz w:val="22"/>
          <w:szCs w:val="22"/>
        </w:rPr>
        <w:t>_____</w:t>
      </w:r>
    </w:p>
    <w:p w:rsidR="005901C8" w:rsidRDefault="00CA2DC7" w:rsidP="00C70117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AC1D05">
        <w:rPr>
          <w:rFonts w:ascii="Arial" w:hAnsi="Arial" w:cs="Arial"/>
          <w:sz w:val="22"/>
          <w:szCs w:val="22"/>
        </w:rPr>
        <w:t>Assinatura do candidat</w:t>
      </w:r>
      <w:r w:rsidR="004D2DFE" w:rsidRPr="00AC1D05">
        <w:rPr>
          <w:rFonts w:ascii="Arial" w:hAnsi="Arial" w:cs="Arial"/>
          <w:sz w:val="22"/>
          <w:szCs w:val="22"/>
        </w:rPr>
        <w:t>o</w:t>
      </w:r>
    </w:p>
    <w:sectPr w:rsidR="005901C8" w:rsidSect="005D763B">
      <w:headerReference w:type="default" r:id="rId8"/>
      <w:footerReference w:type="default" r:id="rId9"/>
      <w:pgSz w:w="11906" w:h="16838" w:code="9"/>
      <w:pgMar w:top="273" w:right="1021" w:bottom="567" w:left="1021" w:header="567" w:footer="45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2F" w:rsidRDefault="00F3532F" w:rsidP="00CA2DC7">
      <w:r>
        <w:separator/>
      </w:r>
    </w:p>
  </w:endnote>
  <w:endnote w:type="continuationSeparator" w:id="0">
    <w:p w:rsidR="00F3532F" w:rsidRDefault="00F3532F" w:rsidP="00C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Pr="00A46334" w:rsidRDefault="007A3FEA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356808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</w:p>
  <w:p w:rsidR="007A3FEA" w:rsidRPr="008E65A3" w:rsidRDefault="007A3FEA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7A3FEA" w:rsidRPr="009B797F" w:rsidRDefault="007A3FEA" w:rsidP="009B797F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>Avenida Sen. Filinto Müller, 953 - CEP: 7</w:t>
    </w:r>
    <w:r w:rsidR="008E65A3" w:rsidRPr="008E65A3">
      <w:rPr>
        <w:rFonts w:ascii="Arial" w:hAnsi="Arial" w:cs="Arial"/>
        <w:sz w:val="12"/>
        <w:szCs w:val="12"/>
      </w:rPr>
      <w:t>8043-409</w:t>
    </w:r>
    <w:r w:rsidRPr="008E65A3">
      <w:rPr>
        <w:rFonts w:ascii="Arial" w:hAnsi="Arial" w:cs="Arial"/>
        <w:sz w:val="12"/>
        <w:szCs w:val="12"/>
      </w:rPr>
      <w:t xml:space="preserve">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2F" w:rsidRDefault="00F3532F" w:rsidP="00CA2DC7">
      <w:r>
        <w:separator/>
      </w:r>
    </w:p>
  </w:footnote>
  <w:footnote w:type="continuationSeparator" w:id="0">
    <w:p w:rsidR="00F3532F" w:rsidRDefault="00F3532F" w:rsidP="00CA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Default="007A3FEA" w:rsidP="00E720B2">
    <w:pPr>
      <w:pStyle w:val="Cabealho"/>
    </w:pPr>
  </w:p>
  <w:p w:rsidR="009E6FF1" w:rsidRPr="009E6FF1" w:rsidRDefault="00356808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69265" cy="512445"/>
          <wp:effectExtent l="0" t="0" r="0" b="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CD1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SERVIÇO PÚBLICO FEDERAL</w:t>
    </w:r>
  </w:p>
  <w:p w:rsidR="001D3CD1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 xml:space="preserve">MEC </w:t>
    </w:r>
    <w:r w:rsidR="001D3CD1">
      <w:rPr>
        <w:rFonts w:ascii="Arial" w:hAnsi="Arial" w:cs="Arial"/>
        <w:color w:val="333333"/>
        <w:kern w:val="0"/>
        <w:sz w:val="16"/>
        <w:szCs w:val="16"/>
      </w:rPr>
      <w:t>–</w:t>
    </w:r>
    <w:r w:rsidRPr="002A4A2C">
      <w:rPr>
        <w:rFonts w:ascii="Arial" w:hAnsi="Arial" w:cs="Arial"/>
        <w:color w:val="333333"/>
        <w:kern w:val="0"/>
        <w:sz w:val="16"/>
        <w:szCs w:val="16"/>
      </w:rPr>
      <w:t xml:space="preserve"> SETEC</w:t>
    </w:r>
  </w:p>
  <w:p w:rsidR="009E6FF1" w:rsidRPr="002A4A2C" w:rsidRDefault="009E6FF1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Instituto Federal de Educação Ciência e Tecnologia de Mato Grosso</w:t>
    </w:r>
  </w:p>
  <w:p w:rsidR="002A4A2C" w:rsidRPr="009E6FF1" w:rsidRDefault="002A4A2C" w:rsidP="009E6FF1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  <w:p w:rsidR="007A3FEA" w:rsidRDefault="007A3FEA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Symbol"/>
        <w:b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3F27960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A56540C"/>
    <w:name w:val="WWNum3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  <w:color w:val="FFFFFF"/>
        <w:sz w:val="19"/>
      </w:rPr>
    </w:lvl>
    <w:lvl w:ilvl="1">
      <w:start w:val="1"/>
      <w:numFmt w:val="decimal"/>
      <w:lvlText w:val="%1.%2"/>
      <w:lvlJc w:val="left"/>
      <w:pPr>
        <w:tabs>
          <w:tab w:val="num" w:pos="5607"/>
        </w:tabs>
        <w:ind w:left="5607" w:hanging="645"/>
      </w:pPr>
      <w:rPr>
        <w:rFonts w:ascii="Arial" w:hAnsi="Arial" w:cs="Arial" w:hint="default"/>
        <w:b/>
        <w:color w:val="00000A"/>
        <w:sz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/>
        <w:b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 w15:restartNumberingAfterBreak="0">
    <w:nsid w:val="00000007"/>
    <w:multiLevelType w:val="multilevel"/>
    <w:tmpl w:val="C4D2316C"/>
    <w:name w:val="WWNum7"/>
    <w:lvl w:ilvl="0">
      <w:start w:val="6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3242"/>
        </w:tabs>
        <w:ind w:left="3242" w:hanging="690"/>
      </w:pPr>
      <w:rPr>
        <w:rFonts w:ascii="Arial" w:hAnsi="Arial"/>
        <w:b/>
        <w:sz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eastAsia="Times New Roman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Arial" w:hAnsi="Arial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/>
        <w:sz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0000000B"/>
    <w:multiLevelType w:val="multilevel"/>
    <w:tmpl w:val="29E24028"/>
    <w:name w:val="WWNum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/>
        <w:sz w:val="19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75" w:hanging="49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548"/>
        </w:tabs>
        <w:ind w:left="502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13" w15:restartNumberingAfterBreak="0">
    <w:nsid w:val="0000000E"/>
    <w:multiLevelType w:val="multilevel"/>
    <w:tmpl w:val="FD649CDE"/>
    <w:name w:val="WWNum1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19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/>
        <w:b/>
        <w:strike w:val="0"/>
        <w:dstrike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4" w15:restartNumberingAfterBreak="0">
    <w:nsid w:val="0000000F"/>
    <w:multiLevelType w:val="multilevel"/>
    <w:tmpl w:val="829050E4"/>
    <w:name w:val="WWNum16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0"/>
    <w:multiLevelType w:val="multilevel"/>
    <w:tmpl w:val="09D6D548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0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7" w15:restartNumberingAfterBreak="0">
    <w:nsid w:val="00000012"/>
    <w:multiLevelType w:val="multilevel"/>
    <w:tmpl w:val="9BCA406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2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01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3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Arial" w:hAnsi="Arial"/>
        <w:b/>
        <w:color w:val="00000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color w:val="000000"/>
      </w:rPr>
    </w:lvl>
  </w:abstractNum>
  <w:abstractNum w:abstractNumId="20" w15:restartNumberingAfterBreak="0">
    <w:nsid w:val="00000015"/>
    <w:multiLevelType w:val="multilevel"/>
    <w:tmpl w:val="07E6750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00000017"/>
    <w:multiLevelType w:val="multilevel"/>
    <w:tmpl w:val="5F70A094"/>
    <w:name w:val="WWNum2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58"/>
        </w:tabs>
        <w:ind w:left="177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65584316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00000019"/>
    <w:multiLevelType w:val="multilevel"/>
    <w:tmpl w:val="F642EA2E"/>
    <w:name w:val="WWNum26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A760A924"/>
    <w:name w:val="WWNum27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 w15:restartNumberingAfterBreak="0">
    <w:nsid w:val="0000001B"/>
    <w:multiLevelType w:val="multilevel"/>
    <w:tmpl w:val="890401AA"/>
    <w:name w:val="WWNum2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19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7" w15:restartNumberingAfterBreak="0">
    <w:nsid w:val="00F557BF"/>
    <w:multiLevelType w:val="multilevel"/>
    <w:tmpl w:val="0BA28484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ascii="Arial" w:hAnsi="Arial" w:cs="Arial" w:hint="default"/>
      </w:rPr>
    </w:lvl>
  </w:abstractNum>
  <w:abstractNum w:abstractNumId="28" w15:restartNumberingAfterBreak="0">
    <w:nsid w:val="10E84E5F"/>
    <w:multiLevelType w:val="multilevel"/>
    <w:tmpl w:val="D1F6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A"/>
      </w:rPr>
    </w:lvl>
  </w:abstractNum>
  <w:abstractNum w:abstractNumId="29" w15:restartNumberingAfterBreak="0">
    <w:nsid w:val="12C53E21"/>
    <w:multiLevelType w:val="multilevel"/>
    <w:tmpl w:val="05C83274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135C57EB"/>
    <w:multiLevelType w:val="multilevel"/>
    <w:tmpl w:val="DF26609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1" w15:restartNumberingAfterBreak="0">
    <w:nsid w:val="14CD22FB"/>
    <w:multiLevelType w:val="hybridMultilevel"/>
    <w:tmpl w:val="3F4C99D4"/>
    <w:lvl w:ilvl="0" w:tplc="BEB0F4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95969"/>
    <w:multiLevelType w:val="multilevel"/>
    <w:tmpl w:val="DF2EA15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33" w15:restartNumberingAfterBreak="0">
    <w:nsid w:val="1A7D6743"/>
    <w:multiLevelType w:val="hybridMultilevel"/>
    <w:tmpl w:val="04A0F166"/>
    <w:lvl w:ilvl="0" w:tplc="0416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4" w15:restartNumberingAfterBreak="0">
    <w:nsid w:val="1C2B4FF5"/>
    <w:multiLevelType w:val="hybridMultilevel"/>
    <w:tmpl w:val="A41A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826D68"/>
    <w:multiLevelType w:val="hybridMultilevel"/>
    <w:tmpl w:val="41BE6ADE"/>
    <w:lvl w:ilvl="0" w:tplc="30B8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76FDE"/>
    <w:multiLevelType w:val="hybridMultilevel"/>
    <w:tmpl w:val="F1C81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860381"/>
    <w:multiLevelType w:val="multilevel"/>
    <w:tmpl w:val="1A327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3A213639"/>
    <w:multiLevelType w:val="hybridMultilevel"/>
    <w:tmpl w:val="69E04B96"/>
    <w:lvl w:ilvl="0" w:tplc="4B36DC1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60E84"/>
    <w:multiLevelType w:val="multilevel"/>
    <w:tmpl w:val="FC4A4BB0"/>
    <w:lvl w:ilvl="0">
      <w:start w:val="5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0" w15:restartNumberingAfterBreak="0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41" w15:restartNumberingAfterBreak="0">
    <w:nsid w:val="56234B61"/>
    <w:multiLevelType w:val="multilevel"/>
    <w:tmpl w:val="D8C0DAE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2" w15:restartNumberingAfterBreak="0">
    <w:nsid w:val="586F5A49"/>
    <w:multiLevelType w:val="multilevel"/>
    <w:tmpl w:val="E334FC38"/>
    <w:lvl w:ilvl="0">
      <w:start w:val="6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3" w15:restartNumberingAfterBreak="0">
    <w:nsid w:val="58C7069D"/>
    <w:multiLevelType w:val="multilevel"/>
    <w:tmpl w:val="CADE1DF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4" w15:restartNumberingAfterBreak="0">
    <w:nsid w:val="635333B3"/>
    <w:multiLevelType w:val="hybridMultilevel"/>
    <w:tmpl w:val="112C4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240F5"/>
    <w:multiLevelType w:val="multilevel"/>
    <w:tmpl w:val="4DAE5BC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6" w15:restartNumberingAfterBreak="0">
    <w:nsid w:val="6BEA4071"/>
    <w:multiLevelType w:val="hybridMultilevel"/>
    <w:tmpl w:val="0E9A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0076F"/>
    <w:multiLevelType w:val="multilevel"/>
    <w:tmpl w:val="FA0E898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1AD4891"/>
    <w:multiLevelType w:val="hybridMultilevel"/>
    <w:tmpl w:val="3A425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B0130F5"/>
    <w:multiLevelType w:val="hybridMultilevel"/>
    <w:tmpl w:val="49989F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56604"/>
    <w:multiLevelType w:val="multilevel"/>
    <w:tmpl w:val="CD82773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1" w15:restartNumberingAfterBreak="0">
    <w:nsid w:val="7BC05652"/>
    <w:multiLevelType w:val="hybridMultilevel"/>
    <w:tmpl w:val="61FC80E4"/>
    <w:lvl w:ilvl="0" w:tplc="2C9834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416FA"/>
    <w:multiLevelType w:val="multilevel"/>
    <w:tmpl w:val="4B5C8394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A"/>
      </w:rPr>
    </w:lvl>
  </w:abstractNum>
  <w:abstractNum w:abstractNumId="53" w15:restartNumberingAfterBreak="0">
    <w:nsid w:val="7DCF4BBF"/>
    <w:multiLevelType w:val="multilevel"/>
    <w:tmpl w:val="6742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0"/>
  </w:num>
  <w:num w:numId="9">
    <w:abstractNumId w:val="51"/>
  </w:num>
  <w:num w:numId="10">
    <w:abstractNumId w:val="34"/>
  </w:num>
  <w:num w:numId="11">
    <w:abstractNumId w:val="48"/>
  </w:num>
  <w:num w:numId="12">
    <w:abstractNumId w:val="30"/>
  </w:num>
  <w:num w:numId="13">
    <w:abstractNumId w:val="42"/>
  </w:num>
  <w:num w:numId="14">
    <w:abstractNumId w:val="29"/>
  </w:num>
  <w:num w:numId="15">
    <w:abstractNumId w:val="27"/>
  </w:num>
  <w:num w:numId="16">
    <w:abstractNumId w:val="52"/>
  </w:num>
  <w:num w:numId="17">
    <w:abstractNumId w:val="33"/>
  </w:num>
  <w:num w:numId="18">
    <w:abstractNumId w:val="36"/>
  </w:num>
  <w:num w:numId="19">
    <w:abstractNumId w:val="49"/>
  </w:num>
  <w:num w:numId="20">
    <w:abstractNumId w:val="47"/>
  </w:num>
  <w:num w:numId="21">
    <w:abstractNumId w:val="32"/>
  </w:num>
  <w:num w:numId="22">
    <w:abstractNumId w:val="41"/>
  </w:num>
  <w:num w:numId="23">
    <w:abstractNumId w:val="39"/>
  </w:num>
  <w:num w:numId="24">
    <w:abstractNumId w:val="50"/>
  </w:num>
  <w:num w:numId="25">
    <w:abstractNumId w:val="37"/>
  </w:num>
  <w:num w:numId="26">
    <w:abstractNumId w:val="44"/>
  </w:num>
  <w:num w:numId="27">
    <w:abstractNumId w:val="45"/>
  </w:num>
  <w:num w:numId="28">
    <w:abstractNumId w:val="43"/>
  </w:num>
  <w:num w:numId="29">
    <w:abstractNumId w:val="53"/>
  </w:num>
  <w:num w:numId="30">
    <w:abstractNumId w:val="28"/>
  </w:num>
  <w:num w:numId="31">
    <w:abstractNumId w:val="31"/>
  </w:num>
  <w:num w:numId="32">
    <w:abstractNumId w:val="38"/>
  </w:num>
  <w:num w:numId="33">
    <w:abstractNumId w:val="35"/>
  </w:num>
  <w:num w:numId="34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rkq2KNsRFt/3alNInMoPPx2eXZF0vKIWTaEH9/N7J/i54ZbUda1m+tQisjYklyoIjvsQ7mY+i2NSIncWCI49A==" w:salt="9g3/0f6LJ43LP07ObIaqsw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F"/>
    <w:rsid w:val="00001178"/>
    <w:rsid w:val="00001FB7"/>
    <w:rsid w:val="0000272E"/>
    <w:rsid w:val="0000355B"/>
    <w:rsid w:val="00003E35"/>
    <w:rsid w:val="00006009"/>
    <w:rsid w:val="00006089"/>
    <w:rsid w:val="000063E4"/>
    <w:rsid w:val="00011B41"/>
    <w:rsid w:val="000128C8"/>
    <w:rsid w:val="0001330E"/>
    <w:rsid w:val="000145CC"/>
    <w:rsid w:val="000145CE"/>
    <w:rsid w:val="00014747"/>
    <w:rsid w:val="000156D2"/>
    <w:rsid w:val="00015A5A"/>
    <w:rsid w:val="00015D44"/>
    <w:rsid w:val="0002194D"/>
    <w:rsid w:val="00022CC1"/>
    <w:rsid w:val="000263E2"/>
    <w:rsid w:val="00026C13"/>
    <w:rsid w:val="00027139"/>
    <w:rsid w:val="000272E2"/>
    <w:rsid w:val="000279ED"/>
    <w:rsid w:val="00030A73"/>
    <w:rsid w:val="0003159C"/>
    <w:rsid w:val="0003253B"/>
    <w:rsid w:val="0003257E"/>
    <w:rsid w:val="00035B93"/>
    <w:rsid w:val="00036EE7"/>
    <w:rsid w:val="00037E90"/>
    <w:rsid w:val="00040B53"/>
    <w:rsid w:val="00041203"/>
    <w:rsid w:val="00043156"/>
    <w:rsid w:val="00043723"/>
    <w:rsid w:val="00043921"/>
    <w:rsid w:val="0004395D"/>
    <w:rsid w:val="00043C48"/>
    <w:rsid w:val="0004438A"/>
    <w:rsid w:val="0004454E"/>
    <w:rsid w:val="00044BE7"/>
    <w:rsid w:val="00045625"/>
    <w:rsid w:val="00045FF2"/>
    <w:rsid w:val="000466EB"/>
    <w:rsid w:val="00050689"/>
    <w:rsid w:val="00051DD8"/>
    <w:rsid w:val="00052003"/>
    <w:rsid w:val="00054643"/>
    <w:rsid w:val="00054EAE"/>
    <w:rsid w:val="0005574E"/>
    <w:rsid w:val="00056037"/>
    <w:rsid w:val="00057593"/>
    <w:rsid w:val="00060043"/>
    <w:rsid w:val="00060F3E"/>
    <w:rsid w:val="000610FD"/>
    <w:rsid w:val="000627FE"/>
    <w:rsid w:val="00063449"/>
    <w:rsid w:val="00064DB1"/>
    <w:rsid w:val="00064E9D"/>
    <w:rsid w:val="00066F78"/>
    <w:rsid w:val="00067741"/>
    <w:rsid w:val="0006794F"/>
    <w:rsid w:val="00067D5A"/>
    <w:rsid w:val="000703F6"/>
    <w:rsid w:val="00071ABE"/>
    <w:rsid w:val="00071AE8"/>
    <w:rsid w:val="00071FC5"/>
    <w:rsid w:val="00072AA1"/>
    <w:rsid w:val="00072BAA"/>
    <w:rsid w:val="000741C1"/>
    <w:rsid w:val="0007716D"/>
    <w:rsid w:val="000774E1"/>
    <w:rsid w:val="00077D3C"/>
    <w:rsid w:val="000822D8"/>
    <w:rsid w:val="00082ABF"/>
    <w:rsid w:val="000837A4"/>
    <w:rsid w:val="000852F8"/>
    <w:rsid w:val="00085B6A"/>
    <w:rsid w:val="00085D38"/>
    <w:rsid w:val="00086533"/>
    <w:rsid w:val="00087986"/>
    <w:rsid w:val="00087A26"/>
    <w:rsid w:val="00087BC0"/>
    <w:rsid w:val="00091A37"/>
    <w:rsid w:val="000921DA"/>
    <w:rsid w:val="000948C8"/>
    <w:rsid w:val="000949CF"/>
    <w:rsid w:val="00095753"/>
    <w:rsid w:val="000A0652"/>
    <w:rsid w:val="000A0738"/>
    <w:rsid w:val="000A13B6"/>
    <w:rsid w:val="000A192E"/>
    <w:rsid w:val="000A1B34"/>
    <w:rsid w:val="000A1F9B"/>
    <w:rsid w:val="000A27AC"/>
    <w:rsid w:val="000A2D6E"/>
    <w:rsid w:val="000A337E"/>
    <w:rsid w:val="000A33E7"/>
    <w:rsid w:val="000A4B38"/>
    <w:rsid w:val="000A5C45"/>
    <w:rsid w:val="000A5C6B"/>
    <w:rsid w:val="000A699E"/>
    <w:rsid w:val="000A6A89"/>
    <w:rsid w:val="000B0285"/>
    <w:rsid w:val="000B0C60"/>
    <w:rsid w:val="000B1E1E"/>
    <w:rsid w:val="000B1FB1"/>
    <w:rsid w:val="000B2338"/>
    <w:rsid w:val="000B291A"/>
    <w:rsid w:val="000B4612"/>
    <w:rsid w:val="000B5201"/>
    <w:rsid w:val="000B64CC"/>
    <w:rsid w:val="000C1CCB"/>
    <w:rsid w:val="000C70C9"/>
    <w:rsid w:val="000C7A46"/>
    <w:rsid w:val="000D05D4"/>
    <w:rsid w:val="000D05E2"/>
    <w:rsid w:val="000D08B2"/>
    <w:rsid w:val="000D09D6"/>
    <w:rsid w:val="000D229D"/>
    <w:rsid w:val="000D5278"/>
    <w:rsid w:val="000D61A8"/>
    <w:rsid w:val="000D6441"/>
    <w:rsid w:val="000D6839"/>
    <w:rsid w:val="000D7031"/>
    <w:rsid w:val="000D7CC7"/>
    <w:rsid w:val="000E2D36"/>
    <w:rsid w:val="000E2DB1"/>
    <w:rsid w:val="000E3B6A"/>
    <w:rsid w:val="000E4074"/>
    <w:rsid w:val="000E4193"/>
    <w:rsid w:val="000E614D"/>
    <w:rsid w:val="000E6BB9"/>
    <w:rsid w:val="000E78F4"/>
    <w:rsid w:val="000F2C07"/>
    <w:rsid w:val="000F3640"/>
    <w:rsid w:val="000F3B3B"/>
    <w:rsid w:val="000F5585"/>
    <w:rsid w:val="000F608E"/>
    <w:rsid w:val="000F6EBA"/>
    <w:rsid w:val="000F768E"/>
    <w:rsid w:val="0010005F"/>
    <w:rsid w:val="00101C65"/>
    <w:rsid w:val="001045CF"/>
    <w:rsid w:val="00105592"/>
    <w:rsid w:val="00106ADC"/>
    <w:rsid w:val="0010703F"/>
    <w:rsid w:val="00110341"/>
    <w:rsid w:val="001104E3"/>
    <w:rsid w:val="00110A9B"/>
    <w:rsid w:val="0011128E"/>
    <w:rsid w:val="00111889"/>
    <w:rsid w:val="00113423"/>
    <w:rsid w:val="00113DBD"/>
    <w:rsid w:val="00114FDF"/>
    <w:rsid w:val="00115599"/>
    <w:rsid w:val="001171A9"/>
    <w:rsid w:val="001206EC"/>
    <w:rsid w:val="0012210F"/>
    <w:rsid w:val="00122F29"/>
    <w:rsid w:val="0012419B"/>
    <w:rsid w:val="0012495D"/>
    <w:rsid w:val="00125135"/>
    <w:rsid w:val="0012524F"/>
    <w:rsid w:val="001265DD"/>
    <w:rsid w:val="00126D72"/>
    <w:rsid w:val="00126FFB"/>
    <w:rsid w:val="00127890"/>
    <w:rsid w:val="00130B0B"/>
    <w:rsid w:val="00131B56"/>
    <w:rsid w:val="00135088"/>
    <w:rsid w:val="001350FD"/>
    <w:rsid w:val="00136922"/>
    <w:rsid w:val="00136B47"/>
    <w:rsid w:val="00142D63"/>
    <w:rsid w:val="00143F45"/>
    <w:rsid w:val="001446ED"/>
    <w:rsid w:val="001455EC"/>
    <w:rsid w:val="0015178D"/>
    <w:rsid w:val="001563CE"/>
    <w:rsid w:val="00156EC7"/>
    <w:rsid w:val="0015703E"/>
    <w:rsid w:val="00160667"/>
    <w:rsid w:val="001616DD"/>
    <w:rsid w:val="001621CB"/>
    <w:rsid w:val="00162AD9"/>
    <w:rsid w:val="00162E8C"/>
    <w:rsid w:val="00163EAD"/>
    <w:rsid w:val="001648AC"/>
    <w:rsid w:val="001659B8"/>
    <w:rsid w:val="00165DA1"/>
    <w:rsid w:val="00167010"/>
    <w:rsid w:val="001678AB"/>
    <w:rsid w:val="00173A74"/>
    <w:rsid w:val="001744AE"/>
    <w:rsid w:val="00174561"/>
    <w:rsid w:val="00174690"/>
    <w:rsid w:val="00175D36"/>
    <w:rsid w:val="00175E7D"/>
    <w:rsid w:val="0017763E"/>
    <w:rsid w:val="00180C0F"/>
    <w:rsid w:val="00181C38"/>
    <w:rsid w:val="0018210B"/>
    <w:rsid w:val="001824D3"/>
    <w:rsid w:val="0018265A"/>
    <w:rsid w:val="001852E3"/>
    <w:rsid w:val="0018655E"/>
    <w:rsid w:val="00186D99"/>
    <w:rsid w:val="00190543"/>
    <w:rsid w:val="00191744"/>
    <w:rsid w:val="00192F5A"/>
    <w:rsid w:val="0019312A"/>
    <w:rsid w:val="00194D6C"/>
    <w:rsid w:val="00194F7C"/>
    <w:rsid w:val="0019559C"/>
    <w:rsid w:val="001955C1"/>
    <w:rsid w:val="001956AF"/>
    <w:rsid w:val="00196912"/>
    <w:rsid w:val="001A1649"/>
    <w:rsid w:val="001A3326"/>
    <w:rsid w:val="001A6E80"/>
    <w:rsid w:val="001A7F27"/>
    <w:rsid w:val="001B0A4C"/>
    <w:rsid w:val="001B4270"/>
    <w:rsid w:val="001B5FAC"/>
    <w:rsid w:val="001C01A2"/>
    <w:rsid w:val="001C1FD4"/>
    <w:rsid w:val="001C3CAB"/>
    <w:rsid w:val="001C585B"/>
    <w:rsid w:val="001C5FEC"/>
    <w:rsid w:val="001C633D"/>
    <w:rsid w:val="001D3CD1"/>
    <w:rsid w:val="001D597D"/>
    <w:rsid w:val="001D70FF"/>
    <w:rsid w:val="001D7995"/>
    <w:rsid w:val="001E04D5"/>
    <w:rsid w:val="001E0CB2"/>
    <w:rsid w:val="001E0F17"/>
    <w:rsid w:val="001E12EF"/>
    <w:rsid w:val="001E1A29"/>
    <w:rsid w:val="001E2C55"/>
    <w:rsid w:val="001E35B8"/>
    <w:rsid w:val="001E3741"/>
    <w:rsid w:val="001E607E"/>
    <w:rsid w:val="001E64D5"/>
    <w:rsid w:val="001E6CF9"/>
    <w:rsid w:val="001F0054"/>
    <w:rsid w:val="001F0DF0"/>
    <w:rsid w:val="001F14BA"/>
    <w:rsid w:val="001F3EE6"/>
    <w:rsid w:val="001F4AF8"/>
    <w:rsid w:val="001F521E"/>
    <w:rsid w:val="001F69DE"/>
    <w:rsid w:val="001F72A9"/>
    <w:rsid w:val="001F74FE"/>
    <w:rsid w:val="002011D2"/>
    <w:rsid w:val="002012A2"/>
    <w:rsid w:val="0020136A"/>
    <w:rsid w:val="00202867"/>
    <w:rsid w:val="00202A57"/>
    <w:rsid w:val="0020415E"/>
    <w:rsid w:val="00205A2C"/>
    <w:rsid w:val="002074E9"/>
    <w:rsid w:val="002076CD"/>
    <w:rsid w:val="00207970"/>
    <w:rsid w:val="00207EBE"/>
    <w:rsid w:val="002101A5"/>
    <w:rsid w:val="002109CF"/>
    <w:rsid w:val="00211404"/>
    <w:rsid w:val="0021170F"/>
    <w:rsid w:val="0021201F"/>
    <w:rsid w:val="00215987"/>
    <w:rsid w:val="002165A2"/>
    <w:rsid w:val="0022100C"/>
    <w:rsid w:val="002217F1"/>
    <w:rsid w:val="00221875"/>
    <w:rsid w:val="00221AF3"/>
    <w:rsid w:val="00224F1D"/>
    <w:rsid w:val="00225489"/>
    <w:rsid w:val="00226074"/>
    <w:rsid w:val="00226FEC"/>
    <w:rsid w:val="002273FA"/>
    <w:rsid w:val="0022763B"/>
    <w:rsid w:val="00227C34"/>
    <w:rsid w:val="002300BD"/>
    <w:rsid w:val="00230411"/>
    <w:rsid w:val="00232352"/>
    <w:rsid w:val="002325D5"/>
    <w:rsid w:val="00233025"/>
    <w:rsid w:val="002331ED"/>
    <w:rsid w:val="0023477E"/>
    <w:rsid w:val="00237C1E"/>
    <w:rsid w:val="00240FC7"/>
    <w:rsid w:val="002437E5"/>
    <w:rsid w:val="00245699"/>
    <w:rsid w:val="00246883"/>
    <w:rsid w:val="00246A96"/>
    <w:rsid w:val="00247C7F"/>
    <w:rsid w:val="002518EE"/>
    <w:rsid w:val="00253B48"/>
    <w:rsid w:val="002552DC"/>
    <w:rsid w:val="00260539"/>
    <w:rsid w:val="00263C16"/>
    <w:rsid w:val="0026514F"/>
    <w:rsid w:val="00265951"/>
    <w:rsid w:val="00265F0E"/>
    <w:rsid w:val="00267354"/>
    <w:rsid w:val="0027269B"/>
    <w:rsid w:val="00272C03"/>
    <w:rsid w:val="00273C40"/>
    <w:rsid w:val="0027411B"/>
    <w:rsid w:val="00275CCB"/>
    <w:rsid w:val="00275D31"/>
    <w:rsid w:val="00276F67"/>
    <w:rsid w:val="00277731"/>
    <w:rsid w:val="0028129F"/>
    <w:rsid w:val="0028281A"/>
    <w:rsid w:val="002834DE"/>
    <w:rsid w:val="00286C6F"/>
    <w:rsid w:val="002900DB"/>
    <w:rsid w:val="00291A10"/>
    <w:rsid w:val="0029273E"/>
    <w:rsid w:val="00292A7E"/>
    <w:rsid w:val="00293072"/>
    <w:rsid w:val="00293DA8"/>
    <w:rsid w:val="00294676"/>
    <w:rsid w:val="0029730E"/>
    <w:rsid w:val="0029739F"/>
    <w:rsid w:val="002A1CA2"/>
    <w:rsid w:val="002A368B"/>
    <w:rsid w:val="002A38DE"/>
    <w:rsid w:val="002A4A2C"/>
    <w:rsid w:val="002A771F"/>
    <w:rsid w:val="002A7AB8"/>
    <w:rsid w:val="002B3337"/>
    <w:rsid w:val="002B3A63"/>
    <w:rsid w:val="002B4295"/>
    <w:rsid w:val="002C0D39"/>
    <w:rsid w:val="002C182D"/>
    <w:rsid w:val="002C2516"/>
    <w:rsid w:val="002C25B5"/>
    <w:rsid w:val="002C3A01"/>
    <w:rsid w:val="002C3B44"/>
    <w:rsid w:val="002C5738"/>
    <w:rsid w:val="002C7C84"/>
    <w:rsid w:val="002D3EB1"/>
    <w:rsid w:val="002D4205"/>
    <w:rsid w:val="002D5C12"/>
    <w:rsid w:val="002D5E2D"/>
    <w:rsid w:val="002D62E4"/>
    <w:rsid w:val="002E326B"/>
    <w:rsid w:val="002E3BCA"/>
    <w:rsid w:val="002E44A7"/>
    <w:rsid w:val="002E671A"/>
    <w:rsid w:val="002E7E51"/>
    <w:rsid w:val="002F2B99"/>
    <w:rsid w:val="002F2CFE"/>
    <w:rsid w:val="002F303A"/>
    <w:rsid w:val="002F4B2D"/>
    <w:rsid w:val="002F51D0"/>
    <w:rsid w:val="002F5345"/>
    <w:rsid w:val="002F56E2"/>
    <w:rsid w:val="002F5C72"/>
    <w:rsid w:val="002F5DCC"/>
    <w:rsid w:val="002F7093"/>
    <w:rsid w:val="002F799F"/>
    <w:rsid w:val="00300428"/>
    <w:rsid w:val="003014D8"/>
    <w:rsid w:val="003025A7"/>
    <w:rsid w:val="0030303B"/>
    <w:rsid w:val="003048F4"/>
    <w:rsid w:val="00307A8D"/>
    <w:rsid w:val="00310967"/>
    <w:rsid w:val="00310E53"/>
    <w:rsid w:val="003112C0"/>
    <w:rsid w:val="00314931"/>
    <w:rsid w:val="00314ADE"/>
    <w:rsid w:val="00315079"/>
    <w:rsid w:val="00317B15"/>
    <w:rsid w:val="00320B5A"/>
    <w:rsid w:val="0032135D"/>
    <w:rsid w:val="00321F6E"/>
    <w:rsid w:val="00324BE1"/>
    <w:rsid w:val="00326AAE"/>
    <w:rsid w:val="00331606"/>
    <w:rsid w:val="0033219C"/>
    <w:rsid w:val="0033236E"/>
    <w:rsid w:val="00332F6C"/>
    <w:rsid w:val="00335F0F"/>
    <w:rsid w:val="0033765D"/>
    <w:rsid w:val="0034158E"/>
    <w:rsid w:val="003424E0"/>
    <w:rsid w:val="003428F9"/>
    <w:rsid w:val="00343A6B"/>
    <w:rsid w:val="00343B07"/>
    <w:rsid w:val="003441DF"/>
    <w:rsid w:val="00344483"/>
    <w:rsid w:val="00344B50"/>
    <w:rsid w:val="00346734"/>
    <w:rsid w:val="00347E51"/>
    <w:rsid w:val="003500A2"/>
    <w:rsid w:val="003505BE"/>
    <w:rsid w:val="00352106"/>
    <w:rsid w:val="00352217"/>
    <w:rsid w:val="00352323"/>
    <w:rsid w:val="00352903"/>
    <w:rsid w:val="003529CC"/>
    <w:rsid w:val="00352AD7"/>
    <w:rsid w:val="00352D75"/>
    <w:rsid w:val="00353338"/>
    <w:rsid w:val="00356808"/>
    <w:rsid w:val="003569B4"/>
    <w:rsid w:val="0035709D"/>
    <w:rsid w:val="003600BD"/>
    <w:rsid w:val="003608D6"/>
    <w:rsid w:val="00360C13"/>
    <w:rsid w:val="00361C98"/>
    <w:rsid w:val="003623AF"/>
    <w:rsid w:val="00362D00"/>
    <w:rsid w:val="0036614B"/>
    <w:rsid w:val="003668CD"/>
    <w:rsid w:val="00367AE9"/>
    <w:rsid w:val="00367D8C"/>
    <w:rsid w:val="00370CFD"/>
    <w:rsid w:val="00372701"/>
    <w:rsid w:val="003746E8"/>
    <w:rsid w:val="00376504"/>
    <w:rsid w:val="00376F30"/>
    <w:rsid w:val="003831C3"/>
    <w:rsid w:val="00383E71"/>
    <w:rsid w:val="00384CEE"/>
    <w:rsid w:val="003854DC"/>
    <w:rsid w:val="003874FE"/>
    <w:rsid w:val="0039221B"/>
    <w:rsid w:val="0039384A"/>
    <w:rsid w:val="00393FB3"/>
    <w:rsid w:val="00394126"/>
    <w:rsid w:val="0039464A"/>
    <w:rsid w:val="003949A5"/>
    <w:rsid w:val="003949B7"/>
    <w:rsid w:val="00395594"/>
    <w:rsid w:val="00396CB1"/>
    <w:rsid w:val="00397619"/>
    <w:rsid w:val="003A0694"/>
    <w:rsid w:val="003A06FF"/>
    <w:rsid w:val="003A1059"/>
    <w:rsid w:val="003A1173"/>
    <w:rsid w:val="003A239D"/>
    <w:rsid w:val="003A3284"/>
    <w:rsid w:val="003A3A1F"/>
    <w:rsid w:val="003A3EBE"/>
    <w:rsid w:val="003A450D"/>
    <w:rsid w:val="003A4E2C"/>
    <w:rsid w:val="003A57CD"/>
    <w:rsid w:val="003A657E"/>
    <w:rsid w:val="003A6EAF"/>
    <w:rsid w:val="003B0FFB"/>
    <w:rsid w:val="003B2E32"/>
    <w:rsid w:val="003B3202"/>
    <w:rsid w:val="003B38C4"/>
    <w:rsid w:val="003B5766"/>
    <w:rsid w:val="003C111E"/>
    <w:rsid w:val="003C2176"/>
    <w:rsid w:val="003C3637"/>
    <w:rsid w:val="003C3CEB"/>
    <w:rsid w:val="003C4EAE"/>
    <w:rsid w:val="003C5EC4"/>
    <w:rsid w:val="003C78A8"/>
    <w:rsid w:val="003D26C0"/>
    <w:rsid w:val="003D27F6"/>
    <w:rsid w:val="003D2EFD"/>
    <w:rsid w:val="003D4416"/>
    <w:rsid w:val="003D44B1"/>
    <w:rsid w:val="003D48E4"/>
    <w:rsid w:val="003D685B"/>
    <w:rsid w:val="003E2CA7"/>
    <w:rsid w:val="003E38AE"/>
    <w:rsid w:val="003E448F"/>
    <w:rsid w:val="003E450F"/>
    <w:rsid w:val="003E6932"/>
    <w:rsid w:val="003E6BB3"/>
    <w:rsid w:val="003F2274"/>
    <w:rsid w:val="003F23FA"/>
    <w:rsid w:val="003F2505"/>
    <w:rsid w:val="003F2A4C"/>
    <w:rsid w:val="003F2A93"/>
    <w:rsid w:val="003F2C6D"/>
    <w:rsid w:val="003F52EA"/>
    <w:rsid w:val="003F632F"/>
    <w:rsid w:val="003F786C"/>
    <w:rsid w:val="00400837"/>
    <w:rsid w:val="004012A6"/>
    <w:rsid w:val="00402926"/>
    <w:rsid w:val="00404C00"/>
    <w:rsid w:val="00405348"/>
    <w:rsid w:val="0040534C"/>
    <w:rsid w:val="004061AD"/>
    <w:rsid w:val="00406826"/>
    <w:rsid w:val="004110C4"/>
    <w:rsid w:val="00411D37"/>
    <w:rsid w:val="004124B1"/>
    <w:rsid w:val="004130D4"/>
    <w:rsid w:val="00413506"/>
    <w:rsid w:val="004145D9"/>
    <w:rsid w:val="004150E1"/>
    <w:rsid w:val="00415E02"/>
    <w:rsid w:val="00416815"/>
    <w:rsid w:val="00420C6D"/>
    <w:rsid w:val="00423C4A"/>
    <w:rsid w:val="004256EE"/>
    <w:rsid w:val="0042782F"/>
    <w:rsid w:val="00427AF4"/>
    <w:rsid w:val="00430804"/>
    <w:rsid w:val="00431093"/>
    <w:rsid w:val="00431185"/>
    <w:rsid w:val="004314DF"/>
    <w:rsid w:val="004319E1"/>
    <w:rsid w:val="00431D43"/>
    <w:rsid w:val="00431F40"/>
    <w:rsid w:val="00432C9A"/>
    <w:rsid w:val="00433547"/>
    <w:rsid w:val="0043392A"/>
    <w:rsid w:val="00435285"/>
    <w:rsid w:val="00435776"/>
    <w:rsid w:val="00436905"/>
    <w:rsid w:val="00436B6B"/>
    <w:rsid w:val="00436FE7"/>
    <w:rsid w:val="00437333"/>
    <w:rsid w:val="004400D9"/>
    <w:rsid w:val="004405F0"/>
    <w:rsid w:val="0044203D"/>
    <w:rsid w:val="00442386"/>
    <w:rsid w:val="00451084"/>
    <w:rsid w:val="0045246A"/>
    <w:rsid w:val="00452D87"/>
    <w:rsid w:val="00452E42"/>
    <w:rsid w:val="00453057"/>
    <w:rsid w:val="0045376F"/>
    <w:rsid w:val="004538FC"/>
    <w:rsid w:val="0045392F"/>
    <w:rsid w:val="00453C26"/>
    <w:rsid w:val="00454A5F"/>
    <w:rsid w:val="004559EA"/>
    <w:rsid w:val="0045637F"/>
    <w:rsid w:val="00456F9D"/>
    <w:rsid w:val="0046049D"/>
    <w:rsid w:val="00464A25"/>
    <w:rsid w:val="00465815"/>
    <w:rsid w:val="00465CDD"/>
    <w:rsid w:val="00466620"/>
    <w:rsid w:val="004676F5"/>
    <w:rsid w:val="00471C76"/>
    <w:rsid w:val="00471EE6"/>
    <w:rsid w:val="0047281A"/>
    <w:rsid w:val="0047359C"/>
    <w:rsid w:val="00475D8E"/>
    <w:rsid w:val="00475E1C"/>
    <w:rsid w:val="00476F66"/>
    <w:rsid w:val="004778D7"/>
    <w:rsid w:val="00480073"/>
    <w:rsid w:val="0048017F"/>
    <w:rsid w:val="0048087C"/>
    <w:rsid w:val="00483A59"/>
    <w:rsid w:val="0048421D"/>
    <w:rsid w:val="00484858"/>
    <w:rsid w:val="0049074F"/>
    <w:rsid w:val="00490783"/>
    <w:rsid w:val="00490E9D"/>
    <w:rsid w:val="00491D19"/>
    <w:rsid w:val="0049256C"/>
    <w:rsid w:val="0049316B"/>
    <w:rsid w:val="0049345F"/>
    <w:rsid w:val="004941B2"/>
    <w:rsid w:val="00494AFE"/>
    <w:rsid w:val="00494CA5"/>
    <w:rsid w:val="00495DD6"/>
    <w:rsid w:val="00497E7D"/>
    <w:rsid w:val="004A0C0D"/>
    <w:rsid w:val="004A20ED"/>
    <w:rsid w:val="004A31BC"/>
    <w:rsid w:val="004A3C7D"/>
    <w:rsid w:val="004A6CC1"/>
    <w:rsid w:val="004A7141"/>
    <w:rsid w:val="004A7A66"/>
    <w:rsid w:val="004B0006"/>
    <w:rsid w:val="004B1A70"/>
    <w:rsid w:val="004B25E6"/>
    <w:rsid w:val="004B37E0"/>
    <w:rsid w:val="004B5BEB"/>
    <w:rsid w:val="004B6259"/>
    <w:rsid w:val="004B71CF"/>
    <w:rsid w:val="004B75AB"/>
    <w:rsid w:val="004C067E"/>
    <w:rsid w:val="004C0AD3"/>
    <w:rsid w:val="004C14FD"/>
    <w:rsid w:val="004C420B"/>
    <w:rsid w:val="004C4949"/>
    <w:rsid w:val="004C6BFF"/>
    <w:rsid w:val="004C782F"/>
    <w:rsid w:val="004D079F"/>
    <w:rsid w:val="004D0E55"/>
    <w:rsid w:val="004D24E1"/>
    <w:rsid w:val="004D2DFE"/>
    <w:rsid w:val="004D3C4D"/>
    <w:rsid w:val="004D46F8"/>
    <w:rsid w:val="004D5107"/>
    <w:rsid w:val="004D6137"/>
    <w:rsid w:val="004D71E9"/>
    <w:rsid w:val="004E0552"/>
    <w:rsid w:val="004E1F41"/>
    <w:rsid w:val="004E2291"/>
    <w:rsid w:val="004E2AF2"/>
    <w:rsid w:val="004E3FEE"/>
    <w:rsid w:val="004E4CE2"/>
    <w:rsid w:val="004E5A8C"/>
    <w:rsid w:val="004E5FAD"/>
    <w:rsid w:val="004F179C"/>
    <w:rsid w:val="004F1AF8"/>
    <w:rsid w:val="004F1FF0"/>
    <w:rsid w:val="004F27C7"/>
    <w:rsid w:val="004F3185"/>
    <w:rsid w:val="004F5B6C"/>
    <w:rsid w:val="004F5E7B"/>
    <w:rsid w:val="00500C6D"/>
    <w:rsid w:val="005025C3"/>
    <w:rsid w:val="005033BB"/>
    <w:rsid w:val="005041B5"/>
    <w:rsid w:val="00504416"/>
    <w:rsid w:val="00505778"/>
    <w:rsid w:val="00505CE2"/>
    <w:rsid w:val="005065DE"/>
    <w:rsid w:val="00506A2C"/>
    <w:rsid w:val="00506CF2"/>
    <w:rsid w:val="00507DC4"/>
    <w:rsid w:val="00507F00"/>
    <w:rsid w:val="00510519"/>
    <w:rsid w:val="00510D09"/>
    <w:rsid w:val="00511C7F"/>
    <w:rsid w:val="005129A0"/>
    <w:rsid w:val="00512FA1"/>
    <w:rsid w:val="00513DF6"/>
    <w:rsid w:val="00515B0E"/>
    <w:rsid w:val="00516117"/>
    <w:rsid w:val="005161ED"/>
    <w:rsid w:val="0051783D"/>
    <w:rsid w:val="00520152"/>
    <w:rsid w:val="00522AC3"/>
    <w:rsid w:val="00526017"/>
    <w:rsid w:val="00526420"/>
    <w:rsid w:val="00526EF1"/>
    <w:rsid w:val="00527A2F"/>
    <w:rsid w:val="00527EC9"/>
    <w:rsid w:val="00530FE3"/>
    <w:rsid w:val="005318CD"/>
    <w:rsid w:val="00532A6F"/>
    <w:rsid w:val="00533151"/>
    <w:rsid w:val="00534B23"/>
    <w:rsid w:val="005365EF"/>
    <w:rsid w:val="00536BC5"/>
    <w:rsid w:val="005400E0"/>
    <w:rsid w:val="00540899"/>
    <w:rsid w:val="005414B9"/>
    <w:rsid w:val="0054405A"/>
    <w:rsid w:val="00544479"/>
    <w:rsid w:val="00544B7F"/>
    <w:rsid w:val="00545BB8"/>
    <w:rsid w:val="00547552"/>
    <w:rsid w:val="0054767C"/>
    <w:rsid w:val="00552CBE"/>
    <w:rsid w:val="00552E60"/>
    <w:rsid w:val="00553714"/>
    <w:rsid w:val="0055410F"/>
    <w:rsid w:val="00555FE6"/>
    <w:rsid w:val="00556FB6"/>
    <w:rsid w:val="00556FE1"/>
    <w:rsid w:val="00560FF4"/>
    <w:rsid w:val="00561557"/>
    <w:rsid w:val="005634CE"/>
    <w:rsid w:val="005635BD"/>
    <w:rsid w:val="00563FFB"/>
    <w:rsid w:val="005666E8"/>
    <w:rsid w:val="0057078D"/>
    <w:rsid w:val="00570CD4"/>
    <w:rsid w:val="0057252A"/>
    <w:rsid w:val="005762A2"/>
    <w:rsid w:val="00576ECC"/>
    <w:rsid w:val="00580E95"/>
    <w:rsid w:val="0058157A"/>
    <w:rsid w:val="00582680"/>
    <w:rsid w:val="00585700"/>
    <w:rsid w:val="00585799"/>
    <w:rsid w:val="0058676B"/>
    <w:rsid w:val="00586869"/>
    <w:rsid w:val="005901C8"/>
    <w:rsid w:val="00590375"/>
    <w:rsid w:val="00590F33"/>
    <w:rsid w:val="00591C95"/>
    <w:rsid w:val="00596039"/>
    <w:rsid w:val="005975B0"/>
    <w:rsid w:val="00597A47"/>
    <w:rsid w:val="005A243B"/>
    <w:rsid w:val="005A24A2"/>
    <w:rsid w:val="005A2B61"/>
    <w:rsid w:val="005A2D9C"/>
    <w:rsid w:val="005A386D"/>
    <w:rsid w:val="005A3EBD"/>
    <w:rsid w:val="005A4146"/>
    <w:rsid w:val="005B0DE7"/>
    <w:rsid w:val="005B1ABA"/>
    <w:rsid w:val="005B2D3A"/>
    <w:rsid w:val="005B2FE9"/>
    <w:rsid w:val="005B346B"/>
    <w:rsid w:val="005B425B"/>
    <w:rsid w:val="005B6AEC"/>
    <w:rsid w:val="005C2598"/>
    <w:rsid w:val="005C4D7B"/>
    <w:rsid w:val="005C6A91"/>
    <w:rsid w:val="005C6D4A"/>
    <w:rsid w:val="005C70BC"/>
    <w:rsid w:val="005D1E9C"/>
    <w:rsid w:val="005D2144"/>
    <w:rsid w:val="005D2295"/>
    <w:rsid w:val="005D57D1"/>
    <w:rsid w:val="005D7188"/>
    <w:rsid w:val="005D763B"/>
    <w:rsid w:val="005E16BE"/>
    <w:rsid w:val="005E341D"/>
    <w:rsid w:val="005E52B1"/>
    <w:rsid w:val="005E735D"/>
    <w:rsid w:val="005E799A"/>
    <w:rsid w:val="005E7BCF"/>
    <w:rsid w:val="005E7D13"/>
    <w:rsid w:val="005F18CF"/>
    <w:rsid w:val="005F2583"/>
    <w:rsid w:val="005F2598"/>
    <w:rsid w:val="005F5201"/>
    <w:rsid w:val="005F5A99"/>
    <w:rsid w:val="005F63E6"/>
    <w:rsid w:val="005F7C7E"/>
    <w:rsid w:val="006025AA"/>
    <w:rsid w:val="006036A0"/>
    <w:rsid w:val="00610C66"/>
    <w:rsid w:val="0061152A"/>
    <w:rsid w:val="00611A8D"/>
    <w:rsid w:val="0061339B"/>
    <w:rsid w:val="00622F6D"/>
    <w:rsid w:val="00625341"/>
    <w:rsid w:val="00626C85"/>
    <w:rsid w:val="00630139"/>
    <w:rsid w:val="006353F9"/>
    <w:rsid w:val="006365ED"/>
    <w:rsid w:val="00636702"/>
    <w:rsid w:val="00642F2E"/>
    <w:rsid w:val="006432A1"/>
    <w:rsid w:val="00643C6D"/>
    <w:rsid w:val="00644C50"/>
    <w:rsid w:val="006450C2"/>
    <w:rsid w:val="006465BF"/>
    <w:rsid w:val="006473FD"/>
    <w:rsid w:val="0065078A"/>
    <w:rsid w:val="00650848"/>
    <w:rsid w:val="006530D1"/>
    <w:rsid w:val="00654F21"/>
    <w:rsid w:val="00655457"/>
    <w:rsid w:val="00656CDC"/>
    <w:rsid w:val="00657B12"/>
    <w:rsid w:val="006607AB"/>
    <w:rsid w:val="00661027"/>
    <w:rsid w:val="00662A01"/>
    <w:rsid w:val="00662DEF"/>
    <w:rsid w:val="0066362E"/>
    <w:rsid w:val="00663E82"/>
    <w:rsid w:val="00665C33"/>
    <w:rsid w:val="00666A83"/>
    <w:rsid w:val="00671FBA"/>
    <w:rsid w:val="006720AA"/>
    <w:rsid w:val="00674092"/>
    <w:rsid w:val="006745AF"/>
    <w:rsid w:val="00674617"/>
    <w:rsid w:val="00674B39"/>
    <w:rsid w:val="006765BD"/>
    <w:rsid w:val="006802D4"/>
    <w:rsid w:val="006804CF"/>
    <w:rsid w:val="006810C1"/>
    <w:rsid w:val="00681932"/>
    <w:rsid w:val="0068258E"/>
    <w:rsid w:val="00682A90"/>
    <w:rsid w:val="00683CFF"/>
    <w:rsid w:val="00684525"/>
    <w:rsid w:val="00686CF8"/>
    <w:rsid w:val="00686FA2"/>
    <w:rsid w:val="0069080B"/>
    <w:rsid w:val="00690819"/>
    <w:rsid w:val="0069263F"/>
    <w:rsid w:val="00692DC4"/>
    <w:rsid w:val="0069365B"/>
    <w:rsid w:val="00695988"/>
    <w:rsid w:val="00696093"/>
    <w:rsid w:val="00696C6C"/>
    <w:rsid w:val="00697727"/>
    <w:rsid w:val="006A174F"/>
    <w:rsid w:val="006A3A79"/>
    <w:rsid w:val="006A3B56"/>
    <w:rsid w:val="006A43D7"/>
    <w:rsid w:val="006A4728"/>
    <w:rsid w:val="006A4AFA"/>
    <w:rsid w:val="006A5807"/>
    <w:rsid w:val="006A5BFE"/>
    <w:rsid w:val="006A60C8"/>
    <w:rsid w:val="006A6237"/>
    <w:rsid w:val="006A63E5"/>
    <w:rsid w:val="006A6B2F"/>
    <w:rsid w:val="006A6CE8"/>
    <w:rsid w:val="006A7008"/>
    <w:rsid w:val="006B1589"/>
    <w:rsid w:val="006B1708"/>
    <w:rsid w:val="006B2266"/>
    <w:rsid w:val="006B2D51"/>
    <w:rsid w:val="006B2F1D"/>
    <w:rsid w:val="006B31A3"/>
    <w:rsid w:val="006B34A1"/>
    <w:rsid w:val="006B6C74"/>
    <w:rsid w:val="006B786C"/>
    <w:rsid w:val="006C0029"/>
    <w:rsid w:val="006C0B65"/>
    <w:rsid w:val="006C1086"/>
    <w:rsid w:val="006C4658"/>
    <w:rsid w:val="006C56EE"/>
    <w:rsid w:val="006C7C53"/>
    <w:rsid w:val="006D2D86"/>
    <w:rsid w:val="006D377F"/>
    <w:rsid w:val="006D5B6F"/>
    <w:rsid w:val="006D5DBD"/>
    <w:rsid w:val="006D602A"/>
    <w:rsid w:val="006D7F80"/>
    <w:rsid w:val="006D7FE9"/>
    <w:rsid w:val="006E1DC8"/>
    <w:rsid w:val="006E2054"/>
    <w:rsid w:val="006E3479"/>
    <w:rsid w:val="006E43BF"/>
    <w:rsid w:val="006E7410"/>
    <w:rsid w:val="006F0ED9"/>
    <w:rsid w:val="006F267C"/>
    <w:rsid w:val="006F2705"/>
    <w:rsid w:val="006F3B06"/>
    <w:rsid w:val="006F5E56"/>
    <w:rsid w:val="006F5E78"/>
    <w:rsid w:val="006F6295"/>
    <w:rsid w:val="006F6C06"/>
    <w:rsid w:val="006F6ECF"/>
    <w:rsid w:val="006F6F15"/>
    <w:rsid w:val="006F7B5B"/>
    <w:rsid w:val="007009F0"/>
    <w:rsid w:val="00701617"/>
    <w:rsid w:val="00702345"/>
    <w:rsid w:val="0070560F"/>
    <w:rsid w:val="00705AFB"/>
    <w:rsid w:val="00706439"/>
    <w:rsid w:val="007102CC"/>
    <w:rsid w:val="00710539"/>
    <w:rsid w:val="0071095A"/>
    <w:rsid w:val="00711589"/>
    <w:rsid w:val="00711BBC"/>
    <w:rsid w:val="007126B0"/>
    <w:rsid w:val="00713F14"/>
    <w:rsid w:val="00713FE0"/>
    <w:rsid w:val="007159BA"/>
    <w:rsid w:val="007159F1"/>
    <w:rsid w:val="00716491"/>
    <w:rsid w:val="00717EB3"/>
    <w:rsid w:val="00720282"/>
    <w:rsid w:val="007237CF"/>
    <w:rsid w:val="007248A9"/>
    <w:rsid w:val="00724B27"/>
    <w:rsid w:val="00724D07"/>
    <w:rsid w:val="00725B57"/>
    <w:rsid w:val="00730A2A"/>
    <w:rsid w:val="0073194B"/>
    <w:rsid w:val="00732EA3"/>
    <w:rsid w:val="007336E6"/>
    <w:rsid w:val="0073472B"/>
    <w:rsid w:val="00737738"/>
    <w:rsid w:val="007406A5"/>
    <w:rsid w:val="00740C59"/>
    <w:rsid w:val="00741771"/>
    <w:rsid w:val="00743C6A"/>
    <w:rsid w:val="00744720"/>
    <w:rsid w:val="00745D16"/>
    <w:rsid w:val="00750EC9"/>
    <w:rsid w:val="007525B3"/>
    <w:rsid w:val="007534C8"/>
    <w:rsid w:val="007565D5"/>
    <w:rsid w:val="00757AF0"/>
    <w:rsid w:val="00760C1F"/>
    <w:rsid w:val="00762912"/>
    <w:rsid w:val="007641A7"/>
    <w:rsid w:val="00764568"/>
    <w:rsid w:val="00764968"/>
    <w:rsid w:val="00764DCB"/>
    <w:rsid w:val="007658C6"/>
    <w:rsid w:val="00765C1B"/>
    <w:rsid w:val="0076662D"/>
    <w:rsid w:val="00770222"/>
    <w:rsid w:val="00770244"/>
    <w:rsid w:val="007740FE"/>
    <w:rsid w:val="007742F3"/>
    <w:rsid w:val="00774B5D"/>
    <w:rsid w:val="00776651"/>
    <w:rsid w:val="00780482"/>
    <w:rsid w:val="007814A8"/>
    <w:rsid w:val="00783D5E"/>
    <w:rsid w:val="00784053"/>
    <w:rsid w:val="007840EA"/>
    <w:rsid w:val="00784880"/>
    <w:rsid w:val="00785164"/>
    <w:rsid w:val="00785AB0"/>
    <w:rsid w:val="00790778"/>
    <w:rsid w:val="0079144A"/>
    <w:rsid w:val="0079203B"/>
    <w:rsid w:val="007926CD"/>
    <w:rsid w:val="00795628"/>
    <w:rsid w:val="007964E4"/>
    <w:rsid w:val="007965FB"/>
    <w:rsid w:val="00796B86"/>
    <w:rsid w:val="00796DC9"/>
    <w:rsid w:val="007971C3"/>
    <w:rsid w:val="007A037F"/>
    <w:rsid w:val="007A18BD"/>
    <w:rsid w:val="007A1D1C"/>
    <w:rsid w:val="007A2CDE"/>
    <w:rsid w:val="007A2F86"/>
    <w:rsid w:val="007A3FEA"/>
    <w:rsid w:val="007A41A1"/>
    <w:rsid w:val="007A6061"/>
    <w:rsid w:val="007A62AB"/>
    <w:rsid w:val="007A793F"/>
    <w:rsid w:val="007A7DC8"/>
    <w:rsid w:val="007B0368"/>
    <w:rsid w:val="007B09C4"/>
    <w:rsid w:val="007B0F3D"/>
    <w:rsid w:val="007B15B4"/>
    <w:rsid w:val="007B16A6"/>
    <w:rsid w:val="007B244B"/>
    <w:rsid w:val="007B421B"/>
    <w:rsid w:val="007B572F"/>
    <w:rsid w:val="007B622E"/>
    <w:rsid w:val="007B629E"/>
    <w:rsid w:val="007B69B8"/>
    <w:rsid w:val="007B73E0"/>
    <w:rsid w:val="007B75C9"/>
    <w:rsid w:val="007B7BE8"/>
    <w:rsid w:val="007C1715"/>
    <w:rsid w:val="007C3999"/>
    <w:rsid w:val="007C41B8"/>
    <w:rsid w:val="007C41CB"/>
    <w:rsid w:val="007C4F11"/>
    <w:rsid w:val="007C58AC"/>
    <w:rsid w:val="007C5BF7"/>
    <w:rsid w:val="007C5E3B"/>
    <w:rsid w:val="007C622F"/>
    <w:rsid w:val="007C6C17"/>
    <w:rsid w:val="007C6FB8"/>
    <w:rsid w:val="007C722A"/>
    <w:rsid w:val="007D0BDD"/>
    <w:rsid w:val="007D1C02"/>
    <w:rsid w:val="007D3427"/>
    <w:rsid w:val="007D4D6C"/>
    <w:rsid w:val="007E0FA9"/>
    <w:rsid w:val="007E1456"/>
    <w:rsid w:val="007E60B4"/>
    <w:rsid w:val="007E7252"/>
    <w:rsid w:val="007E781F"/>
    <w:rsid w:val="007F38FB"/>
    <w:rsid w:val="007F4C27"/>
    <w:rsid w:val="007F4ECB"/>
    <w:rsid w:val="007F4F14"/>
    <w:rsid w:val="007F5608"/>
    <w:rsid w:val="007F7BBE"/>
    <w:rsid w:val="008000EF"/>
    <w:rsid w:val="00803D13"/>
    <w:rsid w:val="00803D29"/>
    <w:rsid w:val="0080451A"/>
    <w:rsid w:val="00804A3C"/>
    <w:rsid w:val="00805832"/>
    <w:rsid w:val="00806722"/>
    <w:rsid w:val="0080708C"/>
    <w:rsid w:val="00807129"/>
    <w:rsid w:val="00807999"/>
    <w:rsid w:val="008117E6"/>
    <w:rsid w:val="00814130"/>
    <w:rsid w:val="008145CA"/>
    <w:rsid w:val="00814E0E"/>
    <w:rsid w:val="00815BD0"/>
    <w:rsid w:val="00817CC3"/>
    <w:rsid w:val="00821509"/>
    <w:rsid w:val="00822083"/>
    <w:rsid w:val="008228BE"/>
    <w:rsid w:val="00823E35"/>
    <w:rsid w:val="00824321"/>
    <w:rsid w:val="008243FF"/>
    <w:rsid w:val="0082451A"/>
    <w:rsid w:val="00824E76"/>
    <w:rsid w:val="008256BE"/>
    <w:rsid w:val="00827647"/>
    <w:rsid w:val="00830CE8"/>
    <w:rsid w:val="0083426E"/>
    <w:rsid w:val="008347EF"/>
    <w:rsid w:val="00834CD9"/>
    <w:rsid w:val="00835CB4"/>
    <w:rsid w:val="008367A4"/>
    <w:rsid w:val="008367E9"/>
    <w:rsid w:val="00837A45"/>
    <w:rsid w:val="00837D96"/>
    <w:rsid w:val="00840837"/>
    <w:rsid w:val="0084099D"/>
    <w:rsid w:val="0084206C"/>
    <w:rsid w:val="00843EB0"/>
    <w:rsid w:val="00843FE7"/>
    <w:rsid w:val="00844200"/>
    <w:rsid w:val="00844339"/>
    <w:rsid w:val="00844FE3"/>
    <w:rsid w:val="00850AD6"/>
    <w:rsid w:val="008520F9"/>
    <w:rsid w:val="00852230"/>
    <w:rsid w:val="008529EF"/>
    <w:rsid w:val="00854313"/>
    <w:rsid w:val="008548E0"/>
    <w:rsid w:val="00854D5A"/>
    <w:rsid w:val="008552F8"/>
    <w:rsid w:val="008553CC"/>
    <w:rsid w:val="008554A1"/>
    <w:rsid w:val="00855683"/>
    <w:rsid w:val="0086078E"/>
    <w:rsid w:val="0086163E"/>
    <w:rsid w:val="008654AE"/>
    <w:rsid w:val="00866917"/>
    <w:rsid w:val="00867109"/>
    <w:rsid w:val="00867205"/>
    <w:rsid w:val="00867547"/>
    <w:rsid w:val="00870862"/>
    <w:rsid w:val="008720E7"/>
    <w:rsid w:val="00874CCF"/>
    <w:rsid w:val="00875071"/>
    <w:rsid w:val="00875A85"/>
    <w:rsid w:val="00875E1E"/>
    <w:rsid w:val="008763D3"/>
    <w:rsid w:val="00877871"/>
    <w:rsid w:val="00882D6D"/>
    <w:rsid w:val="00883548"/>
    <w:rsid w:val="008850F9"/>
    <w:rsid w:val="00886D64"/>
    <w:rsid w:val="00886D8B"/>
    <w:rsid w:val="00890AAD"/>
    <w:rsid w:val="0089165A"/>
    <w:rsid w:val="00892221"/>
    <w:rsid w:val="00892588"/>
    <w:rsid w:val="008927F2"/>
    <w:rsid w:val="00893716"/>
    <w:rsid w:val="00894E13"/>
    <w:rsid w:val="008971D1"/>
    <w:rsid w:val="008A087F"/>
    <w:rsid w:val="008A52E1"/>
    <w:rsid w:val="008A5CDC"/>
    <w:rsid w:val="008A61D7"/>
    <w:rsid w:val="008B03D8"/>
    <w:rsid w:val="008B063E"/>
    <w:rsid w:val="008B3595"/>
    <w:rsid w:val="008B3FF8"/>
    <w:rsid w:val="008B46AB"/>
    <w:rsid w:val="008B4FD1"/>
    <w:rsid w:val="008B5EA1"/>
    <w:rsid w:val="008B72B7"/>
    <w:rsid w:val="008B7DF0"/>
    <w:rsid w:val="008C2B21"/>
    <w:rsid w:val="008C2DEA"/>
    <w:rsid w:val="008C3E44"/>
    <w:rsid w:val="008C4A39"/>
    <w:rsid w:val="008C63E4"/>
    <w:rsid w:val="008D2CAA"/>
    <w:rsid w:val="008D3E49"/>
    <w:rsid w:val="008E0D2E"/>
    <w:rsid w:val="008E0E1E"/>
    <w:rsid w:val="008E273C"/>
    <w:rsid w:val="008E2DA2"/>
    <w:rsid w:val="008E4019"/>
    <w:rsid w:val="008E463C"/>
    <w:rsid w:val="008E5F11"/>
    <w:rsid w:val="008E65A3"/>
    <w:rsid w:val="008E7D81"/>
    <w:rsid w:val="008F02BD"/>
    <w:rsid w:val="008F04AF"/>
    <w:rsid w:val="008F14BA"/>
    <w:rsid w:val="008F245C"/>
    <w:rsid w:val="008F44B6"/>
    <w:rsid w:val="008F4ADF"/>
    <w:rsid w:val="008F5B02"/>
    <w:rsid w:val="008F620A"/>
    <w:rsid w:val="0090081E"/>
    <w:rsid w:val="00902B9E"/>
    <w:rsid w:val="0090431B"/>
    <w:rsid w:val="00905819"/>
    <w:rsid w:val="0090647D"/>
    <w:rsid w:val="00907B9F"/>
    <w:rsid w:val="00910241"/>
    <w:rsid w:val="009103EC"/>
    <w:rsid w:val="009107A0"/>
    <w:rsid w:val="00910AC7"/>
    <w:rsid w:val="00911103"/>
    <w:rsid w:val="009122BF"/>
    <w:rsid w:val="00915ED5"/>
    <w:rsid w:val="00922CBC"/>
    <w:rsid w:val="00923209"/>
    <w:rsid w:val="00925742"/>
    <w:rsid w:val="0092772E"/>
    <w:rsid w:val="00927F32"/>
    <w:rsid w:val="00931AC8"/>
    <w:rsid w:val="00932079"/>
    <w:rsid w:val="00932981"/>
    <w:rsid w:val="00932BA4"/>
    <w:rsid w:val="00940D81"/>
    <w:rsid w:val="00941253"/>
    <w:rsid w:val="009414CC"/>
    <w:rsid w:val="00941C74"/>
    <w:rsid w:val="00943A65"/>
    <w:rsid w:val="00943E12"/>
    <w:rsid w:val="00944946"/>
    <w:rsid w:val="00945124"/>
    <w:rsid w:val="009456FE"/>
    <w:rsid w:val="00945B90"/>
    <w:rsid w:val="00945BEC"/>
    <w:rsid w:val="00946680"/>
    <w:rsid w:val="00946810"/>
    <w:rsid w:val="00946C2C"/>
    <w:rsid w:val="00946CCE"/>
    <w:rsid w:val="009478A9"/>
    <w:rsid w:val="009479F4"/>
    <w:rsid w:val="00950B3A"/>
    <w:rsid w:val="0095221F"/>
    <w:rsid w:val="00952AD9"/>
    <w:rsid w:val="009536AF"/>
    <w:rsid w:val="00955417"/>
    <w:rsid w:val="00955BFD"/>
    <w:rsid w:val="00956025"/>
    <w:rsid w:val="0096243E"/>
    <w:rsid w:val="00962D43"/>
    <w:rsid w:val="00964015"/>
    <w:rsid w:val="00964BAA"/>
    <w:rsid w:val="00965E84"/>
    <w:rsid w:val="0096627C"/>
    <w:rsid w:val="00966CF7"/>
    <w:rsid w:val="009672D9"/>
    <w:rsid w:val="00967673"/>
    <w:rsid w:val="0096789E"/>
    <w:rsid w:val="00970885"/>
    <w:rsid w:val="00970B35"/>
    <w:rsid w:val="00971A48"/>
    <w:rsid w:val="00972CC4"/>
    <w:rsid w:val="00973998"/>
    <w:rsid w:val="00973DEC"/>
    <w:rsid w:val="0097723B"/>
    <w:rsid w:val="00980970"/>
    <w:rsid w:val="00981159"/>
    <w:rsid w:val="00984712"/>
    <w:rsid w:val="00987D54"/>
    <w:rsid w:val="00987E87"/>
    <w:rsid w:val="0099065D"/>
    <w:rsid w:val="00991C8D"/>
    <w:rsid w:val="00994834"/>
    <w:rsid w:val="00994E25"/>
    <w:rsid w:val="009959B8"/>
    <w:rsid w:val="00995BC5"/>
    <w:rsid w:val="009971A9"/>
    <w:rsid w:val="009975D0"/>
    <w:rsid w:val="009A0521"/>
    <w:rsid w:val="009A0618"/>
    <w:rsid w:val="009A079D"/>
    <w:rsid w:val="009A1CD1"/>
    <w:rsid w:val="009A3B7A"/>
    <w:rsid w:val="009A55B9"/>
    <w:rsid w:val="009A5EFC"/>
    <w:rsid w:val="009A6734"/>
    <w:rsid w:val="009B0A26"/>
    <w:rsid w:val="009B114F"/>
    <w:rsid w:val="009B3920"/>
    <w:rsid w:val="009B4769"/>
    <w:rsid w:val="009B4957"/>
    <w:rsid w:val="009B4AEA"/>
    <w:rsid w:val="009B797F"/>
    <w:rsid w:val="009C00D0"/>
    <w:rsid w:val="009C0459"/>
    <w:rsid w:val="009C11F6"/>
    <w:rsid w:val="009C1B4F"/>
    <w:rsid w:val="009C2D34"/>
    <w:rsid w:val="009C3928"/>
    <w:rsid w:val="009C3A2E"/>
    <w:rsid w:val="009C57A8"/>
    <w:rsid w:val="009D11CD"/>
    <w:rsid w:val="009D205E"/>
    <w:rsid w:val="009E03D7"/>
    <w:rsid w:val="009E0D04"/>
    <w:rsid w:val="009E1784"/>
    <w:rsid w:val="009E3D7A"/>
    <w:rsid w:val="009E6040"/>
    <w:rsid w:val="009E6FF1"/>
    <w:rsid w:val="009E7EA4"/>
    <w:rsid w:val="009F031F"/>
    <w:rsid w:val="009F0A83"/>
    <w:rsid w:val="009F0D8B"/>
    <w:rsid w:val="009F3BC4"/>
    <w:rsid w:val="009F4CE7"/>
    <w:rsid w:val="009F4D13"/>
    <w:rsid w:val="009F5F8D"/>
    <w:rsid w:val="009F63A2"/>
    <w:rsid w:val="009F64FE"/>
    <w:rsid w:val="009F676A"/>
    <w:rsid w:val="009F7A80"/>
    <w:rsid w:val="00A006EC"/>
    <w:rsid w:val="00A00CC7"/>
    <w:rsid w:val="00A0156A"/>
    <w:rsid w:val="00A018A5"/>
    <w:rsid w:val="00A021C1"/>
    <w:rsid w:val="00A03158"/>
    <w:rsid w:val="00A0334E"/>
    <w:rsid w:val="00A038F6"/>
    <w:rsid w:val="00A04A2F"/>
    <w:rsid w:val="00A0636C"/>
    <w:rsid w:val="00A10498"/>
    <w:rsid w:val="00A1335E"/>
    <w:rsid w:val="00A13907"/>
    <w:rsid w:val="00A160D0"/>
    <w:rsid w:val="00A1669E"/>
    <w:rsid w:val="00A167E2"/>
    <w:rsid w:val="00A202A9"/>
    <w:rsid w:val="00A209B1"/>
    <w:rsid w:val="00A20AC4"/>
    <w:rsid w:val="00A2171B"/>
    <w:rsid w:val="00A240FE"/>
    <w:rsid w:val="00A242F0"/>
    <w:rsid w:val="00A24413"/>
    <w:rsid w:val="00A25CF4"/>
    <w:rsid w:val="00A3020D"/>
    <w:rsid w:val="00A3551C"/>
    <w:rsid w:val="00A35D13"/>
    <w:rsid w:val="00A3641B"/>
    <w:rsid w:val="00A36747"/>
    <w:rsid w:val="00A36792"/>
    <w:rsid w:val="00A36798"/>
    <w:rsid w:val="00A375B6"/>
    <w:rsid w:val="00A37CD5"/>
    <w:rsid w:val="00A37FA4"/>
    <w:rsid w:val="00A40F28"/>
    <w:rsid w:val="00A43565"/>
    <w:rsid w:val="00A46005"/>
    <w:rsid w:val="00A46334"/>
    <w:rsid w:val="00A46B89"/>
    <w:rsid w:val="00A50684"/>
    <w:rsid w:val="00A52657"/>
    <w:rsid w:val="00A52D3D"/>
    <w:rsid w:val="00A530D8"/>
    <w:rsid w:val="00A541B7"/>
    <w:rsid w:val="00A568BE"/>
    <w:rsid w:val="00A570EA"/>
    <w:rsid w:val="00A57E04"/>
    <w:rsid w:val="00A6041B"/>
    <w:rsid w:val="00A608A4"/>
    <w:rsid w:val="00A61699"/>
    <w:rsid w:val="00A62502"/>
    <w:rsid w:val="00A64726"/>
    <w:rsid w:val="00A655DF"/>
    <w:rsid w:val="00A65DDF"/>
    <w:rsid w:val="00A67BC4"/>
    <w:rsid w:val="00A7183D"/>
    <w:rsid w:val="00A71867"/>
    <w:rsid w:val="00A73F3D"/>
    <w:rsid w:val="00A74535"/>
    <w:rsid w:val="00A76F82"/>
    <w:rsid w:val="00A772DF"/>
    <w:rsid w:val="00A77411"/>
    <w:rsid w:val="00A7779F"/>
    <w:rsid w:val="00A8113A"/>
    <w:rsid w:val="00A81204"/>
    <w:rsid w:val="00A846E1"/>
    <w:rsid w:val="00A84E90"/>
    <w:rsid w:val="00A85263"/>
    <w:rsid w:val="00A86F57"/>
    <w:rsid w:val="00A9038A"/>
    <w:rsid w:val="00A90B3C"/>
    <w:rsid w:val="00A94A5F"/>
    <w:rsid w:val="00A94FE5"/>
    <w:rsid w:val="00A95775"/>
    <w:rsid w:val="00A96395"/>
    <w:rsid w:val="00A964C5"/>
    <w:rsid w:val="00A96784"/>
    <w:rsid w:val="00A96CBD"/>
    <w:rsid w:val="00A96EE1"/>
    <w:rsid w:val="00A97521"/>
    <w:rsid w:val="00A97C0B"/>
    <w:rsid w:val="00AA081E"/>
    <w:rsid w:val="00AA590B"/>
    <w:rsid w:val="00AA5AA6"/>
    <w:rsid w:val="00AA7058"/>
    <w:rsid w:val="00AB19C3"/>
    <w:rsid w:val="00AB1AB3"/>
    <w:rsid w:val="00AB26AF"/>
    <w:rsid w:val="00AB4B45"/>
    <w:rsid w:val="00AB4D9E"/>
    <w:rsid w:val="00AB57D2"/>
    <w:rsid w:val="00AB6C37"/>
    <w:rsid w:val="00AB7720"/>
    <w:rsid w:val="00AC0212"/>
    <w:rsid w:val="00AC0554"/>
    <w:rsid w:val="00AC0BF7"/>
    <w:rsid w:val="00AC1D05"/>
    <w:rsid w:val="00AC2144"/>
    <w:rsid w:val="00AC28A2"/>
    <w:rsid w:val="00AC53E8"/>
    <w:rsid w:val="00AC74B6"/>
    <w:rsid w:val="00AD0541"/>
    <w:rsid w:val="00AD0D3A"/>
    <w:rsid w:val="00AD1349"/>
    <w:rsid w:val="00AD40DC"/>
    <w:rsid w:val="00AD42BE"/>
    <w:rsid w:val="00AD4C82"/>
    <w:rsid w:val="00AD5081"/>
    <w:rsid w:val="00AD5F8E"/>
    <w:rsid w:val="00AD6A5F"/>
    <w:rsid w:val="00AE1058"/>
    <w:rsid w:val="00AE2371"/>
    <w:rsid w:val="00AE3A9F"/>
    <w:rsid w:val="00AE3DE0"/>
    <w:rsid w:val="00AE4375"/>
    <w:rsid w:val="00AE4EE1"/>
    <w:rsid w:val="00AE4F39"/>
    <w:rsid w:val="00AE6788"/>
    <w:rsid w:val="00AE7771"/>
    <w:rsid w:val="00AF11DD"/>
    <w:rsid w:val="00AF6819"/>
    <w:rsid w:val="00B00DF5"/>
    <w:rsid w:val="00B03858"/>
    <w:rsid w:val="00B056C8"/>
    <w:rsid w:val="00B0781D"/>
    <w:rsid w:val="00B0782D"/>
    <w:rsid w:val="00B079EF"/>
    <w:rsid w:val="00B07B42"/>
    <w:rsid w:val="00B1043F"/>
    <w:rsid w:val="00B10C55"/>
    <w:rsid w:val="00B10DB7"/>
    <w:rsid w:val="00B11242"/>
    <w:rsid w:val="00B11290"/>
    <w:rsid w:val="00B1266E"/>
    <w:rsid w:val="00B13D71"/>
    <w:rsid w:val="00B1688C"/>
    <w:rsid w:val="00B2263D"/>
    <w:rsid w:val="00B23478"/>
    <w:rsid w:val="00B23A2D"/>
    <w:rsid w:val="00B23C2A"/>
    <w:rsid w:val="00B334E8"/>
    <w:rsid w:val="00B334F9"/>
    <w:rsid w:val="00B3359F"/>
    <w:rsid w:val="00B337BF"/>
    <w:rsid w:val="00B3518E"/>
    <w:rsid w:val="00B374D8"/>
    <w:rsid w:val="00B41106"/>
    <w:rsid w:val="00B42F1F"/>
    <w:rsid w:val="00B4338D"/>
    <w:rsid w:val="00B435DC"/>
    <w:rsid w:val="00B44B0F"/>
    <w:rsid w:val="00B4536D"/>
    <w:rsid w:val="00B45EE7"/>
    <w:rsid w:val="00B46476"/>
    <w:rsid w:val="00B47698"/>
    <w:rsid w:val="00B47927"/>
    <w:rsid w:val="00B51D49"/>
    <w:rsid w:val="00B5227F"/>
    <w:rsid w:val="00B52EB1"/>
    <w:rsid w:val="00B53B9D"/>
    <w:rsid w:val="00B540D0"/>
    <w:rsid w:val="00B5436C"/>
    <w:rsid w:val="00B554A6"/>
    <w:rsid w:val="00B55651"/>
    <w:rsid w:val="00B556F4"/>
    <w:rsid w:val="00B560B0"/>
    <w:rsid w:val="00B56993"/>
    <w:rsid w:val="00B571AD"/>
    <w:rsid w:val="00B63386"/>
    <w:rsid w:val="00B63B52"/>
    <w:rsid w:val="00B643C0"/>
    <w:rsid w:val="00B64635"/>
    <w:rsid w:val="00B64C48"/>
    <w:rsid w:val="00B66353"/>
    <w:rsid w:val="00B66E3F"/>
    <w:rsid w:val="00B675B0"/>
    <w:rsid w:val="00B7022B"/>
    <w:rsid w:val="00B70255"/>
    <w:rsid w:val="00B711A0"/>
    <w:rsid w:val="00B71873"/>
    <w:rsid w:val="00B718CA"/>
    <w:rsid w:val="00B725C6"/>
    <w:rsid w:val="00B75087"/>
    <w:rsid w:val="00B75780"/>
    <w:rsid w:val="00B761DA"/>
    <w:rsid w:val="00B76D91"/>
    <w:rsid w:val="00B76E00"/>
    <w:rsid w:val="00B8069A"/>
    <w:rsid w:val="00B809C0"/>
    <w:rsid w:val="00B812FB"/>
    <w:rsid w:val="00B824AC"/>
    <w:rsid w:val="00B832CB"/>
    <w:rsid w:val="00B83B34"/>
    <w:rsid w:val="00B842C6"/>
    <w:rsid w:val="00B8522C"/>
    <w:rsid w:val="00B85E86"/>
    <w:rsid w:val="00B86E0F"/>
    <w:rsid w:val="00B92D6A"/>
    <w:rsid w:val="00B9336C"/>
    <w:rsid w:val="00B93570"/>
    <w:rsid w:val="00B94F88"/>
    <w:rsid w:val="00B95DB0"/>
    <w:rsid w:val="00B96B03"/>
    <w:rsid w:val="00B96BB6"/>
    <w:rsid w:val="00B974F3"/>
    <w:rsid w:val="00BA0806"/>
    <w:rsid w:val="00BA0B77"/>
    <w:rsid w:val="00BA169B"/>
    <w:rsid w:val="00BA1EDD"/>
    <w:rsid w:val="00BA276A"/>
    <w:rsid w:val="00BA308B"/>
    <w:rsid w:val="00BA6746"/>
    <w:rsid w:val="00BA6F33"/>
    <w:rsid w:val="00BA745D"/>
    <w:rsid w:val="00BB141A"/>
    <w:rsid w:val="00BB2583"/>
    <w:rsid w:val="00BB2C6A"/>
    <w:rsid w:val="00BB2CB9"/>
    <w:rsid w:val="00BB3E15"/>
    <w:rsid w:val="00BB5E79"/>
    <w:rsid w:val="00BC3039"/>
    <w:rsid w:val="00BC38F3"/>
    <w:rsid w:val="00BD140B"/>
    <w:rsid w:val="00BD1D66"/>
    <w:rsid w:val="00BD2053"/>
    <w:rsid w:val="00BD3036"/>
    <w:rsid w:val="00BD3ED8"/>
    <w:rsid w:val="00BD46F2"/>
    <w:rsid w:val="00BD483F"/>
    <w:rsid w:val="00BD543A"/>
    <w:rsid w:val="00BD5D6A"/>
    <w:rsid w:val="00BD71C7"/>
    <w:rsid w:val="00BD7BE8"/>
    <w:rsid w:val="00BE124D"/>
    <w:rsid w:val="00BE2119"/>
    <w:rsid w:val="00BE2406"/>
    <w:rsid w:val="00BE5A08"/>
    <w:rsid w:val="00BE6752"/>
    <w:rsid w:val="00BE6F84"/>
    <w:rsid w:val="00BF09C2"/>
    <w:rsid w:val="00BF0B2C"/>
    <w:rsid w:val="00BF25EB"/>
    <w:rsid w:val="00BF32AF"/>
    <w:rsid w:val="00BF339C"/>
    <w:rsid w:val="00BF414D"/>
    <w:rsid w:val="00BF44B8"/>
    <w:rsid w:val="00BF4674"/>
    <w:rsid w:val="00BF4BEA"/>
    <w:rsid w:val="00BF5699"/>
    <w:rsid w:val="00BF7395"/>
    <w:rsid w:val="00BF74F5"/>
    <w:rsid w:val="00BF76EF"/>
    <w:rsid w:val="00BF77E2"/>
    <w:rsid w:val="00C0067A"/>
    <w:rsid w:val="00C00819"/>
    <w:rsid w:val="00C018DC"/>
    <w:rsid w:val="00C02465"/>
    <w:rsid w:val="00C02F19"/>
    <w:rsid w:val="00C0333B"/>
    <w:rsid w:val="00C03AA1"/>
    <w:rsid w:val="00C062B5"/>
    <w:rsid w:val="00C06876"/>
    <w:rsid w:val="00C06AD0"/>
    <w:rsid w:val="00C06C85"/>
    <w:rsid w:val="00C07C17"/>
    <w:rsid w:val="00C07CF3"/>
    <w:rsid w:val="00C10AE5"/>
    <w:rsid w:val="00C123D5"/>
    <w:rsid w:val="00C14405"/>
    <w:rsid w:val="00C1455E"/>
    <w:rsid w:val="00C214F5"/>
    <w:rsid w:val="00C21C04"/>
    <w:rsid w:val="00C21CC1"/>
    <w:rsid w:val="00C22187"/>
    <w:rsid w:val="00C22A41"/>
    <w:rsid w:val="00C238C6"/>
    <w:rsid w:val="00C24064"/>
    <w:rsid w:val="00C251DB"/>
    <w:rsid w:val="00C25F2B"/>
    <w:rsid w:val="00C26653"/>
    <w:rsid w:val="00C2734A"/>
    <w:rsid w:val="00C27D2F"/>
    <w:rsid w:val="00C3092F"/>
    <w:rsid w:val="00C32399"/>
    <w:rsid w:val="00C33EB2"/>
    <w:rsid w:val="00C3474B"/>
    <w:rsid w:val="00C3547D"/>
    <w:rsid w:val="00C356F0"/>
    <w:rsid w:val="00C35704"/>
    <w:rsid w:val="00C36BEF"/>
    <w:rsid w:val="00C36EBB"/>
    <w:rsid w:val="00C3722A"/>
    <w:rsid w:val="00C37A4C"/>
    <w:rsid w:val="00C4081E"/>
    <w:rsid w:val="00C4094D"/>
    <w:rsid w:val="00C40C7A"/>
    <w:rsid w:val="00C4124E"/>
    <w:rsid w:val="00C41859"/>
    <w:rsid w:val="00C42721"/>
    <w:rsid w:val="00C44445"/>
    <w:rsid w:val="00C44D24"/>
    <w:rsid w:val="00C453D8"/>
    <w:rsid w:val="00C45995"/>
    <w:rsid w:val="00C45CF6"/>
    <w:rsid w:val="00C46EAF"/>
    <w:rsid w:val="00C517D1"/>
    <w:rsid w:val="00C51B68"/>
    <w:rsid w:val="00C52321"/>
    <w:rsid w:val="00C52D05"/>
    <w:rsid w:val="00C541F0"/>
    <w:rsid w:val="00C5537E"/>
    <w:rsid w:val="00C5707D"/>
    <w:rsid w:val="00C57CA8"/>
    <w:rsid w:val="00C60349"/>
    <w:rsid w:val="00C614A1"/>
    <w:rsid w:val="00C61622"/>
    <w:rsid w:val="00C61950"/>
    <w:rsid w:val="00C61A62"/>
    <w:rsid w:val="00C62798"/>
    <w:rsid w:val="00C63344"/>
    <w:rsid w:val="00C63A7E"/>
    <w:rsid w:val="00C65EB6"/>
    <w:rsid w:val="00C670CA"/>
    <w:rsid w:val="00C67A27"/>
    <w:rsid w:val="00C70117"/>
    <w:rsid w:val="00C701CF"/>
    <w:rsid w:val="00C715FD"/>
    <w:rsid w:val="00C72937"/>
    <w:rsid w:val="00C73918"/>
    <w:rsid w:val="00C73A09"/>
    <w:rsid w:val="00C80590"/>
    <w:rsid w:val="00C80BB9"/>
    <w:rsid w:val="00C829EB"/>
    <w:rsid w:val="00C8446A"/>
    <w:rsid w:val="00C84E38"/>
    <w:rsid w:val="00C84E50"/>
    <w:rsid w:val="00C85904"/>
    <w:rsid w:val="00C86473"/>
    <w:rsid w:val="00C86824"/>
    <w:rsid w:val="00C87C59"/>
    <w:rsid w:val="00C94687"/>
    <w:rsid w:val="00C946D1"/>
    <w:rsid w:val="00C94B85"/>
    <w:rsid w:val="00C95E6F"/>
    <w:rsid w:val="00C96931"/>
    <w:rsid w:val="00C97A60"/>
    <w:rsid w:val="00CA10C6"/>
    <w:rsid w:val="00CA2DC7"/>
    <w:rsid w:val="00CA3BA1"/>
    <w:rsid w:val="00CA49C4"/>
    <w:rsid w:val="00CA4B0E"/>
    <w:rsid w:val="00CA50C4"/>
    <w:rsid w:val="00CA599B"/>
    <w:rsid w:val="00CA64BB"/>
    <w:rsid w:val="00CA7919"/>
    <w:rsid w:val="00CB051C"/>
    <w:rsid w:val="00CB0808"/>
    <w:rsid w:val="00CB2083"/>
    <w:rsid w:val="00CB28C5"/>
    <w:rsid w:val="00CB3162"/>
    <w:rsid w:val="00CB4601"/>
    <w:rsid w:val="00CB53D2"/>
    <w:rsid w:val="00CB685C"/>
    <w:rsid w:val="00CB790D"/>
    <w:rsid w:val="00CC0BB8"/>
    <w:rsid w:val="00CC208C"/>
    <w:rsid w:val="00CC3FAE"/>
    <w:rsid w:val="00CC5CFE"/>
    <w:rsid w:val="00CC5D5F"/>
    <w:rsid w:val="00CC6A3A"/>
    <w:rsid w:val="00CC799D"/>
    <w:rsid w:val="00CD0357"/>
    <w:rsid w:val="00CD0818"/>
    <w:rsid w:val="00CD0DE6"/>
    <w:rsid w:val="00CD1106"/>
    <w:rsid w:val="00CD13E6"/>
    <w:rsid w:val="00CD20C6"/>
    <w:rsid w:val="00CD235F"/>
    <w:rsid w:val="00CD2D11"/>
    <w:rsid w:val="00CD3667"/>
    <w:rsid w:val="00CD3C61"/>
    <w:rsid w:val="00CD6069"/>
    <w:rsid w:val="00CD607E"/>
    <w:rsid w:val="00CD7BA8"/>
    <w:rsid w:val="00CE0344"/>
    <w:rsid w:val="00CE052A"/>
    <w:rsid w:val="00CE2C96"/>
    <w:rsid w:val="00CE3D98"/>
    <w:rsid w:val="00CE5830"/>
    <w:rsid w:val="00CE5B15"/>
    <w:rsid w:val="00CE5BF6"/>
    <w:rsid w:val="00CE7FA5"/>
    <w:rsid w:val="00CF22F8"/>
    <w:rsid w:val="00CF238C"/>
    <w:rsid w:val="00CF2611"/>
    <w:rsid w:val="00CF32BB"/>
    <w:rsid w:val="00CF7A53"/>
    <w:rsid w:val="00CF7B9A"/>
    <w:rsid w:val="00D00B59"/>
    <w:rsid w:val="00D02952"/>
    <w:rsid w:val="00D04FD3"/>
    <w:rsid w:val="00D05087"/>
    <w:rsid w:val="00D065CE"/>
    <w:rsid w:val="00D07634"/>
    <w:rsid w:val="00D07757"/>
    <w:rsid w:val="00D10C54"/>
    <w:rsid w:val="00D16463"/>
    <w:rsid w:val="00D17253"/>
    <w:rsid w:val="00D17838"/>
    <w:rsid w:val="00D203AE"/>
    <w:rsid w:val="00D20431"/>
    <w:rsid w:val="00D20E23"/>
    <w:rsid w:val="00D20FA9"/>
    <w:rsid w:val="00D214F7"/>
    <w:rsid w:val="00D21949"/>
    <w:rsid w:val="00D23AA4"/>
    <w:rsid w:val="00D24D55"/>
    <w:rsid w:val="00D251DD"/>
    <w:rsid w:val="00D2522C"/>
    <w:rsid w:val="00D26462"/>
    <w:rsid w:val="00D26AA8"/>
    <w:rsid w:val="00D26FD1"/>
    <w:rsid w:val="00D276A1"/>
    <w:rsid w:val="00D27981"/>
    <w:rsid w:val="00D27A7C"/>
    <w:rsid w:val="00D27EFB"/>
    <w:rsid w:val="00D302CA"/>
    <w:rsid w:val="00D31132"/>
    <w:rsid w:val="00D317F6"/>
    <w:rsid w:val="00D31BBE"/>
    <w:rsid w:val="00D32D12"/>
    <w:rsid w:val="00D32D46"/>
    <w:rsid w:val="00D33ADA"/>
    <w:rsid w:val="00D41457"/>
    <w:rsid w:val="00D41674"/>
    <w:rsid w:val="00D41762"/>
    <w:rsid w:val="00D42529"/>
    <w:rsid w:val="00D428C6"/>
    <w:rsid w:val="00D42D34"/>
    <w:rsid w:val="00D4389E"/>
    <w:rsid w:val="00D4404A"/>
    <w:rsid w:val="00D46F2C"/>
    <w:rsid w:val="00D56EA1"/>
    <w:rsid w:val="00D6016F"/>
    <w:rsid w:val="00D6050C"/>
    <w:rsid w:val="00D60ECB"/>
    <w:rsid w:val="00D645A2"/>
    <w:rsid w:val="00D66815"/>
    <w:rsid w:val="00D720FD"/>
    <w:rsid w:val="00D731FC"/>
    <w:rsid w:val="00D7344D"/>
    <w:rsid w:val="00D73AA9"/>
    <w:rsid w:val="00D74F5E"/>
    <w:rsid w:val="00D75C45"/>
    <w:rsid w:val="00D760C2"/>
    <w:rsid w:val="00D76921"/>
    <w:rsid w:val="00D7745C"/>
    <w:rsid w:val="00D777E9"/>
    <w:rsid w:val="00D779A9"/>
    <w:rsid w:val="00D81417"/>
    <w:rsid w:val="00D81867"/>
    <w:rsid w:val="00D8218F"/>
    <w:rsid w:val="00D82852"/>
    <w:rsid w:val="00D82E57"/>
    <w:rsid w:val="00D842D9"/>
    <w:rsid w:val="00D85CB7"/>
    <w:rsid w:val="00D87098"/>
    <w:rsid w:val="00D90162"/>
    <w:rsid w:val="00D90765"/>
    <w:rsid w:val="00D9085F"/>
    <w:rsid w:val="00D92B0F"/>
    <w:rsid w:val="00D93F8C"/>
    <w:rsid w:val="00D957BD"/>
    <w:rsid w:val="00DA0980"/>
    <w:rsid w:val="00DA117B"/>
    <w:rsid w:val="00DA1BDD"/>
    <w:rsid w:val="00DA26C0"/>
    <w:rsid w:val="00DA4B76"/>
    <w:rsid w:val="00DA51E8"/>
    <w:rsid w:val="00DA52E3"/>
    <w:rsid w:val="00DA5C67"/>
    <w:rsid w:val="00DA69F1"/>
    <w:rsid w:val="00DB0029"/>
    <w:rsid w:val="00DB1545"/>
    <w:rsid w:val="00DB284A"/>
    <w:rsid w:val="00DB4EF6"/>
    <w:rsid w:val="00DB5E5D"/>
    <w:rsid w:val="00DB66B8"/>
    <w:rsid w:val="00DB6A1C"/>
    <w:rsid w:val="00DB6D92"/>
    <w:rsid w:val="00DB6E4B"/>
    <w:rsid w:val="00DB7167"/>
    <w:rsid w:val="00DC1656"/>
    <w:rsid w:val="00DC1F3E"/>
    <w:rsid w:val="00DC2062"/>
    <w:rsid w:val="00DC2A1E"/>
    <w:rsid w:val="00DC2FF0"/>
    <w:rsid w:val="00DC57FC"/>
    <w:rsid w:val="00DC6257"/>
    <w:rsid w:val="00DC630E"/>
    <w:rsid w:val="00DC71D1"/>
    <w:rsid w:val="00DC7321"/>
    <w:rsid w:val="00DD2280"/>
    <w:rsid w:val="00DD4C51"/>
    <w:rsid w:val="00DD6CAB"/>
    <w:rsid w:val="00DD70ED"/>
    <w:rsid w:val="00DE0248"/>
    <w:rsid w:val="00DE0E35"/>
    <w:rsid w:val="00DE0FBC"/>
    <w:rsid w:val="00DE24E9"/>
    <w:rsid w:val="00DE3658"/>
    <w:rsid w:val="00DE4413"/>
    <w:rsid w:val="00DE66FD"/>
    <w:rsid w:val="00DE7585"/>
    <w:rsid w:val="00DF11DB"/>
    <w:rsid w:val="00DF1448"/>
    <w:rsid w:val="00DF17E0"/>
    <w:rsid w:val="00DF3AF8"/>
    <w:rsid w:val="00DF415C"/>
    <w:rsid w:val="00DF4530"/>
    <w:rsid w:val="00DF578D"/>
    <w:rsid w:val="00DF5B9C"/>
    <w:rsid w:val="00DF6773"/>
    <w:rsid w:val="00DF6853"/>
    <w:rsid w:val="00DF6C5E"/>
    <w:rsid w:val="00E00294"/>
    <w:rsid w:val="00E00A66"/>
    <w:rsid w:val="00E03465"/>
    <w:rsid w:val="00E03527"/>
    <w:rsid w:val="00E04513"/>
    <w:rsid w:val="00E05208"/>
    <w:rsid w:val="00E05F6A"/>
    <w:rsid w:val="00E0698C"/>
    <w:rsid w:val="00E07DE3"/>
    <w:rsid w:val="00E10D48"/>
    <w:rsid w:val="00E12589"/>
    <w:rsid w:val="00E13AE7"/>
    <w:rsid w:val="00E1405F"/>
    <w:rsid w:val="00E154DE"/>
    <w:rsid w:val="00E159B7"/>
    <w:rsid w:val="00E1740D"/>
    <w:rsid w:val="00E205D7"/>
    <w:rsid w:val="00E207AE"/>
    <w:rsid w:val="00E21260"/>
    <w:rsid w:val="00E218E1"/>
    <w:rsid w:val="00E2256B"/>
    <w:rsid w:val="00E2345C"/>
    <w:rsid w:val="00E25D28"/>
    <w:rsid w:val="00E26640"/>
    <w:rsid w:val="00E269BD"/>
    <w:rsid w:val="00E2740E"/>
    <w:rsid w:val="00E2761B"/>
    <w:rsid w:val="00E27D5F"/>
    <w:rsid w:val="00E30C18"/>
    <w:rsid w:val="00E30F19"/>
    <w:rsid w:val="00E310DD"/>
    <w:rsid w:val="00E3297A"/>
    <w:rsid w:val="00E32B03"/>
    <w:rsid w:val="00E32B7A"/>
    <w:rsid w:val="00E33990"/>
    <w:rsid w:val="00E3517F"/>
    <w:rsid w:val="00E351E6"/>
    <w:rsid w:val="00E35D0E"/>
    <w:rsid w:val="00E364BF"/>
    <w:rsid w:val="00E36C4A"/>
    <w:rsid w:val="00E37DBB"/>
    <w:rsid w:val="00E41DE8"/>
    <w:rsid w:val="00E42386"/>
    <w:rsid w:val="00E434BE"/>
    <w:rsid w:val="00E4659E"/>
    <w:rsid w:val="00E46771"/>
    <w:rsid w:val="00E50637"/>
    <w:rsid w:val="00E516B1"/>
    <w:rsid w:val="00E51AC1"/>
    <w:rsid w:val="00E5281E"/>
    <w:rsid w:val="00E55E7F"/>
    <w:rsid w:val="00E578B2"/>
    <w:rsid w:val="00E60850"/>
    <w:rsid w:val="00E61506"/>
    <w:rsid w:val="00E61AB2"/>
    <w:rsid w:val="00E61B5C"/>
    <w:rsid w:val="00E62215"/>
    <w:rsid w:val="00E6247C"/>
    <w:rsid w:val="00E631D9"/>
    <w:rsid w:val="00E64AE1"/>
    <w:rsid w:val="00E65724"/>
    <w:rsid w:val="00E65F3F"/>
    <w:rsid w:val="00E66166"/>
    <w:rsid w:val="00E7023A"/>
    <w:rsid w:val="00E70555"/>
    <w:rsid w:val="00E7085E"/>
    <w:rsid w:val="00E71B59"/>
    <w:rsid w:val="00E720B2"/>
    <w:rsid w:val="00E72285"/>
    <w:rsid w:val="00E7390C"/>
    <w:rsid w:val="00E74039"/>
    <w:rsid w:val="00E7497B"/>
    <w:rsid w:val="00E74FDD"/>
    <w:rsid w:val="00E75405"/>
    <w:rsid w:val="00E75565"/>
    <w:rsid w:val="00E75708"/>
    <w:rsid w:val="00E75D45"/>
    <w:rsid w:val="00E76BEF"/>
    <w:rsid w:val="00E77692"/>
    <w:rsid w:val="00E7774D"/>
    <w:rsid w:val="00E77BBB"/>
    <w:rsid w:val="00E80116"/>
    <w:rsid w:val="00E80288"/>
    <w:rsid w:val="00E820DE"/>
    <w:rsid w:val="00E82948"/>
    <w:rsid w:val="00E83A05"/>
    <w:rsid w:val="00E84FE9"/>
    <w:rsid w:val="00E86ED1"/>
    <w:rsid w:val="00E87292"/>
    <w:rsid w:val="00E904BA"/>
    <w:rsid w:val="00E9133E"/>
    <w:rsid w:val="00E9233F"/>
    <w:rsid w:val="00E92855"/>
    <w:rsid w:val="00E93214"/>
    <w:rsid w:val="00E935D8"/>
    <w:rsid w:val="00E949CD"/>
    <w:rsid w:val="00E9542E"/>
    <w:rsid w:val="00E95AA9"/>
    <w:rsid w:val="00EA06FA"/>
    <w:rsid w:val="00EA0BBF"/>
    <w:rsid w:val="00EA0F77"/>
    <w:rsid w:val="00EA1482"/>
    <w:rsid w:val="00EA2D87"/>
    <w:rsid w:val="00EA5A67"/>
    <w:rsid w:val="00EA73BC"/>
    <w:rsid w:val="00EA769A"/>
    <w:rsid w:val="00EA7A97"/>
    <w:rsid w:val="00EA7E70"/>
    <w:rsid w:val="00EB0EAD"/>
    <w:rsid w:val="00EB198F"/>
    <w:rsid w:val="00EB28EB"/>
    <w:rsid w:val="00EB38BC"/>
    <w:rsid w:val="00EB5339"/>
    <w:rsid w:val="00EB574F"/>
    <w:rsid w:val="00EC15C6"/>
    <w:rsid w:val="00EC22D6"/>
    <w:rsid w:val="00EC2C71"/>
    <w:rsid w:val="00EC3F38"/>
    <w:rsid w:val="00ED0740"/>
    <w:rsid w:val="00ED0E23"/>
    <w:rsid w:val="00ED16B4"/>
    <w:rsid w:val="00ED1852"/>
    <w:rsid w:val="00ED4060"/>
    <w:rsid w:val="00ED4B93"/>
    <w:rsid w:val="00ED6D00"/>
    <w:rsid w:val="00EE2D22"/>
    <w:rsid w:val="00EE40F2"/>
    <w:rsid w:val="00EE58CA"/>
    <w:rsid w:val="00EF1718"/>
    <w:rsid w:val="00EF1E78"/>
    <w:rsid w:val="00EF3EBE"/>
    <w:rsid w:val="00EF45B3"/>
    <w:rsid w:val="00EF55E4"/>
    <w:rsid w:val="00EF5F73"/>
    <w:rsid w:val="00EF6D6B"/>
    <w:rsid w:val="00EF720D"/>
    <w:rsid w:val="00EF767F"/>
    <w:rsid w:val="00EF77A8"/>
    <w:rsid w:val="00EF77B5"/>
    <w:rsid w:val="00F007B4"/>
    <w:rsid w:val="00F0281E"/>
    <w:rsid w:val="00F02C37"/>
    <w:rsid w:val="00F04345"/>
    <w:rsid w:val="00F05E0E"/>
    <w:rsid w:val="00F06072"/>
    <w:rsid w:val="00F070EA"/>
    <w:rsid w:val="00F10C4C"/>
    <w:rsid w:val="00F117DF"/>
    <w:rsid w:val="00F12ACD"/>
    <w:rsid w:val="00F14D15"/>
    <w:rsid w:val="00F1534C"/>
    <w:rsid w:val="00F15812"/>
    <w:rsid w:val="00F20284"/>
    <w:rsid w:val="00F21F45"/>
    <w:rsid w:val="00F238F0"/>
    <w:rsid w:val="00F26F78"/>
    <w:rsid w:val="00F27ACC"/>
    <w:rsid w:val="00F30184"/>
    <w:rsid w:val="00F30373"/>
    <w:rsid w:val="00F30592"/>
    <w:rsid w:val="00F317FD"/>
    <w:rsid w:val="00F31B70"/>
    <w:rsid w:val="00F328C5"/>
    <w:rsid w:val="00F3361C"/>
    <w:rsid w:val="00F34ED9"/>
    <w:rsid w:val="00F3532F"/>
    <w:rsid w:val="00F35F5A"/>
    <w:rsid w:val="00F36B37"/>
    <w:rsid w:val="00F400AF"/>
    <w:rsid w:val="00F40B01"/>
    <w:rsid w:val="00F4150E"/>
    <w:rsid w:val="00F447AA"/>
    <w:rsid w:val="00F44F97"/>
    <w:rsid w:val="00F46B5C"/>
    <w:rsid w:val="00F50E34"/>
    <w:rsid w:val="00F50EEC"/>
    <w:rsid w:val="00F51CF9"/>
    <w:rsid w:val="00F524F0"/>
    <w:rsid w:val="00F5559D"/>
    <w:rsid w:val="00F56BCD"/>
    <w:rsid w:val="00F626C4"/>
    <w:rsid w:val="00F6360A"/>
    <w:rsid w:val="00F64C90"/>
    <w:rsid w:val="00F65746"/>
    <w:rsid w:val="00F66760"/>
    <w:rsid w:val="00F66E34"/>
    <w:rsid w:val="00F7115E"/>
    <w:rsid w:val="00F71171"/>
    <w:rsid w:val="00F71DE6"/>
    <w:rsid w:val="00F722B1"/>
    <w:rsid w:val="00F74D08"/>
    <w:rsid w:val="00F7732C"/>
    <w:rsid w:val="00F77B22"/>
    <w:rsid w:val="00F77F6B"/>
    <w:rsid w:val="00F81B23"/>
    <w:rsid w:val="00F82E25"/>
    <w:rsid w:val="00F8322F"/>
    <w:rsid w:val="00F85091"/>
    <w:rsid w:val="00F85E45"/>
    <w:rsid w:val="00F87EE3"/>
    <w:rsid w:val="00F903D9"/>
    <w:rsid w:val="00F9075C"/>
    <w:rsid w:val="00F90B20"/>
    <w:rsid w:val="00F9520B"/>
    <w:rsid w:val="00F95EC8"/>
    <w:rsid w:val="00FA0D25"/>
    <w:rsid w:val="00FA0E46"/>
    <w:rsid w:val="00FA1AE9"/>
    <w:rsid w:val="00FA2317"/>
    <w:rsid w:val="00FA2406"/>
    <w:rsid w:val="00FA34E1"/>
    <w:rsid w:val="00FA392A"/>
    <w:rsid w:val="00FA4A3C"/>
    <w:rsid w:val="00FA5050"/>
    <w:rsid w:val="00FA55D0"/>
    <w:rsid w:val="00FA6C64"/>
    <w:rsid w:val="00FA712A"/>
    <w:rsid w:val="00FA7BEA"/>
    <w:rsid w:val="00FB0AA5"/>
    <w:rsid w:val="00FB1B86"/>
    <w:rsid w:val="00FB1BC1"/>
    <w:rsid w:val="00FB606D"/>
    <w:rsid w:val="00FB7090"/>
    <w:rsid w:val="00FC01F9"/>
    <w:rsid w:val="00FC2AEA"/>
    <w:rsid w:val="00FC2BC6"/>
    <w:rsid w:val="00FC2E60"/>
    <w:rsid w:val="00FC4677"/>
    <w:rsid w:val="00FC5BCD"/>
    <w:rsid w:val="00FC6375"/>
    <w:rsid w:val="00FC706A"/>
    <w:rsid w:val="00FC7720"/>
    <w:rsid w:val="00FC78EC"/>
    <w:rsid w:val="00FD072E"/>
    <w:rsid w:val="00FD2F11"/>
    <w:rsid w:val="00FD3EB5"/>
    <w:rsid w:val="00FD5BBE"/>
    <w:rsid w:val="00FD639A"/>
    <w:rsid w:val="00FD6B92"/>
    <w:rsid w:val="00FD6F9A"/>
    <w:rsid w:val="00FD79CB"/>
    <w:rsid w:val="00FE12A9"/>
    <w:rsid w:val="00FE2762"/>
    <w:rsid w:val="00FF01CD"/>
    <w:rsid w:val="00FF0EEC"/>
    <w:rsid w:val="00FF0F12"/>
    <w:rsid w:val="00FF1F96"/>
    <w:rsid w:val="00FF2167"/>
    <w:rsid w:val="00FF2BA8"/>
    <w:rsid w:val="00FF474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F24D2B8"/>
  <w15:chartTrackingRefBased/>
  <w15:docId w15:val="{17588044-59D8-4447-9F7A-13B3C75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pagenumber">
    <w:name w:val="page number"/>
    <w:basedOn w:val="DefaultParagraphFont"/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customStyle="1" w:styleId="style21">
    <w:name w:val="style21"/>
    <w:basedOn w:val="DefaultParagraphFont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Strong">
    <w:name w:val="Strong"/>
    <w:rPr>
      <w:b/>
      <w:bCs/>
    </w:rPr>
  </w:style>
  <w:style w:type="character" w:customStyle="1" w:styleId="highlightedsearchterm">
    <w:name w:val="highlightedsearchterm"/>
  </w:style>
  <w:style w:type="character" w:customStyle="1" w:styleId="CorpodetextoChar">
    <w:name w:val="Corpo de texto Char"/>
    <w:basedOn w:val="DefaultParagraphFont"/>
    <w:rPr>
      <w:color w:val="FF0000"/>
      <w:sz w:val="24"/>
      <w:szCs w:val="24"/>
    </w:rPr>
  </w:style>
  <w:style w:type="character" w:customStyle="1" w:styleId="ListLabel1">
    <w:name w:val="ListLabel 1"/>
    <w:rPr>
      <w:rFonts w:ascii="Arial" w:eastAsia="Times New Roman" w:hAnsi="Arial" w:cs="Arial"/>
      <w:sz w:val="19"/>
    </w:rPr>
  </w:style>
  <w:style w:type="character" w:customStyle="1" w:styleId="ListLabel2">
    <w:name w:val="ListLabel 2"/>
    <w:rPr>
      <w:rFonts w:ascii="Arial" w:hAnsi="Arial"/>
      <w:b/>
      <w:sz w:val="19"/>
    </w:rPr>
  </w:style>
  <w:style w:type="character" w:customStyle="1" w:styleId="ListLabel3">
    <w:name w:val="ListLabel 3"/>
    <w:rPr>
      <w:rFonts w:ascii="Arial" w:hAnsi="Arial"/>
      <w:b/>
      <w:color w:val="00000A"/>
      <w:sz w:val="19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hAnsi="Arial"/>
      <w:b/>
      <w:sz w:val="19"/>
    </w:rPr>
  </w:style>
  <w:style w:type="character" w:customStyle="1" w:styleId="ListLabel12">
    <w:name w:val="ListLabel 12"/>
    <w:rPr>
      <w:rFonts w:ascii="Arial" w:hAnsi="Arial"/>
      <w:b/>
      <w:i w:val="0"/>
      <w:sz w:val="19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ascii="Arial" w:hAnsi="Arial"/>
      <w:b/>
      <w:sz w:val="19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ascii="Arial" w:hAnsi="Arial"/>
      <w:b w:val="0"/>
      <w:sz w:val="19"/>
    </w:rPr>
  </w:style>
  <w:style w:type="character" w:customStyle="1" w:styleId="ListLabel23">
    <w:name w:val="ListLabel 23"/>
    <w:rPr>
      <w:rFonts w:ascii="Arial" w:hAnsi="Arial"/>
      <w:b/>
      <w:sz w:val="19"/>
    </w:rPr>
  </w:style>
  <w:style w:type="character" w:customStyle="1" w:styleId="ListLabel24">
    <w:name w:val="ListLabel 24"/>
    <w:rPr>
      <w:rFonts w:eastAsia="Times New Roman" w:cs="Arial"/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rFonts w:ascii="Arial" w:hAnsi="Arial"/>
      <w:b/>
      <w:sz w:val="19"/>
    </w:rPr>
  </w:style>
  <w:style w:type="character" w:customStyle="1" w:styleId="ListLabel32">
    <w:name w:val="ListLabel 32"/>
    <w:rPr>
      <w:rFonts w:ascii="Arial" w:hAnsi="Arial"/>
      <w:b/>
      <w:sz w:val="19"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rFonts w:ascii="Arial" w:hAnsi="Arial"/>
      <w:b/>
      <w:sz w:val="19"/>
    </w:rPr>
  </w:style>
  <w:style w:type="character" w:customStyle="1" w:styleId="ListLabel41">
    <w:name w:val="ListLabel 41"/>
    <w:rPr>
      <w:rFonts w:ascii="Arial" w:hAnsi="Arial"/>
      <w:b/>
      <w:sz w:val="19"/>
    </w:rPr>
  </w:style>
  <w:style w:type="character" w:customStyle="1" w:styleId="ListLabel42">
    <w:name w:val="ListLabel 42"/>
    <w:rPr>
      <w:rFonts w:ascii="Arial" w:hAnsi="Arial"/>
      <w:b/>
      <w:sz w:val="19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  <w:i w:val="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rFonts w:ascii="Arial" w:hAnsi="Arial"/>
      <w:b/>
      <w:color w:val="00000A"/>
      <w:sz w:val="19"/>
    </w:rPr>
  </w:style>
  <w:style w:type="character" w:customStyle="1" w:styleId="ListLabel52">
    <w:name w:val="ListLabel 52"/>
    <w:rPr>
      <w:rFonts w:ascii="Arial" w:eastAsia="Times New Roman" w:hAnsi="Arial" w:cs="Arial"/>
      <w:b/>
      <w:sz w:val="19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Arial" w:hAnsi="Arial"/>
      <w:b/>
      <w:sz w:val="19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rFonts w:ascii="Arial" w:hAnsi="Arial"/>
      <w:b/>
      <w:sz w:val="19"/>
    </w:rPr>
  </w:style>
  <w:style w:type="character" w:customStyle="1" w:styleId="ListLabel62">
    <w:name w:val="ListLabel 62"/>
    <w:rPr>
      <w:rFonts w:ascii="Arial" w:hAnsi="Arial"/>
      <w:b/>
      <w:strike w:val="0"/>
      <w:dstrike w:val="0"/>
      <w:sz w:val="19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 w:val="0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ascii="Arial" w:hAnsi="Arial" w:cs="Arial"/>
      <w:b/>
      <w:sz w:val="19"/>
    </w:rPr>
  </w:style>
  <w:style w:type="character" w:customStyle="1" w:styleId="ListLabel70">
    <w:name w:val="ListLabel 70"/>
    <w:rPr>
      <w:rFonts w:eastAsia="Arial"/>
      <w:b/>
      <w:bCs/>
      <w:w w:val="99"/>
      <w:sz w:val="19"/>
      <w:szCs w:val="19"/>
    </w:rPr>
  </w:style>
  <w:style w:type="character" w:customStyle="1" w:styleId="ListLabel71">
    <w:name w:val="ListLabel 71"/>
    <w:rPr>
      <w:rFonts w:eastAsia="Arial"/>
      <w:b/>
      <w:bCs/>
      <w:w w:val="99"/>
      <w:sz w:val="22"/>
      <w:szCs w:val="22"/>
    </w:rPr>
  </w:style>
  <w:style w:type="character" w:customStyle="1" w:styleId="ListLabel72">
    <w:name w:val="ListLabel 72"/>
    <w:rPr>
      <w:rFonts w:ascii="Arial" w:hAnsi="Arial"/>
      <w:b/>
      <w:sz w:val="19"/>
    </w:rPr>
  </w:style>
  <w:style w:type="character" w:customStyle="1" w:styleId="ListLabel73">
    <w:name w:val="ListLabel 73"/>
    <w:rPr>
      <w:rFonts w:ascii="Arial" w:hAnsi="Arial"/>
      <w:b/>
      <w:sz w:val="19"/>
    </w:rPr>
  </w:style>
  <w:style w:type="character" w:customStyle="1" w:styleId="ListLabel74">
    <w:name w:val="ListLabel 74"/>
    <w:rPr>
      <w:b/>
      <w:color w:val="000000"/>
    </w:rPr>
  </w:style>
  <w:style w:type="character" w:customStyle="1" w:styleId="ListLabel75">
    <w:name w:val="ListLabel 75"/>
    <w:rPr>
      <w:rFonts w:ascii="Arial" w:hAnsi="Arial"/>
      <w:b/>
      <w:color w:val="000000"/>
      <w:sz w:val="19"/>
    </w:rPr>
  </w:style>
  <w:style w:type="character" w:customStyle="1" w:styleId="ListLabel76">
    <w:name w:val="ListLabel 76"/>
    <w:rPr>
      <w:b/>
      <w:color w:val="000000"/>
    </w:rPr>
  </w:style>
  <w:style w:type="character" w:customStyle="1" w:styleId="ListLabel77">
    <w:name w:val="ListLabel 77"/>
    <w:rPr>
      <w:b/>
      <w:color w:val="000000"/>
    </w:rPr>
  </w:style>
  <w:style w:type="character" w:customStyle="1" w:styleId="ListLabel78">
    <w:name w:val="ListLabel 78"/>
    <w:rPr>
      <w:b/>
      <w:color w:val="000000"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80">
    <w:name w:val="ListLabel 80"/>
    <w:rPr>
      <w:b/>
      <w:color w:val="000000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2">
    <w:name w:val="ListLabel 82"/>
    <w:rPr>
      <w:b/>
      <w:color w:val="000000"/>
    </w:rPr>
  </w:style>
  <w:style w:type="character" w:customStyle="1" w:styleId="ListLabel83">
    <w:name w:val="ListLabel 83"/>
    <w:rPr>
      <w:rFonts w:ascii="Arial" w:hAnsi="Arial"/>
      <w:b/>
      <w:sz w:val="19"/>
    </w:rPr>
  </w:style>
  <w:style w:type="character" w:customStyle="1" w:styleId="ListLabel84">
    <w:name w:val="ListLabel 84"/>
    <w:rPr>
      <w:rFonts w:ascii="Arial" w:hAnsi="Arial"/>
      <w:b/>
      <w:sz w:val="19"/>
    </w:rPr>
  </w:style>
  <w:style w:type="character" w:customStyle="1" w:styleId="ListLabel85">
    <w:name w:val="ListLabel 85"/>
    <w:rPr>
      <w:rFonts w:ascii="Arial" w:hAnsi="Arial"/>
      <w:b/>
      <w:sz w:val="19"/>
    </w:rPr>
  </w:style>
  <w:style w:type="character" w:customStyle="1" w:styleId="ListLabel86">
    <w:name w:val="ListLabel 86"/>
    <w:rPr>
      <w:b/>
      <w:sz w:val="21"/>
      <w:szCs w:val="21"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rFonts w:ascii="Arial" w:hAnsi="Arial"/>
      <w:b/>
      <w:sz w:val="19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rFonts w:ascii="Arial" w:hAnsi="Arial"/>
      <w:b/>
      <w:sz w:val="19"/>
    </w:rPr>
  </w:style>
  <w:style w:type="character" w:customStyle="1" w:styleId="ListLabel98">
    <w:name w:val="ListLabel 98"/>
    <w:rPr>
      <w:rFonts w:ascii="Arial" w:hAnsi="Arial"/>
      <w:b/>
      <w:sz w:val="19"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b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b/>
    </w:rPr>
  </w:style>
  <w:style w:type="character" w:customStyle="1" w:styleId="ListLabel106">
    <w:name w:val="ListLabel 106"/>
    <w:rPr>
      <w:rFonts w:ascii="Arial" w:hAnsi="Arial" w:cs="Symbol"/>
      <w:b w:val="0"/>
      <w:sz w:val="19"/>
    </w:rPr>
  </w:style>
  <w:style w:type="character" w:customStyle="1" w:styleId="ListLabel107">
    <w:name w:val="ListLabel 107"/>
    <w:rPr>
      <w:rFonts w:ascii="Arial" w:eastAsia="Times New Roman" w:hAnsi="Arial" w:cs="Arial"/>
      <w:sz w:val="19"/>
    </w:rPr>
  </w:style>
  <w:style w:type="character" w:customStyle="1" w:styleId="ListLabel108">
    <w:name w:val="ListLabel 108"/>
    <w:rPr>
      <w:rFonts w:ascii="Arial" w:hAnsi="Arial"/>
      <w:b/>
      <w:sz w:val="19"/>
    </w:rPr>
  </w:style>
  <w:style w:type="character" w:customStyle="1" w:styleId="ListLabel109">
    <w:name w:val="ListLabel 109"/>
    <w:rPr>
      <w:b/>
      <w:color w:val="00000A"/>
      <w:sz w:val="19"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rFonts w:ascii="Arial" w:hAnsi="Arial"/>
      <w:b/>
      <w:sz w:val="19"/>
    </w:rPr>
  </w:style>
  <w:style w:type="character" w:customStyle="1" w:styleId="ListLabel118">
    <w:name w:val="ListLabel 118"/>
    <w:rPr>
      <w:rFonts w:ascii="Arial" w:hAnsi="Arial"/>
      <w:b/>
      <w:i w:val="0"/>
      <w:sz w:val="19"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rFonts w:ascii="Arial" w:hAnsi="Arial"/>
      <w:b/>
      <w:sz w:val="19"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rFonts w:ascii="Arial" w:hAnsi="Arial"/>
      <w:b w:val="0"/>
      <w:sz w:val="19"/>
    </w:rPr>
  </w:style>
  <w:style w:type="character" w:customStyle="1" w:styleId="ListLabel129">
    <w:name w:val="ListLabel 129"/>
    <w:rPr>
      <w:rFonts w:ascii="Arial" w:hAnsi="Arial"/>
      <w:b/>
      <w:sz w:val="19"/>
    </w:rPr>
  </w:style>
  <w:style w:type="character" w:customStyle="1" w:styleId="ListLabel130">
    <w:name w:val="ListLabel 130"/>
    <w:rPr>
      <w:rFonts w:eastAsia="Times New Roman" w:cs="Arial"/>
      <w:b/>
    </w:rPr>
  </w:style>
  <w:style w:type="character" w:customStyle="1" w:styleId="ListLabel131">
    <w:name w:val="ListLabel 131"/>
    <w:rPr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rFonts w:ascii="Arial" w:hAnsi="Arial"/>
      <w:b/>
      <w:sz w:val="19"/>
    </w:rPr>
  </w:style>
  <w:style w:type="character" w:customStyle="1" w:styleId="ListLabel138">
    <w:name w:val="ListLabel 138"/>
    <w:rPr>
      <w:rFonts w:ascii="Arial" w:hAnsi="Arial"/>
      <w:b/>
      <w:sz w:val="19"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rFonts w:ascii="Arial" w:hAnsi="Arial" w:cs="Symbol"/>
      <w:sz w:val="17"/>
    </w:rPr>
  </w:style>
  <w:style w:type="character" w:customStyle="1" w:styleId="ListLabel147">
    <w:name w:val="ListLabel 147"/>
    <w:rPr>
      <w:rFonts w:ascii="Arial" w:hAnsi="Arial"/>
      <w:b/>
      <w:sz w:val="19"/>
    </w:rPr>
  </w:style>
  <w:style w:type="character" w:customStyle="1" w:styleId="ListLabel148">
    <w:name w:val="ListLabel 148"/>
    <w:rPr>
      <w:rFonts w:ascii="Arial" w:hAnsi="Arial"/>
      <w:b/>
      <w:sz w:val="19"/>
    </w:rPr>
  </w:style>
  <w:style w:type="character" w:customStyle="1" w:styleId="ListLabel149">
    <w:name w:val="ListLabel 149"/>
    <w:rPr>
      <w:rFonts w:ascii="Arial" w:hAnsi="Arial"/>
      <w:b/>
      <w:sz w:val="19"/>
    </w:rPr>
  </w:style>
  <w:style w:type="character" w:customStyle="1" w:styleId="ListLabel150">
    <w:name w:val="ListLabel 150"/>
    <w:rPr>
      <w:b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b/>
    </w:rPr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b/>
    </w:rPr>
  </w:style>
  <w:style w:type="character" w:customStyle="1" w:styleId="ListLabel156">
    <w:name w:val="ListLabel 156"/>
    <w:rPr>
      <w:b/>
      <w:i w:val="0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ascii="Arial" w:hAnsi="Arial"/>
      <w:b/>
      <w:color w:val="00000A"/>
      <w:sz w:val="19"/>
    </w:rPr>
  </w:style>
  <w:style w:type="character" w:customStyle="1" w:styleId="ListLabel159">
    <w:name w:val="ListLabel 159"/>
    <w:rPr>
      <w:rFonts w:ascii="Arial" w:eastAsia="Times New Roman" w:hAnsi="Arial" w:cs="Arial"/>
      <w:b/>
      <w:sz w:val="19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ascii="Arial" w:hAnsi="Arial" w:cs="Symbol"/>
      <w:sz w:val="19"/>
    </w:rPr>
  </w:style>
  <w:style w:type="character" w:customStyle="1" w:styleId="ListLabel169">
    <w:name w:val="ListLabel 169"/>
    <w:rPr>
      <w:rFonts w:cs="Aria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ascii="Arial" w:hAnsi="Arial"/>
      <w:b/>
      <w:sz w:val="19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rFonts w:ascii="Arial" w:hAnsi="Arial"/>
      <w:b/>
      <w:sz w:val="19"/>
    </w:rPr>
  </w:style>
  <w:style w:type="character" w:customStyle="1" w:styleId="ListLabel180">
    <w:name w:val="ListLabel 180"/>
    <w:rPr>
      <w:rFonts w:ascii="Arial" w:hAnsi="Arial"/>
      <w:b/>
      <w:strike w:val="0"/>
      <w:dstrike w:val="0"/>
      <w:sz w:val="19"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 w:val="0"/>
    </w:rPr>
  </w:style>
  <w:style w:type="character" w:customStyle="1" w:styleId="ListLabel184">
    <w:name w:val="ListLabel 184"/>
    <w:rPr>
      <w:b w:val="0"/>
    </w:rPr>
  </w:style>
  <w:style w:type="character" w:customStyle="1" w:styleId="ListLabel185">
    <w:name w:val="ListLabel 185"/>
    <w:rPr>
      <w:b w:val="0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rFonts w:ascii="Arial" w:hAnsi="Arial" w:cs="Arial"/>
      <w:b/>
      <w:sz w:val="19"/>
    </w:rPr>
  </w:style>
  <w:style w:type="character" w:customStyle="1" w:styleId="ListLabel188">
    <w:name w:val="ListLabel 188"/>
    <w:rPr>
      <w:rFonts w:ascii="Arial" w:hAnsi="Arial"/>
      <w:b/>
      <w:sz w:val="19"/>
    </w:rPr>
  </w:style>
  <w:style w:type="character" w:customStyle="1" w:styleId="ListLabel189">
    <w:name w:val="ListLabel 189"/>
    <w:rPr>
      <w:rFonts w:ascii="Arial" w:hAnsi="Arial"/>
      <w:b/>
      <w:sz w:val="19"/>
    </w:rPr>
  </w:style>
  <w:style w:type="character" w:customStyle="1" w:styleId="ListLabel190">
    <w:name w:val="ListLabel 190"/>
    <w:rPr>
      <w:b/>
      <w:color w:val="000000"/>
    </w:rPr>
  </w:style>
  <w:style w:type="character" w:customStyle="1" w:styleId="ListLabel191">
    <w:name w:val="ListLabel 191"/>
    <w:rPr>
      <w:rFonts w:ascii="Arial" w:hAnsi="Arial"/>
      <w:b/>
      <w:color w:val="000000"/>
      <w:sz w:val="19"/>
    </w:rPr>
  </w:style>
  <w:style w:type="character" w:customStyle="1" w:styleId="ListLabel192">
    <w:name w:val="ListLabel 192"/>
    <w:rPr>
      <w:b/>
      <w:color w:val="000000"/>
    </w:rPr>
  </w:style>
  <w:style w:type="character" w:customStyle="1" w:styleId="ListLabel193">
    <w:name w:val="ListLabel 193"/>
    <w:rPr>
      <w:b/>
      <w:color w:val="000000"/>
    </w:rPr>
  </w:style>
  <w:style w:type="character" w:customStyle="1" w:styleId="ListLabel194">
    <w:name w:val="ListLabel 194"/>
    <w:rPr>
      <w:b/>
      <w:color w:val="000000"/>
    </w:rPr>
  </w:style>
  <w:style w:type="character" w:customStyle="1" w:styleId="ListLabel195">
    <w:name w:val="ListLabel 195"/>
    <w:rPr>
      <w:b/>
      <w:color w:val="000000"/>
    </w:rPr>
  </w:style>
  <w:style w:type="character" w:customStyle="1" w:styleId="ListLabel196">
    <w:name w:val="ListLabel 196"/>
    <w:rPr>
      <w:b/>
      <w:color w:val="000000"/>
    </w:rPr>
  </w:style>
  <w:style w:type="character" w:customStyle="1" w:styleId="ListLabel197">
    <w:name w:val="ListLabel 197"/>
    <w:rPr>
      <w:b/>
      <w:color w:val="000000"/>
    </w:rPr>
  </w:style>
  <w:style w:type="character" w:customStyle="1" w:styleId="ListLabel198">
    <w:name w:val="ListLabel 198"/>
    <w:rPr>
      <w:b/>
      <w:color w:val="000000"/>
    </w:rPr>
  </w:style>
  <w:style w:type="character" w:customStyle="1" w:styleId="ListLabel199">
    <w:name w:val="ListLabel 199"/>
    <w:rPr>
      <w:rFonts w:ascii="Arial" w:hAnsi="Arial"/>
      <w:b/>
      <w:sz w:val="19"/>
    </w:rPr>
  </w:style>
  <w:style w:type="character" w:customStyle="1" w:styleId="ListLabel200">
    <w:name w:val="ListLabel 200"/>
    <w:rPr>
      <w:rFonts w:ascii="Arial" w:hAnsi="Arial"/>
      <w:b/>
      <w:sz w:val="19"/>
    </w:rPr>
  </w:style>
  <w:style w:type="character" w:customStyle="1" w:styleId="ListLabel201">
    <w:name w:val="ListLabel 201"/>
    <w:rPr>
      <w:b/>
      <w:sz w:val="19"/>
    </w:rPr>
  </w:style>
  <w:style w:type="character" w:customStyle="1" w:styleId="ListLabel202">
    <w:name w:val="ListLabel 202"/>
    <w:rPr>
      <w:b/>
    </w:rPr>
  </w:style>
  <w:style w:type="character" w:customStyle="1" w:styleId="ListLabel203">
    <w:name w:val="ListLabel 203"/>
    <w:rPr>
      <w:rFonts w:ascii="Arial" w:hAnsi="Arial"/>
      <w:b/>
      <w:sz w:val="19"/>
    </w:rPr>
  </w:style>
  <w:style w:type="character" w:customStyle="1" w:styleId="ListLabel204">
    <w:name w:val="ListLabel 204"/>
    <w:rPr>
      <w:b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</w:rPr>
  </w:style>
  <w:style w:type="character" w:customStyle="1" w:styleId="ListLabel210">
    <w:name w:val="ListLabel 210"/>
    <w:rPr>
      <w:b/>
    </w:rPr>
  </w:style>
  <w:style w:type="character" w:customStyle="1" w:styleId="ListLabel211">
    <w:name w:val="ListLabel 211"/>
    <w:rPr>
      <w:rFonts w:ascii="Arial" w:hAnsi="Arial"/>
      <w:b/>
      <w:sz w:val="19"/>
    </w:rPr>
  </w:style>
  <w:style w:type="character" w:customStyle="1" w:styleId="ListLabel212">
    <w:name w:val="ListLabel 212"/>
    <w:rPr>
      <w:rFonts w:ascii="Arial" w:hAnsi="Arial"/>
      <w:b/>
      <w:sz w:val="19"/>
    </w:rPr>
  </w:style>
  <w:style w:type="character" w:customStyle="1" w:styleId="ListLabel213">
    <w:name w:val="ListLabel 213"/>
    <w:rPr>
      <w:b/>
    </w:rPr>
  </w:style>
  <w:style w:type="character" w:customStyle="1" w:styleId="ListLabel214">
    <w:name w:val="ListLabel 214"/>
    <w:rPr>
      <w:b/>
    </w:rPr>
  </w:style>
  <w:style w:type="character" w:customStyle="1" w:styleId="ListLabel215">
    <w:name w:val="ListLabel 215"/>
    <w:rPr>
      <w:b/>
    </w:rPr>
  </w:style>
  <w:style w:type="character" w:customStyle="1" w:styleId="ListLabel216">
    <w:name w:val="ListLabel 216"/>
    <w:rPr>
      <w:b/>
    </w:rPr>
  </w:style>
  <w:style w:type="character" w:customStyle="1" w:styleId="ListLabel217">
    <w:name w:val="ListLabel 217"/>
    <w:rPr>
      <w:b/>
    </w:rPr>
  </w:style>
  <w:style w:type="character" w:customStyle="1" w:styleId="ListLabel218">
    <w:name w:val="ListLabel 218"/>
    <w:rPr>
      <w:b/>
    </w:rPr>
  </w:style>
  <w:style w:type="character" w:customStyle="1" w:styleId="ListLabel219">
    <w:name w:val="ListLabel 219"/>
    <w:rPr>
      <w:b/>
    </w:rPr>
  </w:style>
  <w:style w:type="character" w:customStyle="1" w:styleId="ListLabel220">
    <w:name w:val="ListLabel 220"/>
    <w:rPr>
      <w:rFonts w:cs="Symbol"/>
      <w:b w:val="0"/>
      <w:sz w:val="19"/>
    </w:rPr>
  </w:style>
  <w:style w:type="character" w:customStyle="1" w:styleId="ListLabel221">
    <w:name w:val="ListLabel 221"/>
    <w:rPr>
      <w:rFonts w:ascii="Arial" w:eastAsia="Times New Roman" w:hAnsi="Arial" w:cs="Arial"/>
      <w:sz w:val="19"/>
    </w:rPr>
  </w:style>
  <w:style w:type="character" w:customStyle="1" w:styleId="ListLabel222">
    <w:name w:val="ListLabel 222"/>
    <w:rPr>
      <w:rFonts w:ascii="Arial" w:hAnsi="Arial"/>
      <w:b/>
      <w:sz w:val="19"/>
    </w:rPr>
  </w:style>
  <w:style w:type="character" w:customStyle="1" w:styleId="ListLabel223">
    <w:name w:val="ListLabel 223"/>
    <w:rPr>
      <w:b/>
      <w:color w:val="00000A"/>
      <w:sz w:val="19"/>
    </w:rPr>
  </w:style>
  <w:style w:type="character" w:customStyle="1" w:styleId="ListLabel224">
    <w:name w:val="ListLabel 224"/>
    <w:rPr>
      <w:b/>
    </w:rPr>
  </w:style>
  <w:style w:type="character" w:customStyle="1" w:styleId="ListLabel225">
    <w:name w:val="ListLabel 225"/>
    <w:rPr>
      <w:b/>
    </w:rPr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/>
    </w:rPr>
  </w:style>
  <w:style w:type="character" w:customStyle="1" w:styleId="ListLabel228">
    <w:name w:val="ListLabel 228"/>
    <w:rPr>
      <w:b/>
    </w:rPr>
  </w:style>
  <w:style w:type="character" w:customStyle="1" w:styleId="ListLabel229">
    <w:name w:val="ListLabel 229"/>
    <w:rPr>
      <w:b/>
    </w:rPr>
  </w:style>
  <w:style w:type="character" w:customStyle="1" w:styleId="ListLabel230">
    <w:name w:val="ListLabel 230"/>
    <w:rPr>
      <w:b/>
    </w:rPr>
  </w:style>
  <w:style w:type="character" w:customStyle="1" w:styleId="ListLabel231">
    <w:name w:val="ListLabel 231"/>
    <w:rPr>
      <w:rFonts w:ascii="Arial" w:hAnsi="Arial"/>
      <w:b/>
      <w:sz w:val="19"/>
    </w:rPr>
  </w:style>
  <w:style w:type="character" w:customStyle="1" w:styleId="ListLabel232">
    <w:name w:val="ListLabel 232"/>
    <w:rPr>
      <w:rFonts w:ascii="Arial" w:hAnsi="Arial"/>
      <w:b/>
      <w:i w:val="0"/>
      <w:sz w:val="19"/>
    </w:rPr>
  </w:style>
  <w:style w:type="character" w:customStyle="1" w:styleId="ListLabel233">
    <w:name w:val="ListLabel 233"/>
    <w:rPr>
      <w:b/>
    </w:rPr>
  </w:style>
  <w:style w:type="character" w:customStyle="1" w:styleId="ListLabel234">
    <w:name w:val="ListLabel 234"/>
    <w:rPr>
      <w:rFonts w:ascii="Arial" w:hAnsi="Arial"/>
      <w:b/>
      <w:sz w:val="19"/>
    </w:rPr>
  </w:style>
  <w:style w:type="character" w:customStyle="1" w:styleId="ListLabel235">
    <w:name w:val="ListLabel 235"/>
    <w:rPr>
      <w:b/>
    </w:rPr>
  </w:style>
  <w:style w:type="character" w:customStyle="1" w:styleId="ListLabel236">
    <w:name w:val="ListLabel 236"/>
    <w:rPr>
      <w:b/>
    </w:rPr>
  </w:style>
  <w:style w:type="character" w:customStyle="1" w:styleId="ListLabel237">
    <w:name w:val="ListLabel 237"/>
    <w:rPr>
      <w:b/>
    </w:rPr>
  </w:style>
  <w:style w:type="character" w:customStyle="1" w:styleId="ListLabel238">
    <w:name w:val="ListLabel 238"/>
    <w:rPr>
      <w:b/>
    </w:rPr>
  </w:style>
  <w:style w:type="character" w:customStyle="1" w:styleId="ListLabel239">
    <w:name w:val="ListLabel 239"/>
    <w:rPr>
      <w:b/>
    </w:rPr>
  </w:style>
  <w:style w:type="character" w:customStyle="1" w:styleId="ListLabel240">
    <w:name w:val="ListLabel 240"/>
    <w:rPr>
      <w:b/>
    </w:rPr>
  </w:style>
  <w:style w:type="character" w:customStyle="1" w:styleId="ListLabel241">
    <w:name w:val="ListLabel 241"/>
    <w:rPr>
      <w:b/>
    </w:rPr>
  </w:style>
  <w:style w:type="character" w:customStyle="1" w:styleId="ListLabel242">
    <w:name w:val="ListLabel 242"/>
    <w:rPr>
      <w:rFonts w:ascii="Arial" w:hAnsi="Arial"/>
      <w:b w:val="0"/>
      <w:sz w:val="19"/>
    </w:rPr>
  </w:style>
  <w:style w:type="character" w:customStyle="1" w:styleId="ListLabel243">
    <w:name w:val="ListLabel 243"/>
    <w:rPr>
      <w:rFonts w:ascii="Arial" w:hAnsi="Arial"/>
      <w:b/>
      <w:sz w:val="19"/>
    </w:rPr>
  </w:style>
  <w:style w:type="character" w:customStyle="1" w:styleId="ListLabel244">
    <w:name w:val="ListLabel 244"/>
    <w:rPr>
      <w:rFonts w:eastAsia="Times New Roman" w:cs="Arial"/>
      <w:b/>
    </w:rPr>
  </w:style>
  <w:style w:type="character" w:customStyle="1" w:styleId="ListLabel245">
    <w:name w:val="ListLabel 245"/>
    <w:rPr>
      <w:b/>
    </w:rPr>
  </w:style>
  <w:style w:type="character" w:customStyle="1" w:styleId="ListLabel246">
    <w:name w:val="ListLabel 246"/>
    <w:rPr>
      <w:b/>
    </w:rPr>
  </w:style>
  <w:style w:type="character" w:customStyle="1" w:styleId="ListLabel247">
    <w:name w:val="ListLabel 247"/>
    <w:rPr>
      <w:b/>
    </w:rPr>
  </w:style>
  <w:style w:type="character" w:customStyle="1" w:styleId="ListLabel248">
    <w:name w:val="ListLabel 248"/>
    <w:rPr>
      <w:b/>
    </w:rPr>
  </w:style>
  <w:style w:type="character" w:customStyle="1" w:styleId="ListLabel249">
    <w:name w:val="ListLabel 249"/>
    <w:rPr>
      <w:b/>
    </w:rPr>
  </w:style>
  <w:style w:type="character" w:customStyle="1" w:styleId="ListLabel250">
    <w:name w:val="ListLabel 250"/>
    <w:rPr>
      <w:b/>
    </w:rPr>
  </w:style>
  <w:style w:type="character" w:customStyle="1" w:styleId="ListLabel251">
    <w:name w:val="ListLabel 251"/>
    <w:rPr>
      <w:rFonts w:ascii="Arial" w:hAnsi="Arial"/>
      <w:b/>
      <w:sz w:val="19"/>
    </w:rPr>
  </w:style>
  <w:style w:type="character" w:customStyle="1" w:styleId="ListLabel252">
    <w:name w:val="ListLabel 252"/>
    <w:rPr>
      <w:rFonts w:ascii="Arial" w:hAnsi="Arial"/>
      <w:b/>
      <w:sz w:val="19"/>
    </w:rPr>
  </w:style>
  <w:style w:type="character" w:customStyle="1" w:styleId="ListLabel253">
    <w:name w:val="ListLabel 253"/>
    <w:rPr>
      <w:b/>
    </w:rPr>
  </w:style>
  <w:style w:type="character" w:customStyle="1" w:styleId="ListLabel254">
    <w:name w:val="ListLabel 254"/>
    <w:rPr>
      <w:b/>
    </w:rPr>
  </w:style>
  <w:style w:type="character" w:customStyle="1" w:styleId="ListLabel255">
    <w:name w:val="ListLabel 255"/>
    <w:rPr>
      <w:b/>
    </w:rPr>
  </w:style>
  <w:style w:type="character" w:customStyle="1" w:styleId="ListLabel256">
    <w:name w:val="ListLabel 256"/>
    <w:rPr>
      <w:b/>
    </w:rPr>
  </w:style>
  <w:style w:type="character" w:customStyle="1" w:styleId="ListLabel257">
    <w:name w:val="ListLabel 257"/>
    <w:rPr>
      <w:b/>
    </w:rPr>
  </w:style>
  <w:style w:type="character" w:customStyle="1" w:styleId="ListLabel258">
    <w:name w:val="ListLabel 258"/>
    <w:rPr>
      <w:b/>
    </w:rPr>
  </w:style>
  <w:style w:type="character" w:customStyle="1" w:styleId="ListLabel259">
    <w:name w:val="ListLabel 259"/>
    <w:rPr>
      <w:b/>
    </w:rPr>
  </w:style>
  <w:style w:type="character" w:customStyle="1" w:styleId="ListLabel260">
    <w:name w:val="ListLabel 260"/>
    <w:rPr>
      <w:rFonts w:ascii="Arial" w:hAnsi="Arial" w:cs="Symbol"/>
      <w:sz w:val="17"/>
    </w:rPr>
  </w:style>
  <w:style w:type="character" w:customStyle="1" w:styleId="ListLabel261">
    <w:name w:val="ListLabel 261"/>
    <w:rPr>
      <w:rFonts w:ascii="Arial" w:hAnsi="Arial"/>
      <w:b/>
      <w:sz w:val="19"/>
    </w:rPr>
  </w:style>
  <w:style w:type="character" w:customStyle="1" w:styleId="ListLabel262">
    <w:name w:val="ListLabel 262"/>
    <w:rPr>
      <w:rFonts w:ascii="Arial" w:hAnsi="Arial"/>
      <w:b/>
      <w:sz w:val="19"/>
    </w:rPr>
  </w:style>
  <w:style w:type="character" w:customStyle="1" w:styleId="ListLabel263">
    <w:name w:val="ListLabel 263"/>
    <w:rPr>
      <w:rFonts w:ascii="Arial" w:hAnsi="Arial"/>
      <w:b/>
      <w:sz w:val="19"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  <w:i w:val="0"/>
    </w:rPr>
  </w:style>
  <w:style w:type="character" w:customStyle="1" w:styleId="ListLabel271">
    <w:name w:val="ListLabel 271"/>
    <w:rPr>
      <w:b/>
    </w:rPr>
  </w:style>
  <w:style w:type="character" w:customStyle="1" w:styleId="ListLabel272">
    <w:name w:val="ListLabel 272"/>
    <w:rPr>
      <w:rFonts w:ascii="Arial" w:hAnsi="Arial"/>
      <w:b/>
      <w:color w:val="00000A"/>
      <w:sz w:val="19"/>
    </w:rPr>
  </w:style>
  <w:style w:type="character" w:customStyle="1" w:styleId="ListLabel273">
    <w:name w:val="ListLabel 273"/>
    <w:rPr>
      <w:rFonts w:ascii="Arial" w:eastAsia="Times New Roman" w:hAnsi="Arial" w:cs="Arial"/>
      <w:b/>
      <w:sz w:val="19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Arial" w:hAnsi="Arial" w:cs="Symbol"/>
      <w:sz w:val="19"/>
    </w:rPr>
  </w:style>
  <w:style w:type="character" w:customStyle="1" w:styleId="ListLabel283">
    <w:name w:val="ListLabel 283"/>
    <w:rPr>
      <w:rFonts w:cs="Aria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ascii="Arial" w:hAnsi="Arial"/>
      <w:b/>
      <w:sz w:val="19"/>
    </w:rPr>
  </w:style>
  <w:style w:type="character" w:customStyle="1" w:styleId="ListLabel292">
    <w:name w:val="ListLabel 292"/>
    <w:rPr>
      <w:b w:val="0"/>
    </w:rPr>
  </w:style>
  <w:style w:type="character" w:customStyle="1" w:styleId="ListLabel293">
    <w:name w:val="ListLabel 293"/>
    <w:rPr>
      <w:rFonts w:ascii="Arial" w:hAnsi="Arial"/>
      <w:b/>
      <w:sz w:val="19"/>
    </w:rPr>
  </w:style>
  <w:style w:type="character" w:customStyle="1" w:styleId="ListLabel294">
    <w:name w:val="ListLabel 294"/>
    <w:rPr>
      <w:rFonts w:ascii="Arial" w:hAnsi="Arial"/>
      <w:b/>
      <w:strike w:val="0"/>
      <w:dstrike w:val="0"/>
      <w:sz w:val="19"/>
    </w:rPr>
  </w:style>
  <w:style w:type="character" w:customStyle="1" w:styleId="ListLabel295">
    <w:name w:val="ListLabel 295"/>
    <w:rPr>
      <w:b/>
    </w:rPr>
  </w:style>
  <w:style w:type="character" w:customStyle="1" w:styleId="ListLabel296">
    <w:name w:val="ListLabel 296"/>
    <w:rPr>
      <w:b w:val="0"/>
    </w:rPr>
  </w:style>
  <w:style w:type="character" w:customStyle="1" w:styleId="ListLabel297">
    <w:name w:val="ListLabel 297"/>
    <w:rPr>
      <w:b w:val="0"/>
    </w:rPr>
  </w:style>
  <w:style w:type="character" w:customStyle="1" w:styleId="ListLabel298">
    <w:name w:val="ListLabel 298"/>
    <w:rPr>
      <w:b w:val="0"/>
    </w:rPr>
  </w:style>
  <w:style w:type="character" w:customStyle="1" w:styleId="ListLabel299">
    <w:name w:val="ListLabel 299"/>
    <w:rPr>
      <w:b w:val="0"/>
    </w:rPr>
  </w:style>
  <w:style w:type="character" w:customStyle="1" w:styleId="ListLabel300">
    <w:name w:val="ListLabel 300"/>
    <w:rPr>
      <w:b w:val="0"/>
    </w:rPr>
  </w:style>
  <w:style w:type="character" w:customStyle="1" w:styleId="ListLabel301">
    <w:name w:val="ListLabel 301"/>
    <w:rPr>
      <w:rFonts w:ascii="Arial" w:hAnsi="Arial" w:cs="Arial"/>
      <w:b/>
      <w:sz w:val="19"/>
    </w:rPr>
  </w:style>
  <w:style w:type="character" w:customStyle="1" w:styleId="ListLabel302">
    <w:name w:val="ListLabel 302"/>
    <w:rPr>
      <w:rFonts w:ascii="Arial" w:hAnsi="Arial"/>
      <w:b/>
      <w:sz w:val="19"/>
    </w:rPr>
  </w:style>
  <w:style w:type="character" w:customStyle="1" w:styleId="ListLabel303">
    <w:name w:val="ListLabel 303"/>
    <w:rPr>
      <w:rFonts w:ascii="Arial" w:hAnsi="Arial"/>
      <w:b/>
      <w:sz w:val="19"/>
    </w:rPr>
  </w:style>
  <w:style w:type="character" w:customStyle="1" w:styleId="ListLabel304">
    <w:name w:val="ListLabel 304"/>
    <w:rPr>
      <w:b/>
      <w:color w:val="000000"/>
    </w:rPr>
  </w:style>
  <w:style w:type="character" w:customStyle="1" w:styleId="ListLabel305">
    <w:name w:val="ListLabel 305"/>
    <w:rPr>
      <w:rFonts w:ascii="Arial" w:hAnsi="Arial"/>
      <w:b/>
      <w:color w:val="000000"/>
      <w:sz w:val="19"/>
    </w:rPr>
  </w:style>
  <w:style w:type="character" w:customStyle="1" w:styleId="ListLabel306">
    <w:name w:val="ListLabel 306"/>
    <w:rPr>
      <w:b/>
      <w:color w:val="000000"/>
    </w:rPr>
  </w:style>
  <w:style w:type="character" w:customStyle="1" w:styleId="ListLabel307">
    <w:name w:val="ListLabel 307"/>
    <w:rPr>
      <w:b/>
      <w:color w:val="000000"/>
    </w:rPr>
  </w:style>
  <w:style w:type="character" w:customStyle="1" w:styleId="ListLabel308">
    <w:name w:val="ListLabel 308"/>
    <w:rPr>
      <w:b/>
      <w:color w:val="000000"/>
    </w:rPr>
  </w:style>
  <w:style w:type="character" w:customStyle="1" w:styleId="ListLabel309">
    <w:name w:val="ListLabel 309"/>
    <w:rPr>
      <w:b/>
      <w:color w:val="000000"/>
    </w:rPr>
  </w:style>
  <w:style w:type="character" w:customStyle="1" w:styleId="ListLabel310">
    <w:name w:val="ListLabel 310"/>
    <w:rPr>
      <w:b/>
      <w:color w:val="000000"/>
    </w:rPr>
  </w:style>
  <w:style w:type="character" w:customStyle="1" w:styleId="ListLabel311">
    <w:name w:val="ListLabel 311"/>
    <w:rPr>
      <w:b/>
      <w:color w:val="000000"/>
    </w:rPr>
  </w:style>
  <w:style w:type="character" w:customStyle="1" w:styleId="ListLabel312">
    <w:name w:val="ListLabel 312"/>
    <w:rPr>
      <w:b/>
      <w:color w:val="000000"/>
    </w:rPr>
  </w:style>
  <w:style w:type="character" w:customStyle="1" w:styleId="ListLabel313">
    <w:name w:val="ListLabel 313"/>
    <w:rPr>
      <w:rFonts w:ascii="Arial" w:hAnsi="Arial"/>
      <w:b/>
      <w:sz w:val="19"/>
    </w:rPr>
  </w:style>
  <w:style w:type="character" w:customStyle="1" w:styleId="ListLabel314">
    <w:name w:val="ListLabel 314"/>
    <w:rPr>
      <w:rFonts w:ascii="Arial" w:hAnsi="Arial"/>
      <w:b/>
      <w:sz w:val="19"/>
    </w:rPr>
  </w:style>
  <w:style w:type="character" w:customStyle="1" w:styleId="ListLabel315">
    <w:name w:val="ListLabel 315"/>
    <w:rPr>
      <w:b/>
      <w:sz w:val="19"/>
    </w:rPr>
  </w:style>
  <w:style w:type="character" w:customStyle="1" w:styleId="ListLabel316">
    <w:name w:val="ListLabel 316"/>
    <w:rPr>
      <w:b/>
    </w:rPr>
  </w:style>
  <w:style w:type="character" w:customStyle="1" w:styleId="ListLabel317">
    <w:name w:val="ListLabel 317"/>
    <w:rPr>
      <w:rFonts w:ascii="Arial" w:hAnsi="Arial"/>
      <w:b/>
      <w:sz w:val="19"/>
    </w:rPr>
  </w:style>
  <w:style w:type="character" w:customStyle="1" w:styleId="ListLabel318">
    <w:name w:val="ListLabel 318"/>
    <w:rPr>
      <w:b/>
    </w:rPr>
  </w:style>
  <w:style w:type="character" w:customStyle="1" w:styleId="ListLabel319">
    <w:name w:val="ListLabel 319"/>
    <w:rPr>
      <w:b/>
    </w:rPr>
  </w:style>
  <w:style w:type="character" w:customStyle="1" w:styleId="ListLabel320">
    <w:name w:val="ListLabel 320"/>
    <w:rPr>
      <w:b/>
    </w:rPr>
  </w:style>
  <w:style w:type="character" w:customStyle="1" w:styleId="ListLabel321">
    <w:name w:val="ListLabel 321"/>
    <w:rPr>
      <w:b/>
    </w:rPr>
  </w:style>
  <w:style w:type="character" w:customStyle="1" w:styleId="ListLabel322">
    <w:name w:val="ListLabel 322"/>
    <w:rPr>
      <w:b/>
    </w:rPr>
  </w:style>
  <w:style w:type="character" w:customStyle="1" w:styleId="ListLabel323">
    <w:name w:val="ListLabel 323"/>
    <w:rPr>
      <w:b/>
    </w:rPr>
  </w:style>
  <w:style w:type="character" w:customStyle="1" w:styleId="ListLabel324">
    <w:name w:val="ListLabel 324"/>
    <w:rPr>
      <w:b/>
    </w:rPr>
  </w:style>
  <w:style w:type="character" w:customStyle="1" w:styleId="ListLabel325">
    <w:name w:val="ListLabel 325"/>
    <w:rPr>
      <w:rFonts w:ascii="Arial" w:hAnsi="Arial"/>
      <w:b/>
      <w:sz w:val="19"/>
    </w:rPr>
  </w:style>
  <w:style w:type="character" w:customStyle="1" w:styleId="ListLabel326">
    <w:name w:val="ListLabel 326"/>
    <w:rPr>
      <w:rFonts w:ascii="Arial" w:hAnsi="Arial"/>
      <w:b/>
      <w:sz w:val="19"/>
    </w:rPr>
  </w:style>
  <w:style w:type="character" w:customStyle="1" w:styleId="ListLabel327">
    <w:name w:val="ListLabel 327"/>
    <w:rPr>
      <w:b/>
    </w:rPr>
  </w:style>
  <w:style w:type="character" w:customStyle="1" w:styleId="ListLabel328">
    <w:name w:val="ListLabel 328"/>
    <w:rPr>
      <w:b/>
    </w:rPr>
  </w:style>
  <w:style w:type="character" w:customStyle="1" w:styleId="ListLabel329">
    <w:name w:val="ListLabel 329"/>
    <w:rPr>
      <w:b/>
    </w:rPr>
  </w:style>
  <w:style w:type="character" w:customStyle="1" w:styleId="ListLabel330">
    <w:name w:val="ListLabel 330"/>
    <w:rPr>
      <w:b/>
    </w:rPr>
  </w:style>
  <w:style w:type="character" w:customStyle="1" w:styleId="ListLabel331">
    <w:name w:val="ListLabel 331"/>
    <w:rPr>
      <w:b/>
    </w:rPr>
  </w:style>
  <w:style w:type="character" w:customStyle="1" w:styleId="ListLabel332">
    <w:name w:val="ListLabel 332"/>
    <w:rPr>
      <w:b/>
    </w:rPr>
  </w:style>
  <w:style w:type="character" w:customStyle="1" w:styleId="ListLabel333">
    <w:name w:val="ListLabel 333"/>
    <w:rPr>
      <w:b/>
    </w:rPr>
  </w:style>
  <w:style w:type="character" w:customStyle="1" w:styleId="ListLabel334">
    <w:name w:val="ListLabel 334"/>
    <w:rPr>
      <w:rFonts w:cs="Symbol"/>
      <w:b w:val="0"/>
      <w:sz w:val="19"/>
    </w:rPr>
  </w:style>
  <w:style w:type="character" w:customStyle="1" w:styleId="ListLabel335">
    <w:name w:val="ListLabel 335"/>
    <w:rPr>
      <w:rFonts w:ascii="Arial" w:eastAsia="Times New Roman" w:hAnsi="Arial" w:cs="Arial"/>
      <w:sz w:val="19"/>
    </w:rPr>
  </w:style>
  <w:style w:type="character" w:customStyle="1" w:styleId="ListLabel336">
    <w:name w:val="ListLabel 336"/>
    <w:rPr>
      <w:rFonts w:ascii="Arial" w:hAnsi="Arial"/>
      <w:b/>
      <w:sz w:val="19"/>
    </w:rPr>
  </w:style>
  <w:style w:type="character" w:customStyle="1" w:styleId="ListLabel337">
    <w:name w:val="ListLabel 337"/>
    <w:rPr>
      <w:b/>
      <w:color w:val="00000A"/>
      <w:sz w:val="19"/>
    </w:rPr>
  </w:style>
  <w:style w:type="character" w:customStyle="1" w:styleId="ListLabel338">
    <w:name w:val="ListLabel 338"/>
    <w:rPr>
      <w:b/>
    </w:rPr>
  </w:style>
  <w:style w:type="character" w:customStyle="1" w:styleId="ListLabel339">
    <w:name w:val="ListLabel 339"/>
    <w:rPr>
      <w:b/>
    </w:rPr>
  </w:style>
  <w:style w:type="character" w:customStyle="1" w:styleId="ListLabel340">
    <w:name w:val="ListLabel 340"/>
    <w:rPr>
      <w:b/>
    </w:rPr>
  </w:style>
  <w:style w:type="character" w:customStyle="1" w:styleId="ListLabel341">
    <w:name w:val="ListLabel 341"/>
    <w:rPr>
      <w:b/>
    </w:rPr>
  </w:style>
  <w:style w:type="character" w:customStyle="1" w:styleId="ListLabel342">
    <w:name w:val="ListLabel 342"/>
    <w:rPr>
      <w:b/>
    </w:rPr>
  </w:style>
  <w:style w:type="character" w:customStyle="1" w:styleId="ListLabel343">
    <w:name w:val="ListLabel 343"/>
    <w:rPr>
      <w:b/>
    </w:rPr>
  </w:style>
  <w:style w:type="character" w:customStyle="1" w:styleId="ListLabel344">
    <w:name w:val="ListLabel 344"/>
    <w:rPr>
      <w:b/>
    </w:rPr>
  </w:style>
  <w:style w:type="character" w:customStyle="1" w:styleId="ListLabel345">
    <w:name w:val="ListLabel 345"/>
    <w:rPr>
      <w:rFonts w:ascii="Arial" w:hAnsi="Arial"/>
      <w:b/>
      <w:sz w:val="19"/>
    </w:rPr>
  </w:style>
  <w:style w:type="character" w:customStyle="1" w:styleId="ListLabel346">
    <w:name w:val="ListLabel 346"/>
    <w:rPr>
      <w:rFonts w:ascii="Arial" w:hAnsi="Arial"/>
      <w:b/>
      <w:i w:val="0"/>
      <w:sz w:val="19"/>
    </w:rPr>
  </w:style>
  <w:style w:type="character" w:customStyle="1" w:styleId="ListLabel347">
    <w:name w:val="ListLabel 347"/>
    <w:rPr>
      <w:b/>
    </w:rPr>
  </w:style>
  <w:style w:type="character" w:customStyle="1" w:styleId="ListLabel348">
    <w:name w:val="ListLabel 348"/>
    <w:rPr>
      <w:rFonts w:ascii="Arial" w:hAnsi="Arial"/>
      <w:b/>
      <w:sz w:val="19"/>
    </w:rPr>
  </w:style>
  <w:style w:type="character" w:customStyle="1" w:styleId="ListLabel349">
    <w:name w:val="ListLabel 349"/>
    <w:rPr>
      <w:b/>
    </w:rPr>
  </w:style>
  <w:style w:type="character" w:customStyle="1" w:styleId="ListLabel350">
    <w:name w:val="ListLabel 350"/>
    <w:rPr>
      <w:b/>
    </w:rPr>
  </w:style>
  <w:style w:type="character" w:customStyle="1" w:styleId="ListLabel351">
    <w:name w:val="ListLabel 351"/>
    <w:rPr>
      <w:b/>
    </w:rPr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/>
    </w:rPr>
  </w:style>
  <w:style w:type="character" w:customStyle="1" w:styleId="ListLabel354">
    <w:name w:val="ListLabel 354"/>
    <w:rPr>
      <w:b/>
    </w:rPr>
  </w:style>
  <w:style w:type="character" w:customStyle="1" w:styleId="ListLabel355">
    <w:name w:val="ListLabel 355"/>
    <w:rPr>
      <w:b/>
    </w:rPr>
  </w:style>
  <w:style w:type="character" w:customStyle="1" w:styleId="ListLabel356">
    <w:name w:val="ListLabel 356"/>
    <w:rPr>
      <w:rFonts w:ascii="Arial" w:hAnsi="Arial"/>
      <w:b w:val="0"/>
      <w:sz w:val="19"/>
    </w:rPr>
  </w:style>
  <w:style w:type="character" w:customStyle="1" w:styleId="ListLabel357">
    <w:name w:val="ListLabel 357"/>
    <w:rPr>
      <w:rFonts w:ascii="Arial" w:hAnsi="Arial"/>
      <w:b/>
      <w:sz w:val="19"/>
    </w:rPr>
  </w:style>
  <w:style w:type="character" w:customStyle="1" w:styleId="ListLabel358">
    <w:name w:val="ListLabel 358"/>
    <w:rPr>
      <w:rFonts w:eastAsia="Times New Roman" w:cs="Arial"/>
      <w:b/>
    </w:rPr>
  </w:style>
  <w:style w:type="character" w:customStyle="1" w:styleId="ListLabel359">
    <w:name w:val="ListLabel 359"/>
    <w:rPr>
      <w:b/>
    </w:rPr>
  </w:style>
  <w:style w:type="character" w:customStyle="1" w:styleId="ListLabel360">
    <w:name w:val="ListLabel 360"/>
    <w:rPr>
      <w:b/>
    </w:rPr>
  </w:style>
  <w:style w:type="character" w:customStyle="1" w:styleId="ListLabel361">
    <w:name w:val="ListLabel 361"/>
    <w:rPr>
      <w:b/>
    </w:rPr>
  </w:style>
  <w:style w:type="character" w:customStyle="1" w:styleId="ListLabel362">
    <w:name w:val="ListLabel 362"/>
    <w:rPr>
      <w:b/>
    </w:rPr>
  </w:style>
  <w:style w:type="character" w:customStyle="1" w:styleId="ListLabel363">
    <w:name w:val="ListLabel 363"/>
    <w:rPr>
      <w:b/>
    </w:rPr>
  </w:style>
  <w:style w:type="character" w:customStyle="1" w:styleId="ListLabel364">
    <w:name w:val="ListLabel 364"/>
    <w:rPr>
      <w:b/>
    </w:rPr>
  </w:style>
  <w:style w:type="character" w:customStyle="1" w:styleId="ListLabel365">
    <w:name w:val="ListLabel 365"/>
    <w:rPr>
      <w:rFonts w:ascii="Arial" w:hAnsi="Arial"/>
      <w:b/>
      <w:sz w:val="19"/>
    </w:rPr>
  </w:style>
  <w:style w:type="character" w:customStyle="1" w:styleId="ListLabel366">
    <w:name w:val="ListLabel 366"/>
    <w:rPr>
      <w:rFonts w:ascii="Arial" w:hAnsi="Arial"/>
      <w:b/>
      <w:sz w:val="19"/>
    </w:rPr>
  </w:style>
  <w:style w:type="character" w:customStyle="1" w:styleId="ListLabel367">
    <w:name w:val="ListLabel 367"/>
    <w:rPr>
      <w:b/>
    </w:rPr>
  </w:style>
  <w:style w:type="character" w:customStyle="1" w:styleId="ListLabel368">
    <w:name w:val="ListLabel 368"/>
    <w:rPr>
      <w:b/>
    </w:rPr>
  </w:style>
  <w:style w:type="character" w:customStyle="1" w:styleId="ListLabel369">
    <w:name w:val="ListLabel 369"/>
    <w:rPr>
      <w:b/>
    </w:rPr>
  </w:style>
  <w:style w:type="character" w:customStyle="1" w:styleId="ListLabel370">
    <w:name w:val="ListLabel 370"/>
    <w:rPr>
      <w:b/>
    </w:rPr>
  </w:style>
  <w:style w:type="character" w:customStyle="1" w:styleId="ListLabel371">
    <w:name w:val="ListLabel 371"/>
    <w:rPr>
      <w:b/>
    </w:rPr>
  </w:style>
  <w:style w:type="character" w:customStyle="1" w:styleId="ListLabel372">
    <w:name w:val="ListLabel 372"/>
    <w:rPr>
      <w:b/>
    </w:rPr>
  </w:style>
  <w:style w:type="character" w:customStyle="1" w:styleId="ListLabel373">
    <w:name w:val="ListLabel 373"/>
    <w:rPr>
      <w:b/>
    </w:rPr>
  </w:style>
  <w:style w:type="character" w:customStyle="1" w:styleId="ListLabel374">
    <w:name w:val="ListLabel 374"/>
    <w:rPr>
      <w:rFonts w:ascii="Arial" w:hAnsi="Arial" w:cs="Symbol"/>
      <w:sz w:val="17"/>
    </w:rPr>
  </w:style>
  <w:style w:type="character" w:customStyle="1" w:styleId="ListLabel375">
    <w:name w:val="ListLabel 375"/>
    <w:rPr>
      <w:rFonts w:ascii="Arial" w:hAnsi="Arial"/>
      <w:b/>
      <w:sz w:val="19"/>
    </w:rPr>
  </w:style>
  <w:style w:type="character" w:customStyle="1" w:styleId="ListLabel376">
    <w:name w:val="ListLabel 376"/>
    <w:rPr>
      <w:rFonts w:ascii="Arial" w:hAnsi="Arial"/>
      <w:b/>
      <w:sz w:val="19"/>
    </w:rPr>
  </w:style>
  <w:style w:type="character" w:customStyle="1" w:styleId="ListLabel377">
    <w:name w:val="ListLabel 377"/>
    <w:rPr>
      <w:rFonts w:ascii="Arial" w:hAnsi="Arial"/>
      <w:b/>
      <w:sz w:val="19"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b/>
    </w:rPr>
  </w:style>
  <w:style w:type="character" w:customStyle="1" w:styleId="ListLabel383">
    <w:name w:val="ListLabel 383"/>
    <w:rPr>
      <w:b/>
    </w:rPr>
  </w:style>
  <w:style w:type="character" w:customStyle="1" w:styleId="ListLabel384">
    <w:name w:val="ListLabel 384"/>
    <w:rPr>
      <w:b/>
      <w:i w:val="0"/>
    </w:rPr>
  </w:style>
  <w:style w:type="character" w:customStyle="1" w:styleId="ListLabel385">
    <w:name w:val="ListLabel 385"/>
    <w:rPr>
      <w:b/>
    </w:rPr>
  </w:style>
  <w:style w:type="character" w:customStyle="1" w:styleId="ListLabel386">
    <w:name w:val="ListLabel 386"/>
    <w:rPr>
      <w:rFonts w:ascii="Arial" w:hAnsi="Arial"/>
      <w:b/>
      <w:color w:val="00000A"/>
      <w:sz w:val="19"/>
    </w:rPr>
  </w:style>
  <w:style w:type="character" w:customStyle="1" w:styleId="ListLabel387">
    <w:name w:val="ListLabel 387"/>
    <w:rPr>
      <w:rFonts w:ascii="Arial" w:eastAsia="Times New Roman" w:hAnsi="Arial" w:cs="Arial"/>
      <w:b/>
      <w:sz w:val="19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Symbol"/>
      <w:sz w:val="19"/>
    </w:rPr>
  </w:style>
  <w:style w:type="character" w:customStyle="1" w:styleId="ListLabel397">
    <w:name w:val="ListLabel 397"/>
    <w:rPr>
      <w:rFonts w:cs="Arial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Wingdings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ascii="Arial" w:hAnsi="Arial"/>
      <w:b/>
      <w:sz w:val="19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ascii="Arial" w:hAnsi="Arial"/>
      <w:b/>
      <w:sz w:val="19"/>
    </w:rPr>
  </w:style>
  <w:style w:type="character" w:customStyle="1" w:styleId="ListLabel408">
    <w:name w:val="ListLabel 408"/>
    <w:rPr>
      <w:rFonts w:ascii="Arial" w:hAnsi="Arial"/>
      <w:b/>
      <w:strike w:val="0"/>
      <w:dstrike w:val="0"/>
      <w:sz w:val="19"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b w:val="0"/>
    </w:rPr>
  </w:style>
  <w:style w:type="character" w:customStyle="1" w:styleId="ListLabel411">
    <w:name w:val="ListLabel 411"/>
    <w:rPr>
      <w:b w:val="0"/>
    </w:rPr>
  </w:style>
  <w:style w:type="character" w:customStyle="1" w:styleId="ListLabel412">
    <w:name w:val="ListLabel 412"/>
    <w:rPr>
      <w:b w:val="0"/>
    </w:rPr>
  </w:style>
  <w:style w:type="character" w:customStyle="1" w:styleId="ListLabel413">
    <w:name w:val="ListLabel 413"/>
    <w:rPr>
      <w:b w:val="0"/>
    </w:rPr>
  </w:style>
  <w:style w:type="character" w:customStyle="1" w:styleId="ListLabel414">
    <w:name w:val="ListLabel 414"/>
    <w:rPr>
      <w:b w:val="0"/>
    </w:rPr>
  </w:style>
  <w:style w:type="character" w:customStyle="1" w:styleId="ListLabel415">
    <w:name w:val="ListLabel 415"/>
    <w:rPr>
      <w:rFonts w:ascii="Arial" w:hAnsi="Arial" w:cs="Arial"/>
      <w:b/>
      <w:sz w:val="19"/>
    </w:rPr>
  </w:style>
  <w:style w:type="character" w:customStyle="1" w:styleId="ListLabel416">
    <w:name w:val="ListLabel 416"/>
    <w:rPr>
      <w:rFonts w:ascii="Arial" w:hAnsi="Arial"/>
      <w:b/>
      <w:sz w:val="19"/>
    </w:rPr>
  </w:style>
  <w:style w:type="character" w:customStyle="1" w:styleId="ListLabel417">
    <w:name w:val="ListLabel 417"/>
    <w:rPr>
      <w:rFonts w:ascii="Arial" w:hAnsi="Arial"/>
      <w:b/>
      <w:sz w:val="19"/>
    </w:rPr>
  </w:style>
  <w:style w:type="character" w:customStyle="1" w:styleId="ListLabel418">
    <w:name w:val="ListLabel 418"/>
    <w:rPr>
      <w:b/>
      <w:color w:val="000000"/>
    </w:rPr>
  </w:style>
  <w:style w:type="character" w:customStyle="1" w:styleId="ListLabel419">
    <w:name w:val="ListLabel 419"/>
    <w:rPr>
      <w:rFonts w:ascii="Arial" w:hAnsi="Arial"/>
      <w:b/>
      <w:color w:val="000000"/>
      <w:sz w:val="19"/>
    </w:rPr>
  </w:style>
  <w:style w:type="character" w:customStyle="1" w:styleId="ListLabel420">
    <w:name w:val="ListLabel 420"/>
    <w:rPr>
      <w:b/>
      <w:color w:val="000000"/>
    </w:rPr>
  </w:style>
  <w:style w:type="character" w:customStyle="1" w:styleId="ListLabel421">
    <w:name w:val="ListLabel 421"/>
    <w:rPr>
      <w:b/>
      <w:color w:val="000000"/>
    </w:rPr>
  </w:style>
  <w:style w:type="character" w:customStyle="1" w:styleId="ListLabel422">
    <w:name w:val="ListLabel 422"/>
    <w:rPr>
      <w:b/>
      <w:color w:val="000000"/>
    </w:rPr>
  </w:style>
  <w:style w:type="character" w:customStyle="1" w:styleId="ListLabel423">
    <w:name w:val="ListLabel 423"/>
    <w:rPr>
      <w:b/>
      <w:color w:val="000000"/>
    </w:rPr>
  </w:style>
  <w:style w:type="character" w:customStyle="1" w:styleId="ListLabel424">
    <w:name w:val="ListLabel 424"/>
    <w:rPr>
      <w:b/>
      <w:color w:val="000000"/>
    </w:rPr>
  </w:style>
  <w:style w:type="character" w:customStyle="1" w:styleId="ListLabel425">
    <w:name w:val="ListLabel 425"/>
    <w:rPr>
      <w:b/>
      <w:color w:val="000000"/>
    </w:rPr>
  </w:style>
  <w:style w:type="character" w:customStyle="1" w:styleId="ListLabel426">
    <w:name w:val="ListLabel 426"/>
    <w:rPr>
      <w:b/>
      <w:color w:val="000000"/>
    </w:rPr>
  </w:style>
  <w:style w:type="character" w:customStyle="1" w:styleId="ListLabel427">
    <w:name w:val="ListLabel 427"/>
    <w:rPr>
      <w:rFonts w:ascii="Arial" w:hAnsi="Arial"/>
      <w:b/>
      <w:sz w:val="19"/>
    </w:rPr>
  </w:style>
  <w:style w:type="character" w:customStyle="1" w:styleId="ListLabel428">
    <w:name w:val="ListLabel 428"/>
    <w:rPr>
      <w:rFonts w:ascii="Arial" w:hAnsi="Arial"/>
      <w:b/>
      <w:sz w:val="19"/>
    </w:rPr>
  </w:style>
  <w:style w:type="character" w:customStyle="1" w:styleId="ListLabel429">
    <w:name w:val="ListLabel 429"/>
    <w:rPr>
      <w:b/>
      <w:sz w:val="19"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rFonts w:ascii="Arial" w:hAnsi="Arial"/>
      <w:b/>
      <w:sz w:val="19"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b/>
    </w:rPr>
  </w:style>
  <w:style w:type="character" w:customStyle="1" w:styleId="ListLabel437">
    <w:name w:val="ListLabel 437"/>
    <w:rPr>
      <w:b/>
    </w:rPr>
  </w:style>
  <w:style w:type="character" w:customStyle="1" w:styleId="ListLabel438">
    <w:name w:val="ListLabel 438"/>
    <w:rPr>
      <w:b/>
    </w:rPr>
  </w:style>
  <w:style w:type="character" w:customStyle="1" w:styleId="ListLabel439">
    <w:name w:val="ListLabel 439"/>
    <w:rPr>
      <w:rFonts w:ascii="Arial" w:hAnsi="Arial"/>
      <w:b/>
      <w:sz w:val="19"/>
    </w:rPr>
  </w:style>
  <w:style w:type="character" w:customStyle="1" w:styleId="ListLabel440">
    <w:name w:val="ListLabel 440"/>
    <w:rPr>
      <w:rFonts w:ascii="Arial" w:hAnsi="Arial"/>
      <w:b/>
      <w:sz w:val="19"/>
    </w:rPr>
  </w:style>
  <w:style w:type="character" w:customStyle="1" w:styleId="ListLabel441">
    <w:name w:val="ListLabel 441"/>
    <w:rPr>
      <w:b/>
    </w:rPr>
  </w:style>
  <w:style w:type="character" w:customStyle="1" w:styleId="ListLabel442">
    <w:name w:val="ListLabel 442"/>
    <w:rPr>
      <w:b/>
    </w:rPr>
  </w:style>
  <w:style w:type="character" w:customStyle="1" w:styleId="ListLabel443">
    <w:name w:val="ListLabel 443"/>
    <w:rPr>
      <w:b/>
    </w:rPr>
  </w:style>
  <w:style w:type="character" w:customStyle="1" w:styleId="ListLabel444">
    <w:name w:val="ListLabel 444"/>
    <w:rPr>
      <w:b/>
    </w:rPr>
  </w:style>
  <w:style w:type="character" w:customStyle="1" w:styleId="ListLabel445">
    <w:name w:val="ListLabel 445"/>
    <w:rPr>
      <w:b/>
    </w:rPr>
  </w:style>
  <w:style w:type="character" w:customStyle="1" w:styleId="ListLabel446">
    <w:name w:val="ListLabel 446"/>
    <w:rPr>
      <w:b/>
    </w:rPr>
  </w:style>
  <w:style w:type="character" w:customStyle="1" w:styleId="ListLabel447">
    <w:name w:val="ListLabel 447"/>
    <w:rPr>
      <w:b/>
    </w:rPr>
  </w:style>
  <w:style w:type="character" w:customStyle="1" w:styleId="ListLabel448">
    <w:name w:val="ListLabel 448"/>
    <w:rPr>
      <w:rFonts w:cs="Symbol"/>
      <w:b w:val="0"/>
      <w:sz w:val="19"/>
    </w:rPr>
  </w:style>
  <w:style w:type="character" w:customStyle="1" w:styleId="ListLabel449">
    <w:name w:val="ListLabel 449"/>
    <w:rPr>
      <w:rFonts w:ascii="Arial" w:eastAsia="Times New Roman" w:hAnsi="Arial" w:cs="Arial"/>
      <w:sz w:val="19"/>
    </w:rPr>
  </w:style>
  <w:style w:type="character" w:customStyle="1" w:styleId="ListLabel450">
    <w:name w:val="ListLabel 450"/>
    <w:rPr>
      <w:rFonts w:ascii="Arial" w:hAnsi="Arial"/>
      <w:b/>
      <w:color w:val="FFFFFF"/>
      <w:sz w:val="19"/>
    </w:rPr>
  </w:style>
  <w:style w:type="character" w:customStyle="1" w:styleId="ListLabel451">
    <w:name w:val="ListLabel 451"/>
    <w:rPr>
      <w:b/>
      <w:color w:val="00000A"/>
      <w:sz w:val="19"/>
    </w:rPr>
  </w:style>
  <w:style w:type="character" w:customStyle="1" w:styleId="ListLabel452">
    <w:name w:val="ListLabel 452"/>
    <w:rPr>
      <w:b/>
    </w:rPr>
  </w:style>
  <w:style w:type="character" w:customStyle="1" w:styleId="ListLabel453">
    <w:name w:val="ListLabel 453"/>
    <w:rPr>
      <w:b/>
    </w:rPr>
  </w:style>
  <w:style w:type="character" w:customStyle="1" w:styleId="ListLabel454">
    <w:name w:val="ListLabel 454"/>
    <w:rPr>
      <w:b/>
    </w:rPr>
  </w:style>
  <w:style w:type="character" w:customStyle="1" w:styleId="ListLabel455">
    <w:name w:val="ListLabel 455"/>
    <w:rPr>
      <w:b/>
    </w:rPr>
  </w:style>
  <w:style w:type="character" w:customStyle="1" w:styleId="ListLabel456">
    <w:name w:val="ListLabel 456"/>
    <w:rPr>
      <w:b/>
    </w:rPr>
  </w:style>
  <w:style w:type="character" w:customStyle="1" w:styleId="ListLabel457">
    <w:name w:val="ListLabel 457"/>
    <w:rPr>
      <w:b/>
    </w:rPr>
  </w:style>
  <w:style w:type="character" w:customStyle="1" w:styleId="ListLabel458">
    <w:name w:val="ListLabel 458"/>
    <w:rPr>
      <w:b/>
    </w:rPr>
  </w:style>
  <w:style w:type="character" w:customStyle="1" w:styleId="ListLabel459">
    <w:name w:val="ListLabel 459"/>
    <w:rPr>
      <w:rFonts w:ascii="Arial" w:hAnsi="Arial"/>
      <w:b/>
      <w:sz w:val="19"/>
    </w:rPr>
  </w:style>
  <w:style w:type="character" w:customStyle="1" w:styleId="ListLabel460">
    <w:name w:val="ListLabel 460"/>
    <w:rPr>
      <w:rFonts w:ascii="Arial" w:hAnsi="Arial"/>
      <w:b/>
      <w:i w:val="0"/>
      <w:sz w:val="19"/>
    </w:rPr>
  </w:style>
  <w:style w:type="character" w:customStyle="1" w:styleId="ListLabel461">
    <w:name w:val="ListLabel 461"/>
    <w:rPr>
      <w:b/>
    </w:rPr>
  </w:style>
  <w:style w:type="character" w:customStyle="1" w:styleId="ListLabel462">
    <w:name w:val="ListLabel 462"/>
    <w:rPr>
      <w:rFonts w:ascii="Arial" w:hAnsi="Arial"/>
      <w:b/>
      <w:sz w:val="19"/>
    </w:rPr>
  </w:style>
  <w:style w:type="character" w:customStyle="1" w:styleId="ListLabel463">
    <w:name w:val="ListLabel 463"/>
    <w:rPr>
      <w:b/>
    </w:rPr>
  </w:style>
  <w:style w:type="character" w:customStyle="1" w:styleId="ListLabel464">
    <w:name w:val="ListLabel 464"/>
    <w:rPr>
      <w:b/>
    </w:rPr>
  </w:style>
  <w:style w:type="character" w:customStyle="1" w:styleId="ListLabel465">
    <w:name w:val="ListLabel 465"/>
    <w:rPr>
      <w:b/>
    </w:rPr>
  </w:style>
  <w:style w:type="character" w:customStyle="1" w:styleId="ListLabel466">
    <w:name w:val="ListLabel 466"/>
    <w:rPr>
      <w:b/>
    </w:rPr>
  </w:style>
  <w:style w:type="character" w:customStyle="1" w:styleId="ListLabel467">
    <w:name w:val="ListLabel 467"/>
    <w:rPr>
      <w:b/>
    </w:rPr>
  </w:style>
  <w:style w:type="character" w:customStyle="1" w:styleId="ListLabel468">
    <w:name w:val="ListLabel 468"/>
    <w:rPr>
      <w:b/>
    </w:rPr>
  </w:style>
  <w:style w:type="character" w:customStyle="1" w:styleId="ListLabel469">
    <w:name w:val="ListLabel 469"/>
    <w:rPr>
      <w:b/>
    </w:rPr>
  </w:style>
  <w:style w:type="character" w:customStyle="1" w:styleId="ListLabel470">
    <w:name w:val="ListLabel 470"/>
    <w:rPr>
      <w:rFonts w:ascii="Arial" w:hAnsi="Arial"/>
      <w:b w:val="0"/>
      <w:sz w:val="19"/>
    </w:rPr>
  </w:style>
  <w:style w:type="character" w:customStyle="1" w:styleId="ListLabel471">
    <w:name w:val="ListLabel 471"/>
    <w:rPr>
      <w:rFonts w:ascii="Arial" w:hAnsi="Arial"/>
      <w:b/>
      <w:sz w:val="19"/>
    </w:rPr>
  </w:style>
  <w:style w:type="character" w:customStyle="1" w:styleId="ListLabel472">
    <w:name w:val="ListLabel 472"/>
    <w:rPr>
      <w:rFonts w:eastAsia="Times New Roman" w:cs="Arial"/>
      <w:b/>
    </w:rPr>
  </w:style>
  <w:style w:type="character" w:customStyle="1" w:styleId="ListLabel473">
    <w:name w:val="ListLabel 473"/>
    <w:rPr>
      <w:b/>
    </w:rPr>
  </w:style>
  <w:style w:type="character" w:customStyle="1" w:styleId="ListLabel474">
    <w:name w:val="ListLabel 474"/>
    <w:rPr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rFonts w:ascii="Arial" w:hAnsi="Arial"/>
      <w:b/>
      <w:sz w:val="19"/>
    </w:rPr>
  </w:style>
  <w:style w:type="character" w:customStyle="1" w:styleId="ListLabel480">
    <w:name w:val="ListLabel 480"/>
    <w:rPr>
      <w:rFonts w:ascii="Arial" w:hAnsi="Arial"/>
      <w:b/>
      <w:sz w:val="19"/>
    </w:rPr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b/>
    </w:rPr>
  </w:style>
  <w:style w:type="character" w:customStyle="1" w:styleId="ListLabel483">
    <w:name w:val="ListLabel 483"/>
    <w:rPr>
      <w:b/>
    </w:rPr>
  </w:style>
  <w:style w:type="character" w:customStyle="1" w:styleId="ListLabel484">
    <w:name w:val="ListLabel 484"/>
    <w:rPr>
      <w:b/>
    </w:rPr>
  </w:style>
  <w:style w:type="character" w:customStyle="1" w:styleId="ListLabel485">
    <w:name w:val="ListLabel 485"/>
    <w:rPr>
      <w:b/>
    </w:rPr>
  </w:style>
  <w:style w:type="character" w:customStyle="1" w:styleId="ListLabel486">
    <w:name w:val="ListLabel 486"/>
    <w:rPr>
      <w:b/>
    </w:rPr>
  </w:style>
  <w:style w:type="character" w:customStyle="1" w:styleId="ListLabel487">
    <w:name w:val="ListLabel 487"/>
    <w:rPr>
      <w:b/>
    </w:rPr>
  </w:style>
  <w:style w:type="character" w:customStyle="1" w:styleId="ListLabel488">
    <w:name w:val="ListLabel 488"/>
    <w:rPr>
      <w:rFonts w:ascii="Arial" w:hAnsi="Arial" w:cs="Symbol"/>
      <w:sz w:val="17"/>
    </w:rPr>
  </w:style>
  <w:style w:type="character" w:customStyle="1" w:styleId="ListLabel489">
    <w:name w:val="ListLabel 489"/>
    <w:rPr>
      <w:rFonts w:ascii="Arial" w:hAnsi="Arial"/>
      <w:b/>
      <w:sz w:val="19"/>
    </w:rPr>
  </w:style>
  <w:style w:type="character" w:customStyle="1" w:styleId="ListLabel490">
    <w:name w:val="ListLabel 490"/>
    <w:rPr>
      <w:rFonts w:ascii="Arial" w:hAnsi="Arial"/>
      <w:b/>
      <w:sz w:val="19"/>
    </w:rPr>
  </w:style>
  <w:style w:type="character" w:customStyle="1" w:styleId="ListLabel491">
    <w:name w:val="ListLabel 491"/>
    <w:rPr>
      <w:rFonts w:ascii="Arial" w:hAnsi="Arial"/>
      <w:b/>
      <w:sz w:val="19"/>
    </w:rPr>
  </w:style>
  <w:style w:type="character" w:customStyle="1" w:styleId="ListLabel492">
    <w:name w:val="ListLabel 492"/>
    <w:rPr>
      <w:b/>
    </w:rPr>
  </w:style>
  <w:style w:type="character" w:customStyle="1" w:styleId="ListLabel493">
    <w:name w:val="ListLabel 493"/>
    <w:rPr>
      <w:b/>
    </w:rPr>
  </w:style>
  <w:style w:type="character" w:customStyle="1" w:styleId="ListLabel494">
    <w:name w:val="ListLabel 494"/>
    <w:rPr>
      <w:b/>
    </w:rPr>
  </w:style>
  <w:style w:type="character" w:customStyle="1" w:styleId="ListLabel495">
    <w:name w:val="ListLabel 495"/>
    <w:rPr>
      <w:b/>
    </w:rPr>
  </w:style>
  <w:style w:type="character" w:customStyle="1" w:styleId="ListLabel496">
    <w:name w:val="ListLabel 496"/>
    <w:rPr>
      <w:b/>
    </w:rPr>
  </w:style>
  <w:style w:type="character" w:customStyle="1" w:styleId="ListLabel497">
    <w:name w:val="ListLabel 497"/>
    <w:rPr>
      <w:b/>
    </w:rPr>
  </w:style>
  <w:style w:type="character" w:customStyle="1" w:styleId="ListLabel498">
    <w:name w:val="ListLabel 498"/>
    <w:rPr>
      <w:b/>
      <w:i w:val="0"/>
    </w:rPr>
  </w:style>
  <w:style w:type="character" w:customStyle="1" w:styleId="ListLabel499">
    <w:name w:val="ListLabel 499"/>
    <w:rPr>
      <w:b/>
    </w:rPr>
  </w:style>
  <w:style w:type="character" w:customStyle="1" w:styleId="ListLabel500">
    <w:name w:val="ListLabel 500"/>
    <w:rPr>
      <w:rFonts w:ascii="Arial" w:hAnsi="Arial"/>
      <w:b/>
      <w:color w:val="00000A"/>
      <w:sz w:val="19"/>
    </w:rPr>
  </w:style>
  <w:style w:type="character" w:customStyle="1" w:styleId="ListLabel501">
    <w:name w:val="ListLabel 501"/>
    <w:rPr>
      <w:rFonts w:ascii="Arial" w:eastAsia="Times New Roman" w:hAnsi="Arial" w:cs="Arial"/>
      <w:b/>
      <w:sz w:val="19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ascii="Arial" w:hAnsi="Arial" w:cs="Symbol"/>
      <w:sz w:val="19"/>
    </w:rPr>
  </w:style>
  <w:style w:type="character" w:customStyle="1" w:styleId="ListLabel511">
    <w:name w:val="ListLabel 511"/>
    <w:rPr>
      <w:rFonts w:cs="Aria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9">
    <w:name w:val="ListLabel 519"/>
    <w:rPr>
      <w:rFonts w:ascii="Arial" w:hAnsi="Arial"/>
      <w:b/>
      <w:sz w:val="19"/>
    </w:rPr>
  </w:style>
  <w:style w:type="character" w:customStyle="1" w:styleId="ListLabel520">
    <w:name w:val="ListLabel 520"/>
    <w:rPr>
      <w:b w:val="0"/>
    </w:rPr>
  </w:style>
  <w:style w:type="character" w:customStyle="1" w:styleId="ListLabel521">
    <w:name w:val="ListLabel 521"/>
    <w:rPr>
      <w:rFonts w:ascii="Arial" w:hAnsi="Arial"/>
      <w:b/>
      <w:sz w:val="19"/>
    </w:rPr>
  </w:style>
  <w:style w:type="character" w:customStyle="1" w:styleId="ListLabel522">
    <w:name w:val="ListLabel 522"/>
    <w:rPr>
      <w:rFonts w:ascii="Arial" w:hAnsi="Arial"/>
      <w:b/>
      <w:strike w:val="0"/>
      <w:dstrike w:val="0"/>
      <w:sz w:val="19"/>
    </w:rPr>
  </w:style>
  <w:style w:type="character" w:customStyle="1" w:styleId="ListLabel523">
    <w:name w:val="ListLabel 523"/>
    <w:rPr>
      <w:b/>
    </w:rPr>
  </w:style>
  <w:style w:type="character" w:customStyle="1" w:styleId="ListLabel524">
    <w:name w:val="ListLabel 524"/>
    <w:rPr>
      <w:b w:val="0"/>
    </w:rPr>
  </w:style>
  <w:style w:type="character" w:customStyle="1" w:styleId="ListLabel525">
    <w:name w:val="ListLabel 525"/>
    <w:rPr>
      <w:b w:val="0"/>
    </w:rPr>
  </w:style>
  <w:style w:type="character" w:customStyle="1" w:styleId="ListLabel526">
    <w:name w:val="ListLabel 526"/>
    <w:rPr>
      <w:b w:val="0"/>
    </w:rPr>
  </w:style>
  <w:style w:type="character" w:customStyle="1" w:styleId="ListLabel527">
    <w:name w:val="ListLabel 527"/>
    <w:rPr>
      <w:b w:val="0"/>
    </w:rPr>
  </w:style>
  <w:style w:type="character" w:customStyle="1" w:styleId="ListLabel528">
    <w:name w:val="ListLabel 528"/>
    <w:rPr>
      <w:b w:val="0"/>
    </w:rPr>
  </w:style>
  <w:style w:type="character" w:customStyle="1" w:styleId="ListLabel529">
    <w:name w:val="ListLabel 529"/>
    <w:rPr>
      <w:rFonts w:ascii="Arial" w:hAnsi="Arial" w:cs="Arial"/>
      <w:b/>
      <w:sz w:val="19"/>
    </w:rPr>
  </w:style>
  <w:style w:type="character" w:customStyle="1" w:styleId="ListLabel530">
    <w:name w:val="ListLabel 530"/>
    <w:rPr>
      <w:rFonts w:ascii="Arial" w:hAnsi="Arial"/>
      <w:b/>
      <w:sz w:val="19"/>
    </w:rPr>
  </w:style>
  <w:style w:type="character" w:customStyle="1" w:styleId="ListLabel531">
    <w:name w:val="ListLabel 531"/>
    <w:rPr>
      <w:rFonts w:ascii="Arial" w:hAnsi="Arial"/>
      <w:b/>
      <w:sz w:val="19"/>
    </w:rPr>
  </w:style>
  <w:style w:type="character" w:customStyle="1" w:styleId="ListLabel532">
    <w:name w:val="ListLabel 532"/>
    <w:rPr>
      <w:b/>
      <w:color w:val="000000"/>
    </w:rPr>
  </w:style>
  <w:style w:type="character" w:customStyle="1" w:styleId="ListLabel533">
    <w:name w:val="ListLabel 533"/>
    <w:rPr>
      <w:rFonts w:ascii="Arial" w:hAnsi="Arial"/>
      <w:b/>
      <w:color w:val="000000"/>
      <w:sz w:val="19"/>
    </w:rPr>
  </w:style>
  <w:style w:type="character" w:customStyle="1" w:styleId="ListLabel534">
    <w:name w:val="ListLabel 534"/>
    <w:rPr>
      <w:b/>
      <w:color w:val="000000"/>
    </w:rPr>
  </w:style>
  <w:style w:type="character" w:customStyle="1" w:styleId="ListLabel535">
    <w:name w:val="ListLabel 535"/>
    <w:rPr>
      <w:b/>
      <w:color w:val="000000"/>
    </w:rPr>
  </w:style>
  <w:style w:type="character" w:customStyle="1" w:styleId="ListLabel536">
    <w:name w:val="ListLabel 536"/>
    <w:rPr>
      <w:b/>
      <w:color w:val="000000"/>
    </w:rPr>
  </w:style>
  <w:style w:type="character" w:customStyle="1" w:styleId="ListLabel537">
    <w:name w:val="ListLabel 537"/>
    <w:rPr>
      <w:b/>
      <w:color w:val="000000"/>
    </w:rPr>
  </w:style>
  <w:style w:type="character" w:customStyle="1" w:styleId="ListLabel538">
    <w:name w:val="ListLabel 538"/>
    <w:rPr>
      <w:b/>
      <w:color w:val="000000"/>
    </w:rPr>
  </w:style>
  <w:style w:type="character" w:customStyle="1" w:styleId="ListLabel539">
    <w:name w:val="ListLabel 539"/>
    <w:rPr>
      <w:b/>
      <w:color w:val="000000"/>
    </w:rPr>
  </w:style>
  <w:style w:type="character" w:customStyle="1" w:styleId="ListLabel540">
    <w:name w:val="ListLabel 540"/>
    <w:rPr>
      <w:b/>
      <w:color w:val="000000"/>
    </w:rPr>
  </w:style>
  <w:style w:type="character" w:customStyle="1" w:styleId="ListLabel541">
    <w:name w:val="ListLabel 541"/>
    <w:rPr>
      <w:rFonts w:ascii="Arial" w:hAnsi="Arial"/>
      <w:b/>
      <w:sz w:val="19"/>
    </w:rPr>
  </w:style>
  <w:style w:type="character" w:customStyle="1" w:styleId="ListLabel542">
    <w:name w:val="ListLabel 542"/>
    <w:rPr>
      <w:rFonts w:ascii="Arial" w:hAnsi="Arial"/>
      <w:b/>
      <w:sz w:val="19"/>
    </w:rPr>
  </w:style>
  <w:style w:type="character" w:customStyle="1" w:styleId="ListLabel543">
    <w:name w:val="ListLabel 543"/>
    <w:rPr>
      <w:b/>
      <w:sz w:val="19"/>
    </w:rPr>
  </w:style>
  <w:style w:type="character" w:customStyle="1" w:styleId="ListLabel544">
    <w:name w:val="ListLabel 544"/>
    <w:rPr>
      <w:b/>
    </w:rPr>
  </w:style>
  <w:style w:type="character" w:customStyle="1" w:styleId="ListLabel545">
    <w:name w:val="ListLabel 545"/>
    <w:rPr>
      <w:rFonts w:ascii="Arial" w:hAnsi="Arial"/>
      <w:b/>
      <w:sz w:val="19"/>
    </w:rPr>
  </w:style>
  <w:style w:type="character" w:customStyle="1" w:styleId="ListLabel546">
    <w:name w:val="ListLabel 546"/>
    <w:rPr>
      <w:b/>
    </w:rPr>
  </w:style>
  <w:style w:type="character" w:customStyle="1" w:styleId="ListLabel547">
    <w:name w:val="ListLabel 547"/>
    <w:rPr>
      <w:b/>
    </w:rPr>
  </w:style>
  <w:style w:type="character" w:customStyle="1" w:styleId="ListLabel548">
    <w:name w:val="ListLabel 548"/>
    <w:rPr>
      <w:b/>
    </w:rPr>
  </w:style>
  <w:style w:type="character" w:customStyle="1" w:styleId="ListLabel549">
    <w:name w:val="ListLabel 549"/>
    <w:rPr>
      <w:b/>
    </w:rPr>
  </w:style>
  <w:style w:type="character" w:customStyle="1" w:styleId="ListLabel550">
    <w:name w:val="ListLabel 550"/>
    <w:rPr>
      <w:b/>
    </w:rPr>
  </w:style>
  <w:style w:type="character" w:customStyle="1" w:styleId="ListLabel551">
    <w:name w:val="ListLabel 551"/>
    <w:rPr>
      <w:b/>
    </w:rPr>
  </w:style>
  <w:style w:type="character" w:customStyle="1" w:styleId="ListLabel552">
    <w:name w:val="ListLabel 552"/>
    <w:rPr>
      <w:b/>
    </w:rPr>
  </w:style>
  <w:style w:type="character" w:customStyle="1" w:styleId="ListLabel553">
    <w:name w:val="ListLabel 553"/>
    <w:rPr>
      <w:rFonts w:ascii="Arial" w:hAnsi="Arial"/>
      <w:b/>
      <w:sz w:val="19"/>
    </w:rPr>
  </w:style>
  <w:style w:type="character" w:customStyle="1" w:styleId="ListLabel554">
    <w:name w:val="ListLabel 554"/>
    <w:rPr>
      <w:rFonts w:ascii="Arial" w:hAnsi="Arial"/>
      <w:b/>
      <w:sz w:val="19"/>
    </w:rPr>
  </w:style>
  <w:style w:type="character" w:customStyle="1" w:styleId="ListLabel555">
    <w:name w:val="ListLabel 555"/>
    <w:rPr>
      <w:b/>
    </w:rPr>
  </w:style>
  <w:style w:type="character" w:customStyle="1" w:styleId="ListLabel556">
    <w:name w:val="ListLabel 556"/>
    <w:rPr>
      <w:b/>
    </w:rPr>
  </w:style>
  <w:style w:type="character" w:customStyle="1" w:styleId="ListLabel557">
    <w:name w:val="ListLabel 557"/>
    <w:rPr>
      <w:b/>
    </w:rPr>
  </w:style>
  <w:style w:type="character" w:customStyle="1" w:styleId="ListLabel558">
    <w:name w:val="ListLabel 558"/>
    <w:rPr>
      <w:b/>
    </w:rPr>
  </w:style>
  <w:style w:type="character" w:customStyle="1" w:styleId="ListLabel559">
    <w:name w:val="ListLabel 559"/>
    <w:rPr>
      <w:b/>
    </w:rPr>
  </w:style>
  <w:style w:type="character" w:customStyle="1" w:styleId="ListLabel560">
    <w:name w:val="ListLabel 560"/>
    <w:rPr>
      <w:b/>
    </w:rPr>
  </w:style>
  <w:style w:type="character" w:customStyle="1" w:styleId="ListLabel561">
    <w:name w:val="ListLabel 561"/>
    <w:rPr>
      <w:b/>
    </w:rPr>
  </w:style>
  <w:style w:type="character" w:customStyle="1" w:styleId="ListLabel562">
    <w:name w:val="ListLabel 562"/>
    <w:rPr>
      <w:rFonts w:cs="Symbol"/>
      <w:b w:val="0"/>
      <w:sz w:val="19"/>
    </w:rPr>
  </w:style>
  <w:style w:type="character" w:customStyle="1" w:styleId="ListLabel563">
    <w:name w:val="ListLabel 563"/>
    <w:rPr>
      <w:rFonts w:eastAsia="Times New Roman" w:cs="Arial"/>
      <w:sz w:val="19"/>
    </w:rPr>
  </w:style>
  <w:style w:type="character" w:customStyle="1" w:styleId="ListLabel564">
    <w:name w:val="ListLabel 564"/>
    <w:rPr>
      <w:b/>
      <w:color w:val="FFFFFF"/>
      <w:sz w:val="19"/>
    </w:rPr>
  </w:style>
  <w:style w:type="character" w:customStyle="1" w:styleId="ListLabel565">
    <w:name w:val="ListLabel 565"/>
    <w:rPr>
      <w:b/>
      <w:color w:val="00000A"/>
      <w:sz w:val="19"/>
    </w:rPr>
  </w:style>
  <w:style w:type="character" w:customStyle="1" w:styleId="ListLabel566">
    <w:name w:val="ListLabel 566"/>
    <w:rPr>
      <w:b/>
    </w:rPr>
  </w:style>
  <w:style w:type="character" w:customStyle="1" w:styleId="ListLabel567">
    <w:name w:val="ListLabel 567"/>
    <w:rPr>
      <w:b/>
    </w:rPr>
  </w:style>
  <w:style w:type="character" w:customStyle="1" w:styleId="ListLabel568">
    <w:name w:val="ListLabel 568"/>
    <w:rPr>
      <w:b/>
    </w:rPr>
  </w:style>
  <w:style w:type="character" w:customStyle="1" w:styleId="ListLabel569">
    <w:name w:val="ListLabel 569"/>
    <w:rPr>
      <w:b/>
    </w:rPr>
  </w:style>
  <w:style w:type="character" w:customStyle="1" w:styleId="ListLabel570">
    <w:name w:val="ListLabel 570"/>
    <w:rPr>
      <w:b/>
    </w:rPr>
  </w:style>
  <w:style w:type="character" w:customStyle="1" w:styleId="ListLabel571">
    <w:name w:val="ListLabel 571"/>
    <w:rPr>
      <w:b/>
    </w:rPr>
  </w:style>
  <w:style w:type="character" w:customStyle="1" w:styleId="ListLabel572">
    <w:name w:val="ListLabel 572"/>
    <w:rPr>
      <w:b/>
    </w:rPr>
  </w:style>
  <w:style w:type="character" w:customStyle="1" w:styleId="ListLabel573">
    <w:name w:val="ListLabel 573"/>
    <w:rPr>
      <w:rFonts w:ascii="Arial" w:hAnsi="Arial"/>
      <w:b/>
      <w:sz w:val="19"/>
    </w:rPr>
  </w:style>
  <w:style w:type="character" w:customStyle="1" w:styleId="ListLabel574">
    <w:name w:val="ListLabel 574"/>
    <w:rPr>
      <w:rFonts w:ascii="Arial" w:hAnsi="Arial"/>
      <w:b/>
      <w:i w:val="0"/>
      <w:sz w:val="19"/>
    </w:rPr>
  </w:style>
  <w:style w:type="character" w:customStyle="1" w:styleId="ListLabel575">
    <w:name w:val="ListLabel 575"/>
    <w:rPr>
      <w:b/>
    </w:rPr>
  </w:style>
  <w:style w:type="character" w:customStyle="1" w:styleId="ListLabel576">
    <w:name w:val="ListLabel 576"/>
    <w:rPr>
      <w:rFonts w:ascii="Arial" w:hAnsi="Arial"/>
      <w:b/>
      <w:sz w:val="19"/>
    </w:rPr>
  </w:style>
  <w:style w:type="character" w:customStyle="1" w:styleId="ListLabel577">
    <w:name w:val="ListLabel 577"/>
    <w:rPr>
      <w:b/>
    </w:rPr>
  </w:style>
  <w:style w:type="character" w:customStyle="1" w:styleId="ListLabel578">
    <w:name w:val="ListLabel 578"/>
    <w:rPr>
      <w:b/>
    </w:rPr>
  </w:style>
  <w:style w:type="character" w:customStyle="1" w:styleId="ListLabel579">
    <w:name w:val="ListLabel 579"/>
    <w:rPr>
      <w:b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rFonts w:ascii="Arial" w:hAnsi="Arial"/>
      <w:b w:val="0"/>
      <w:sz w:val="19"/>
    </w:rPr>
  </w:style>
  <w:style w:type="character" w:customStyle="1" w:styleId="ListLabel585">
    <w:name w:val="ListLabel 585"/>
    <w:rPr>
      <w:rFonts w:ascii="Arial" w:hAnsi="Arial"/>
      <w:b/>
      <w:sz w:val="19"/>
    </w:rPr>
  </w:style>
  <w:style w:type="character" w:customStyle="1" w:styleId="ListLabel586">
    <w:name w:val="ListLabel 586"/>
    <w:rPr>
      <w:rFonts w:eastAsia="Times New Roman" w:cs="Arial"/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b/>
    </w:rPr>
  </w:style>
  <w:style w:type="character" w:customStyle="1" w:styleId="ListLabel590">
    <w:name w:val="ListLabel 590"/>
    <w:rPr>
      <w:b/>
    </w:rPr>
  </w:style>
  <w:style w:type="character" w:customStyle="1" w:styleId="ListLabel591">
    <w:name w:val="ListLabel 591"/>
    <w:rPr>
      <w:b/>
    </w:rPr>
  </w:style>
  <w:style w:type="character" w:customStyle="1" w:styleId="ListLabel592">
    <w:name w:val="ListLabel 592"/>
    <w:rPr>
      <w:b/>
    </w:rPr>
  </w:style>
  <w:style w:type="character" w:customStyle="1" w:styleId="ListLabel593">
    <w:name w:val="ListLabel 593"/>
    <w:rPr>
      <w:b/>
      <w:sz w:val="19"/>
    </w:rPr>
  </w:style>
  <w:style w:type="character" w:customStyle="1" w:styleId="ListLabel594">
    <w:name w:val="ListLabel 594"/>
    <w:rPr>
      <w:rFonts w:ascii="Arial" w:hAnsi="Arial"/>
      <w:b/>
      <w:sz w:val="19"/>
    </w:rPr>
  </w:style>
  <w:style w:type="character" w:customStyle="1" w:styleId="ListLabel595">
    <w:name w:val="ListLabel 595"/>
    <w:rPr>
      <w:b/>
    </w:rPr>
  </w:style>
  <w:style w:type="character" w:customStyle="1" w:styleId="ListLabel596">
    <w:name w:val="ListLabel 596"/>
    <w:rPr>
      <w:b/>
    </w:rPr>
  </w:style>
  <w:style w:type="character" w:customStyle="1" w:styleId="ListLabel597">
    <w:name w:val="ListLabel 597"/>
    <w:rPr>
      <w:b/>
    </w:rPr>
  </w:style>
  <w:style w:type="character" w:customStyle="1" w:styleId="ListLabel598">
    <w:name w:val="ListLabel 598"/>
    <w:rPr>
      <w:b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rFonts w:ascii="Arial" w:hAnsi="Arial" w:cs="Symbol"/>
      <w:sz w:val="17"/>
    </w:rPr>
  </w:style>
  <w:style w:type="character" w:customStyle="1" w:styleId="ListLabel603">
    <w:name w:val="ListLabel 603"/>
    <w:rPr>
      <w:b/>
      <w:sz w:val="19"/>
    </w:rPr>
  </w:style>
  <w:style w:type="character" w:customStyle="1" w:styleId="ListLabel604">
    <w:name w:val="ListLabel 604"/>
    <w:rPr>
      <w:b/>
      <w:sz w:val="19"/>
    </w:rPr>
  </w:style>
  <w:style w:type="character" w:customStyle="1" w:styleId="ListLabel605">
    <w:name w:val="ListLabel 605"/>
    <w:rPr>
      <w:b/>
      <w:sz w:val="19"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b/>
    </w:rPr>
  </w:style>
  <w:style w:type="character" w:customStyle="1" w:styleId="ListLabel608">
    <w:name w:val="ListLabel 608"/>
    <w:rPr>
      <w:b/>
    </w:rPr>
  </w:style>
  <w:style w:type="character" w:customStyle="1" w:styleId="ListLabel609">
    <w:name w:val="ListLabel 609"/>
    <w:rPr>
      <w:b/>
    </w:rPr>
  </w:style>
  <w:style w:type="character" w:customStyle="1" w:styleId="ListLabel610">
    <w:name w:val="ListLabel 610"/>
    <w:rPr>
      <w:b/>
    </w:rPr>
  </w:style>
  <w:style w:type="character" w:customStyle="1" w:styleId="ListLabel611">
    <w:name w:val="ListLabel 611"/>
    <w:rPr>
      <w:b/>
    </w:rPr>
  </w:style>
  <w:style w:type="character" w:customStyle="1" w:styleId="ListLabel612">
    <w:name w:val="ListLabel 612"/>
    <w:rPr>
      <w:b/>
      <w:i w:val="0"/>
    </w:rPr>
  </w:style>
  <w:style w:type="character" w:customStyle="1" w:styleId="ListLabel613">
    <w:name w:val="ListLabel 613"/>
    <w:rPr>
      <w:b/>
    </w:rPr>
  </w:style>
  <w:style w:type="character" w:customStyle="1" w:styleId="ListLabel614">
    <w:name w:val="ListLabel 614"/>
    <w:rPr>
      <w:b/>
      <w:color w:val="00000A"/>
      <w:sz w:val="19"/>
    </w:rPr>
  </w:style>
  <w:style w:type="character" w:customStyle="1" w:styleId="ListLabel615">
    <w:name w:val="ListLabel 615"/>
    <w:rPr>
      <w:rFonts w:ascii="Arial" w:eastAsia="Times New Roman" w:hAnsi="Arial" w:cs="Arial"/>
      <w:b/>
      <w:sz w:val="19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624">
    <w:name w:val="ListLabel 624"/>
    <w:rPr>
      <w:rFonts w:ascii="Arial" w:hAnsi="Arial" w:cs="Symbol"/>
      <w:sz w:val="19"/>
    </w:rPr>
  </w:style>
  <w:style w:type="character" w:customStyle="1" w:styleId="ListLabel625">
    <w:name w:val="ListLabel 625"/>
    <w:rPr>
      <w:rFonts w:cs="Arial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ascii="Arial" w:hAnsi="Arial"/>
      <w:b/>
      <w:sz w:val="19"/>
    </w:rPr>
  </w:style>
  <w:style w:type="character" w:customStyle="1" w:styleId="ListLabel634">
    <w:name w:val="ListLabel 634"/>
    <w:rPr>
      <w:b w:val="0"/>
    </w:rPr>
  </w:style>
  <w:style w:type="character" w:customStyle="1" w:styleId="ListLabel635">
    <w:name w:val="ListLabel 635"/>
    <w:rPr>
      <w:rFonts w:ascii="Arial" w:hAnsi="Arial"/>
      <w:b/>
      <w:sz w:val="19"/>
    </w:rPr>
  </w:style>
  <w:style w:type="character" w:customStyle="1" w:styleId="ListLabel636">
    <w:name w:val="ListLabel 636"/>
    <w:rPr>
      <w:rFonts w:ascii="Arial" w:hAnsi="Arial"/>
      <w:b/>
      <w:strike w:val="0"/>
      <w:dstrike w:val="0"/>
      <w:sz w:val="19"/>
    </w:rPr>
  </w:style>
  <w:style w:type="character" w:customStyle="1" w:styleId="ListLabel637">
    <w:name w:val="ListLabel 637"/>
    <w:rPr>
      <w:b/>
    </w:rPr>
  </w:style>
  <w:style w:type="character" w:customStyle="1" w:styleId="ListLabel638">
    <w:name w:val="ListLabel 638"/>
    <w:rPr>
      <w:b w:val="0"/>
    </w:rPr>
  </w:style>
  <w:style w:type="character" w:customStyle="1" w:styleId="ListLabel639">
    <w:name w:val="ListLabel 639"/>
    <w:rPr>
      <w:b w:val="0"/>
    </w:rPr>
  </w:style>
  <w:style w:type="character" w:customStyle="1" w:styleId="ListLabel640">
    <w:name w:val="ListLabel 640"/>
    <w:rPr>
      <w:b w:val="0"/>
    </w:rPr>
  </w:style>
  <w:style w:type="character" w:customStyle="1" w:styleId="ListLabel641">
    <w:name w:val="ListLabel 641"/>
    <w:rPr>
      <w:b w:val="0"/>
    </w:rPr>
  </w:style>
  <w:style w:type="character" w:customStyle="1" w:styleId="ListLabel642">
    <w:name w:val="ListLabel 642"/>
    <w:rPr>
      <w:b w:val="0"/>
    </w:rPr>
  </w:style>
  <w:style w:type="character" w:customStyle="1" w:styleId="ListLabel643">
    <w:name w:val="ListLabel 643"/>
    <w:rPr>
      <w:rFonts w:ascii="Arial" w:hAnsi="Arial" w:cs="Arial"/>
      <w:b/>
      <w:sz w:val="19"/>
    </w:rPr>
  </w:style>
  <w:style w:type="character" w:customStyle="1" w:styleId="ListLabel644">
    <w:name w:val="ListLabel 644"/>
    <w:rPr>
      <w:rFonts w:ascii="Arial" w:hAnsi="Arial"/>
      <w:b/>
      <w:sz w:val="19"/>
    </w:rPr>
  </w:style>
  <w:style w:type="character" w:customStyle="1" w:styleId="ListLabel645">
    <w:name w:val="ListLabel 645"/>
    <w:rPr>
      <w:rFonts w:ascii="Arial" w:hAnsi="Arial"/>
      <w:b/>
      <w:sz w:val="19"/>
    </w:rPr>
  </w:style>
  <w:style w:type="character" w:customStyle="1" w:styleId="ListLabel646">
    <w:name w:val="ListLabel 646"/>
    <w:rPr>
      <w:b/>
      <w:color w:val="000000"/>
    </w:rPr>
  </w:style>
  <w:style w:type="character" w:customStyle="1" w:styleId="ListLabel647">
    <w:name w:val="ListLabel 647"/>
    <w:rPr>
      <w:rFonts w:ascii="Arial" w:hAnsi="Arial"/>
      <w:b/>
      <w:color w:val="000000"/>
      <w:sz w:val="19"/>
    </w:rPr>
  </w:style>
  <w:style w:type="character" w:customStyle="1" w:styleId="ListLabel648">
    <w:name w:val="ListLabel 648"/>
    <w:rPr>
      <w:b/>
      <w:color w:val="000000"/>
    </w:rPr>
  </w:style>
  <w:style w:type="character" w:customStyle="1" w:styleId="ListLabel649">
    <w:name w:val="ListLabel 649"/>
    <w:rPr>
      <w:b/>
      <w:color w:val="000000"/>
    </w:rPr>
  </w:style>
  <w:style w:type="character" w:customStyle="1" w:styleId="ListLabel650">
    <w:name w:val="ListLabel 650"/>
    <w:rPr>
      <w:b/>
      <w:color w:val="000000"/>
    </w:rPr>
  </w:style>
  <w:style w:type="character" w:customStyle="1" w:styleId="ListLabel651">
    <w:name w:val="ListLabel 651"/>
    <w:rPr>
      <w:b/>
      <w:color w:val="000000"/>
    </w:rPr>
  </w:style>
  <w:style w:type="character" w:customStyle="1" w:styleId="ListLabel652">
    <w:name w:val="ListLabel 652"/>
    <w:rPr>
      <w:b/>
      <w:color w:val="000000"/>
    </w:rPr>
  </w:style>
  <w:style w:type="character" w:customStyle="1" w:styleId="ListLabel653">
    <w:name w:val="ListLabel 653"/>
    <w:rPr>
      <w:b/>
      <w:color w:val="000000"/>
    </w:rPr>
  </w:style>
  <w:style w:type="character" w:customStyle="1" w:styleId="ListLabel654">
    <w:name w:val="ListLabel 654"/>
    <w:rPr>
      <w:b/>
      <w:color w:val="000000"/>
    </w:rPr>
  </w:style>
  <w:style w:type="character" w:customStyle="1" w:styleId="ListLabel655">
    <w:name w:val="ListLabel 655"/>
    <w:rPr>
      <w:rFonts w:ascii="Arial" w:hAnsi="Arial"/>
      <w:b/>
      <w:sz w:val="19"/>
    </w:rPr>
  </w:style>
  <w:style w:type="character" w:customStyle="1" w:styleId="ListLabel656">
    <w:name w:val="ListLabel 656"/>
    <w:rPr>
      <w:rFonts w:ascii="Arial" w:hAnsi="Arial"/>
      <w:b/>
      <w:sz w:val="19"/>
    </w:rPr>
  </w:style>
  <w:style w:type="character" w:customStyle="1" w:styleId="ListLabel657">
    <w:name w:val="ListLabel 657"/>
    <w:rPr>
      <w:b/>
      <w:sz w:val="19"/>
    </w:rPr>
  </w:style>
  <w:style w:type="character" w:customStyle="1" w:styleId="ListLabel658">
    <w:name w:val="ListLabel 658"/>
    <w:rPr>
      <w:b/>
    </w:rPr>
  </w:style>
  <w:style w:type="character" w:customStyle="1" w:styleId="ListLabel659">
    <w:name w:val="ListLabel 659"/>
    <w:rPr>
      <w:b/>
      <w:sz w:val="19"/>
    </w:rPr>
  </w:style>
  <w:style w:type="character" w:customStyle="1" w:styleId="ListLabel660">
    <w:name w:val="ListLabel 660"/>
    <w:rPr>
      <w:b/>
    </w:rPr>
  </w:style>
  <w:style w:type="character" w:customStyle="1" w:styleId="ListLabel661">
    <w:name w:val="ListLabel 661"/>
    <w:rPr>
      <w:b/>
    </w:rPr>
  </w:style>
  <w:style w:type="character" w:customStyle="1" w:styleId="ListLabel662">
    <w:name w:val="ListLabel 662"/>
    <w:rPr>
      <w:b/>
    </w:rPr>
  </w:style>
  <w:style w:type="character" w:customStyle="1" w:styleId="ListLabel663">
    <w:name w:val="ListLabel 663"/>
    <w:rPr>
      <w:b/>
    </w:rPr>
  </w:style>
  <w:style w:type="character" w:customStyle="1" w:styleId="ListLabel664">
    <w:name w:val="ListLabel 664"/>
    <w:rPr>
      <w:b/>
    </w:rPr>
  </w:style>
  <w:style w:type="character" w:customStyle="1" w:styleId="ListLabel665">
    <w:name w:val="ListLabel 665"/>
    <w:rPr>
      <w:b/>
    </w:rPr>
  </w:style>
  <w:style w:type="character" w:customStyle="1" w:styleId="ListLabel666">
    <w:name w:val="ListLabel 666"/>
    <w:rPr>
      <w:b/>
    </w:rPr>
  </w:style>
  <w:style w:type="character" w:customStyle="1" w:styleId="ListLabel667">
    <w:name w:val="ListLabel 667"/>
    <w:rPr>
      <w:b/>
      <w:sz w:val="19"/>
    </w:rPr>
  </w:style>
  <w:style w:type="character" w:customStyle="1" w:styleId="ListLabel668">
    <w:name w:val="ListLabel 668"/>
    <w:rPr>
      <w:b/>
      <w:sz w:val="19"/>
    </w:rPr>
  </w:style>
  <w:style w:type="character" w:customStyle="1" w:styleId="ListLabel669">
    <w:name w:val="ListLabel 669"/>
    <w:rPr>
      <w:b/>
    </w:rPr>
  </w:style>
  <w:style w:type="character" w:customStyle="1" w:styleId="ListLabel670">
    <w:name w:val="ListLabel 670"/>
    <w:rPr>
      <w:b/>
    </w:rPr>
  </w:style>
  <w:style w:type="character" w:customStyle="1" w:styleId="ListLabel671">
    <w:name w:val="ListLabel 671"/>
    <w:rPr>
      <w:b/>
    </w:rPr>
  </w:style>
  <w:style w:type="character" w:customStyle="1" w:styleId="ListLabel672">
    <w:name w:val="ListLabel 672"/>
    <w:rPr>
      <w:b/>
    </w:rPr>
  </w:style>
  <w:style w:type="character" w:customStyle="1" w:styleId="ListLabel673">
    <w:name w:val="ListLabel 673"/>
    <w:rPr>
      <w:b/>
    </w:rPr>
  </w:style>
  <w:style w:type="character" w:customStyle="1" w:styleId="ListLabel674">
    <w:name w:val="ListLabel 674"/>
    <w:rPr>
      <w:b/>
    </w:rPr>
  </w:style>
  <w:style w:type="character" w:customStyle="1" w:styleId="ListLabel675">
    <w:name w:val="ListLabel 67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odyText2">
    <w:name w:val="Body Text 2"/>
    <w:basedOn w:val="Normal"/>
    <w:rPr>
      <w:sz w:val="18"/>
      <w:szCs w:val="18"/>
    </w:rPr>
  </w:style>
  <w:style w:type="paragraph" w:customStyle="1" w:styleId="BodyText3">
    <w:name w:val="Body Text 3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aption">
    <w:name w:val="caption"/>
    <w:basedOn w:val="Normal"/>
    <w:next w:val="Normal"/>
    <w:pPr>
      <w:spacing w:before="120"/>
      <w:jc w:val="center"/>
    </w:pPr>
    <w:rPr>
      <w:b/>
      <w:bCs/>
    </w:rPr>
  </w:style>
  <w:style w:type="paragraph" w:customStyle="1" w:styleId="BodyTextIndent2">
    <w:name w:val="Body Text Indent 2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BodyTextIndent3">
    <w:name w:val="Body Text Indent 3"/>
    <w:basedOn w:val="Normal"/>
    <w:pPr>
      <w:ind w:left="1418" w:hanging="1418"/>
    </w:pPr>
  </w:style>
  <w:style w:type="paragraph" w:styleId="Sumrio1">
    <w:name w:val="toc 1"/>
    <w:basedOn w:val="Normal"/>
    <w:next w:val="Normal"/>
    <w:autoRedefine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pPr>
      <w:tabs>
        <w:tab w:val="left" w:pos="567"/>
        <w:tab w:val="right" w:leader="dot" w:pos="9781"/>
      </w:tabs>
      <w:spacing w:after="48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pPr>
      <w:ind w:left="1920"/>
    </w:pPr>
    <w:rPr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customStyle="1" w:styleId="BlockText">
    <w:name w:val="Block Text"/>
    <w:basedOn w:val="Normal"/>
    <w:pPr>
      <w:ind w:left="22" w:right="-142"/>
      <w:jc w:val="both"/>
    </w:pPr>
    <w:rPr>
      <w:rFonts w:ascii="Arial" w:hAnsi="Arial"/>
      <w:sz w:val="1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eastAsia="Lucida Sans Unicode"/>
      <w:color w:val="00000A"/>
      <w:kern w:val="1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ementa">
    <w:name w:val="ementa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48F"/>
    <w:rPr>
      <w:rFonts w:ascii="Tahoma" w:hAnsi="Tahoma" w:cs="Tahoma"/>
      <w:color w:val="00000A"/>
      <w:kern w:val="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B8069A"/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A89"/>
    <w:pPr>
      <w:suppressAutoHyphens w:val="0"/>
      <w:ind w:left="720"/>
      <w:contextualSpacing/>
    </w:pPr>
    <w:rPr>
      <w:color w:val="auto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622F6D"/>
    <w:rPr>
      <w:color w:val="00000A"/>
      <w:kern w:val="1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720B2"/>
    <w:rPr>
      <w:b/>
      <w:bCs/>
      <w:color w:val="00000A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554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55417"/>
    <w:rPr>
      <w:color w:val="00000A"/>
      <w:kern w:val="1"/>
      <w:sz w:val="24"/>
      <w:szCs w:val="24"/>
    </w:rPr>
  </w:style>
  <w:style w:type="paragraph" w:customStyle="1" w:styleId="normal0">
    <w:name w:val="normal"/>
    <w:rsid w:val="00E0352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0E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7164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716491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Normal1">
    <w:name w:val="Normal1"/>
    <w:rsid w:val="005903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92772E"/>
    <w:rPr>
      <w:b/>
      <w:bCs/>
      <w:color w:val="00000A"/>
      <w:kern w:val="1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4842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ighlight">
    <w:name w:val="highlight"/>
    <w:basedOn w:val="Fontepargpadro"/>
    <w:rsid w:val="00F3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AF7DE-EE30-4DDD-9EA5-95465631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MATO GROSSO</vt:lpstr>
    </vt:vector>
  </TitlesOfParts>
  <Company>Hewlett-Packard Company</Company>
  <LinksUpToDate>false</LinksUpToDate>
  <CharactersWithSpaces>2031</CharactersWithSpaces>
  <SharedDoc>false</SharedDoc>
  <HLinks>
    <vt:vector size="6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MATO GROSSO</dc:title>
  <dc:subject/>
  <dc:creator>Leila Cimone Teodoro Alves</dc:creator>
  <cp:keywords/>
  <cp:lastModifiedBy>Anderson Azevedo</cp:lastModifiedBy>
  <cp:revision>2</cp:revision>
  <cp:lastPrinted>2019-07-15T12:15:00Z</cp:lastPrinted>
  <dcterms:created xsi:type="dcterms:W3CDTF">2020-02-21T18:58:00Z</dcterms:created>
  <dcterms:modified xsi:type="dcterms:W3CDTF">2020-02-21T18:58:00Z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