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7C0" w:rsidRDefault="00FA77C0" w:rsidP="004D28CF">
      <w:pPr>
        <w:spacing w:line="276" w:lineRule="auto"/>
        <w:jc w:val="center"/>
        <w:rPr>
          <w:rFonts w:ascii="Arial" w:hAnsi="Arial" w:cs="Arial"/>
          <w:b/>
        </w:rPr>
      </w:pPr>
    </w:p>
    <w:p w:rsidR="00FA77C0" w:rsidRPr="00F40DC3" w:rsidRDefault="00FA77C0" w:rsidP="00F01A68">
      <w:pPr>
        <w:spacing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VII</w:t>
      </w:r>
    </w:p>
    <w:p w:rsidR="00FA77C0" w:rsidRDefault="00FA77C0" w:rsidP="00FA77C0">
      <w:pPr>
        <w:spacing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REQUERIMENTO DE RESERVA DE VAGAS PARA CANDIDATO COM DEFICIÊNCIA</w:t>
      </w:r>
      <w:r>
        <w:rPr>
          <w:rFonts w:ascii="Arial" w:hAnsi="Arial" w:cs="Arial"/>
          <w:b/>
        </w:rPr>
        <w:t xml:space="preserve"> E/OU ATENDIMENTO ESPECIAL/ESPECÍFICO</w:t>
      </w:r>
    </w:p>
    <w:p w:rsidR="00FA77C0" w:rsidRPr="00F40DC3" w:rsidRDefault="00FA77C0" w:rsidP="00FA77C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665"/>
        <w:gridCol w:w="2296"/>
        <w:gridCol w:w="1800"/>
        <w:gridCol w:w="3093"/>
      </w:tblGrid>
      <w:tr w:rsidR="00E86ED1" w:rsidRPr="00AC1D05" w:rsidTr="00FA77C0">
        <w:trPr>
          <w:jc w:val="center"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AC1D05" w:rsidRDefault="00E86ED1" w:rsidP="00C36BEF">
            <w:pPr>
              <w:pStyle w:val="LO-normal"/>
              <w:jc w:val="center"/>
              <w:rPr>
                <w:sz w:val="18"/>
                <w:szCs w:val="18"/>
              </w:rPr>
            </w:pPr>
            <w:r w:rsidRPr="00AC1D05">
              <w:rPr>
                <w:b/>
                <w:sz w:val="18"/>
                <w:szCs w:val="18"/>
              </w:rPr>
              <w:t>IDENTIFICAÇÃO DO CANDIDATO</w:t>
            </w:r>
          </w:p>
        </w:tc>
      </w:tr>
      <w:tr w:rsidR="00E86ED1" w:rsidRPr="00FA77C0" w:rsidTr="00FA77C0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E86ED1" w:rsidP="00C36BEF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t>Nome</w:t>
            </w:r>
          </w:p>
        </w:tc>
        <w:tc>
          <w:tcPr>
            <w:tcW w:w="7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BA11E3" w:rsidP="00BA11E3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A77C0">
              <w:rPr>
                <w:sz w:val="18"/>
                <w:szCs w:val="18"/>
              </w:rPr>
              <w:instrText xml:space="preserve"> FORMTEXT </w:instrText>
            </w:r>
            <w:r w:rsidRPr="00FA77C0">
              <w:rPr>
                <w:sz w:val="18"/>
                <w:szCs w:val="18"/>
              </w:rPr>
            </w:r>
            <w:r w:rsidRPr="00FA77C0">
              <w:rPr>
                <w:sz w:val="18"/>
                <w:szCs w:val="18"/>
              </w:rPr>
              <w:fldChar w:fldCharType="separate"/>
            </w:r>
            <w:bookmarkStart w:id="1" w:name="_GoBack"/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bookmarkEnd w:id="1"/>
            <w:r w:rsidRPr="00FA77C0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E86ED1" w:rsidRPr="00FA77C0" w:rsidTr="00FA77C0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FA77C0" w:rsidP="00C36BEF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t xml:space="preserve">Carteira de Identidade </w:t>
            </w:r>
            <w:r w:rsidR="00E86ED1" w:rsidRPr="00FA77C0">
              <w:rPr>
                <w:sz w:val="18"/>
                <w:szCs w:val="18"/>
              </w:rPr>
              <w:t>RG</w:t>
            </w:r>
            <w:r w:rsidRPr="00FA77C0">
              <w:rPr>
                <w:sz w:val="18"/>
                <w:szCs w:val="18"/>
              </w:rPr>
              <w:t xml:space="preserve"> nº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BA11E3" w:rsidP="00BA11E3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A77C0">
              <w:rPr>
                <w:sz w:val="18"/>
                <w:szCs w:val="18"/>
              </w:rPr>
              <w:instrText xml:space="preserve"> FORMTEXT </w:instrText>
            </w:r>
            <w:r w:rsidRPr="00FA77C0">
              <w:rPr>
                <w:sz w:val="18"/>
                <w:szCs w:val="18"/>
              </w:rPr>
            </w:r>
            <w:r w:rsidRPr="00FA77C0">
              <w:rPr>
                <w:sz w:val="18"/>
                <w:szCs w:val="18"/>
              </w:rPr>
              <w:fldChar w:fldCharType="separate"/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E86ED1" w:rsidP="00C36BEF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t xml:space="preserve">Órgão Expedidor 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BA11E3" w:rsidP="00BA11E3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FA77C0">
              <w:rPr>
                <w:sz w:val="18"/>
                <w:szCs w:val="18"/>
              </w:rPr>
              <w:instrText xml:space="preserve"> FORMTEXT </w:instrText>
            </w:r>
            <w:r w:rsidRPr="00FA77C0">
              <w:rPr>
                <w:sz w:val="18"/>
                <w:szCs w:val="18"/>
              </w:rPr>
            </w:r>
            <w:r w:rsidRPr="00FA77C0">
              <w:rPr>
                <w:sz w:val="18"/>
                <w:szCs w:val="18"/>
              </w:rPr>
              <w:fldChar w:fldCharType="separate"/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E86ED1" w:rsidRPr="00FA77C0" w:rsidTr="00FA77C0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E86ED1" w:rsidP="00C36BEF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t>CPF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BA11E3" w:rsidP="00BA11E3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FA77C0">
              <w:rPr>
                <w:sz w:val="18"/>
                <w:szCs w:val="18"/>
              </w:rPr>
              <w:instrText xml:space="preserve"> FORMTEXT </w:instrText>
            </w:r>
            <w:r w:rsidRPr="00FA77C0">
              <w:rPr>
                <w:sz w:val="18"/>
                <w:szCs w:val="18"/>
              </w:rPr>
            </w:r>
            <w:r w:rsidRPr="00FA77C0">
              <w:rPr>
                <w:sz w:val="18"/>
                <w:szCs w:val="18"/>
              </w:rPr>
              <w:fldChar w:fldCharType="separate"/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E86ED1" w:rsidP="00C36BEF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t>Fone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BA11E3" w:rsidP="00C36BEF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FA77C0">
              <w:rPr>
                <w:sz w:val="18"/>
                <w:szCs w:val="18"/>
              </w:rPr>
              <w:instrText xml:space="preserve"> FORMTEXT </w:instrText>
            </w:r>
            <w:r w:rsidRPr="00FA77C0">
              <w:rPr>
                <w:sz w:val="18"/>
                <w:szCs w:val="18"/>
              </w:rPr>
            </w:r>
            <w:r w:rsidRPr="00FA77C0">
              <w:rPr>
                <w:sz w:val="18"/>
                <w:szCs w:val="18"/>
              </w:rPr>
              <w:fldChar w:fldCharType="separate"/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E86ED1" w:rsidRPr="00FA77C0" w:rsidTr="00FA77C0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E86ED1" w:rsidP="00C36BEF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t>Curso pretendido</w:t>
            </w:r>
          </w:p>
        </w:tc>
        <w:tc>
          <w:tcPr>
            <w:tcW w:w="7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BA11E3" w:rsidP="00BA11E3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FA77C0">
              <w:rPr>
                <w:sz w:val="18"/>
                <w:szCs w:val="18"/>
              </w:rPr>
              <w:instrText xml:space="preserve"> FORMTEXT </w:instrText>
            </w:r>
            <w:r w:rsidRPr="00FA77C0">
              <w:rPr>
                <w:sz w:val="18"/>
                <w:szCs w:val="18"/>
              </w:rPr>
            </w:r>
            <w:r w:rsidRPr="00FA77C0">
              <w:rPr>
                <w:sz w:val="18"/>
                <w:szCs w:val="18"/>
              </w:rPr>
              <w:fldChar w:fldCharType="separate"/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E86ED1" w:rsidRPr="00FA77C0" w:rsidTr="00FA77C0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E86ED1" w:rsidP="00C36BEF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t>Nº de inscrição</w:t>
            </w:r>
          </w:p>
        </w:tc>
        <w:tc>
          <w:tcPr>
            <w:tcW w:w="7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BA11E3" w:rsidP="00BA11E3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FA77C0">
              <w:rPr>
                <w:sz w:val="18"/>
                <w:szCs w:val="18"/>
              </w:rPr>
              <w:instrText xml:space="preserve"> FORMTEXT </w:instrText>
            </w:r>
            <w:r w:rsidRPr="00FA77C0">
              <w:rPr>
                <w:sz w:val="18"/>
                <w:szCs w:val="18"/>
              </w:rPr>
            </w:r>
            <w:r w:rsidRPr="00FA77C0">
              <w:rPr>
                <w:sz w:val="18"/>
                <w:szCs w:val="18"/>
              </w:rPr>
              <w:fldChar w:fldCharType="separate"/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E86ED1" w:rsidRPr="00FA77C0" w:rsidTr="00FA77C0">
        <w:trPr>
          <w:jc w:val="center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E86ED1" w:rsidP="00C36BEF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t>E-mail</w:t>
            </w:r>
          </w:p>
        </w:tc>
        <w:tc>
          <w:tcPr>
            <w:tcW w:w="7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FA77C0" w:rsidRDefault="00BA11E3" w:rsidP="00BA11E3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FA77C0">
              <w:rPr>
                <w:sz w:val="18"/>
                <w:szCs w:val="18"/>
              </w:rPr>
              <w:instrText xml:space="preserve"> FORMTEXT </w:instrText>
            </w:r>
            <w:r w:rsidRPr="00FA77C0">
              <w:rPr>
                <w:sz w:val="18"/>
                <w:szCs w:val="18"/>
              </w:rPr>
            </w:r>
            <w:r w:rsidRPr="00FA77C0">
              <w:rPr>
                <w:sz w:val="18"/>
                <w:szCs w:val="18"/>
              </w:rPr>
              <w:fldChar w:fldCharType="separate"/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noProof/>
                <w:sz w:val="18"/>
                <w:szCs w:val="18"/>
              </w:rPr>
              <w:t> </w:t>
            </w:r>
            <w:r w:rsidRPr="00FA77C0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E86ED1" w:rsidRPr="00FA77C0" w:rsidRDefault="00E86ED1" w:rsidP="00E86ED1">
      <w:pPr>
        <w:pStyle w:val="LO-normal"/>
        <w:rPr>
          <w:sz w:val="18"/>
          <w:szCs w:val="18"/>
        </w:rPr>
      </w:pPr>
    </w:p>
    <w:p w:rsidR="00E86ED1" w:rsidRPr="00FA77C0" w:rsidRDefault="00E86ED1" w:rsidP="00FA77C0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b/>
          <w:sz w:val="18"/>
          <w:szCs w:val="18"/>
        </w:rPr>
      </w:pPr>
      <w:r w:rsidRPr="00FA77C0">
        <w:rPr>
          <w:b/>
          <w:sz w:val="18"/>
          <w:szCs w:val="18"/>
        </w:rPr>
        <w:t xml:space="preserve">Deseja participar da reserva de vagas destinadas a candidatos com deficiência, conforme previsto na </w:t>
      </w:r>
      <w:r w:rsidRPr="00FA77C0">
        <w:rPr>
          <w:b/>
          <w:color w:val="auto"/>
          <w:spacing w:val="-1"/>
          <w:sz w:val="18"/>
          <w:szCs w:val="18"/>
        </w:rPr>
        <w:t>Lei 13.409/2016?</w:t>
      </w:r>
    </w:p>
    <w:p w:rsidR="00E86ED1" w:rsidRPr="00AC1D05" w:rsidRDefault="00BA11E3" w:rsidP="00BA11E3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9"/>
      <w:r w:rsidR="00E86ED1" w:rsidRPr="00AC1D05">
        <w:rPr>
          <w:sz w:val="18"/>
          <w:szCs w:val="18"/>
        </w:rPr>
        <w:t xml:space="preserve"> </w:t>
      </w:r>
      <w:r w:rsidR="00FA77C0">
        <w:rPr>
          <w:sz w:val="18"/>
          <w:szCs w:val="18"/>
        </w:rPr>
        <w:t xml:space="preserve">Não                            </w:t>
      </w:r>
      <w:r>
        <w:rPr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0"/>
      <w:r w:rsidR="00E86ED1" w:rsidRPr="00AC1D05">
        <w:rPr>
          <w:sz w:val="18"/>
          <w:szCs w:val="18"/>
        </w:rPr>
        <w:t xml:space="preserve"> Sim</w:t>
      </w:r>
    </w:p>
    <w:p w:rsidR="00E86ED1" w:rsidRPr="00AC1D05" w:rsidRDefault="00E86ED1" w:rsidP="00BA11E3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18"/>
          <w:szCs w:val="18"/>
        </w:rPr>
      </w:pPr>
      <w:r w:rsidRPr="00AC1D05">
        <w:rPr>
          <w:b/>
          <w:sz w:val="18"/>
          <w:szCs w:val="18"/>
        </w:rPr>
        <w:t>Tipo de Deficiência:</w:t>
      </w:r>
    </w:p>
    <w:p w:rsidR="00E86ED1" w:rsidRPr="00AC1D05" w:rsidRDefault="00BA11E3" w:rsidP="00BA11E3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1"/>
      <w:r w:rsidR="00E86ED1" w:rsidRPr="00AC1D05">
        <w:rPr>
          <w:sz w:val="18"/>
          <w:szCs w:val="18"/>
        </w:rPr>
        <w:t>Fí</w:t>
      </w:r>
      <w:r w:rsidR="00FA77C0">
        <w:rPr>
          <w:sz w:val="18"/>
          <w:szCs w:val="18"/>
        </w:rPr>
        <w:t xml:space="preserve">sica                           </w:t>
      </w:r>
      <w:r>
        <w:rPr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2"/>
      <w:r w:rsidR="00FA77C0">
        <w:rPr>
          <w:sz w:val="18"/>
          <w:szCs w:val="18"/>
        </w:rPr>
        <w:t xml:space="preserve"> Auditiva        </w:t>
      </w:r>
      <w:r>
        <w:rPr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3"/>
      <w:r w:rsidR="00FA77C0">
        <w:rPr>
          <w:sz w:val="18"/>
          <w:szCs w:val="18"/>
        </w:rPr>
        <w:t xml:space="preserve"> Visual     </w:t>
      </w:r>
      <w:r>
        <w:rPr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"/>
      <w:r w:rsidR="00FA77C0">
        <w:rPr>
          <w:sz w:val="18"/>
          <w:szCs w:val="18"/>
        </w:rPr>
        <w:t xml:space="preserve"> Mental        </w:t>
      </w:r>
      <w:r>
        <w:rPr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5"/>
      <w:r w:rsidR="00E86ED1" w:rsidRPr="00AC1D05">
        <w:rPr>
          <w:sz w:val="18"/>
          <w:szCs w:val="18"/>
        </w:rPr>
        <w:t xml:space="preserve"> Múltipla</w:t>
      </w:r>
    </w:p>
    <w:p w:rsidR="00E86ED1" w:rsidRPr="00AC1D05" w:rsidRDefault="00E86ED1" w:rsidP="00BA11E3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b/>
          <w:sz w:val="18"/>
          <w:szCs w:val="18"/>
        </w:rPr>
      </w:pPr>
      <w:r w:rsidRPr="00AC1D05">
        <w:rPr>
          <w:b/>
          <w:sz w:val="18"/>
          <w:szCs w:val="18"/>
        </w:rPr>
        <w:t>Necessita de condições especiais para realização da(s) prova(s)</w:t>
      </w:r>
    </w:p>
    <w:p w:rsidR="00E86ED1" w:rsidRPr="00F01A68" w:rsidRDefault="00BA11E3" w:rsidP="00F01A68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8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6"/>
      <w:r w:rsidR="00E86ED1" w:rsidRPr="00AC1D05">
        <w:rPr>
          <w:sz w:val="18"/>
          <w:szCs w:val="18"/>
        </w:rPr>
        <w:t xml:space="preserve"> </w:t>
      </w:r>
      <w:r w:rsidR="00FA77C0">
        <w:rPr>
          <w:sz w:val="18"/>
          <w:szCs w:val="18"/>
        </w:rPr>
        <w:t xml:space="preserve">Não                            </w:t>
      </w:r>
      <w:r>
        <w:rPr>
          <w:sz w:val="18"/>
          <w:szCs w:val="1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9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7"/>
      <w:r w:rsidR="00F01A68">
        <w:rPr>
          <w:sz w:val="18"/>
          <w:szCs w:val="18"/>
        </w:rPr>
        <w:t xml:space="preserve"> Sim</w:t>
      </w:r>
    </w:p>
    <w:p w:rsidR="00BF44B8" w:rsidRPr="00001615" w:rsidRDefault="00BF44B8" w:rsidP="00BF44B8">
      <w:pPr>
        <w:pStyle w:val="LO-normal"/>
        <w:rPr>
          <w:sz w:val="18"/>
          <w:szCs w:val="18"/>
        </w:rPr>
      </w:pPr>
      <w:r w:rsidRPr="00001615">
        <w:rPr>
          <w:b/>
          <w:sz w:val="18"/>
          <w:szCs w:val="18"/>
        </w:rPr>
        <w:t>Conforme o item 3 e subitens</w:t>
      </w:r>
      <w:r w:rsidRPr="00001615">
        <w:rPr>
          <w:b/>
          <w:color w:val="auto"/>
          <w:sz w:val="18"/>
          <w:szCs w:val="18"/>
        </w:rPr>
        <w:t xml:space="preserve"> deste Edital</w:t>
      </w:r>
      <w:r w:rsidRPr="00001615">
        <w:rPr>
          <w:b/>
          <w:sz w:val="18"/>
          <w:szCs w:val="18"/>
        </w:rPr>
        <w:t>, solicito:</w:t>
      </w:r>
    </w:p>
    <w:p w:rsidR="00BF44B8" w:rsidRPr="00001615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0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8"/>
      <w:r w:rsidR="00BF44B8" w:rsidRPr="00001615">
        <w:rPr>
          <w:sz w:val="18"/>
          <w:szCs w:val="18"/>
        </w:rPr>
        <w:t xml:space="preserve"> Auxílio de fiscal ledor</w:t>
      </w:r>
      <w:r w:rsidR="00BF44B8">
        <w:rPr>
          <w:sz w:val="18"/>
          <w:szCs w:val="18"/>
        </w:rPr>
        <w:t xml:space="preserve"> para a leitura da prova.</w:t>
      </w:r>
    </w:p>
    <w:p w:rsidR="00BF44B8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9"/>
      <w:r w:rsidR="00BF44B8" w:rsidRPr="00001615">
        <w:rPr>
          <w:sz w:val="18"/>
          <w:szCs w:val="18"/>
        </w:rPr>
        <w:t xml:space="preserve"> Auxílio de fiscal transcritor</w:t>
      </w:r>
      <w:r w:rsidR="00BF44B8">
        <w:rPr>
          <w:sz w:val="18"/>
          <w:szCs w:val="18"/>
        </w:rPr>
        <w:t>.</w:t>
      </w:r>
    </w:p>
    <w:p w:rsidR="00BF44B8" w:rsidRPr="00001615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0"/>
      <w:r w:rsidR="00BF44B8">
        <w:rPr>
          <w:sz w:val="18"/>
          <w:szCs w:val="18"/>
        </w:rPr>
        <w:t xml:space="preserve"> Utilização de lupa eletrônica. </w:t>
      </w:r>
    </w:p>
    <w:p w:rsidR="00BF44B8" w:rsidRPr="00001615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3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1"/>
      <w:r w:rsidR="00BF44B8" w:rsidRPr="00001615">
        <w:rPr>
          <w:sz w:val="18"/>
          <w:szCs w:val="18"/>
        </w:rPr>
        <w:t xml:space="preserve"> Autorização do uso de aparelho auditivo</w:t>
      </w:r>
      <w:r w:rsidR="00BF44B8">
        <w:rPr>
          <w:sz w:val="18"/>
          <w:szCs w:val="18"/>
        </w:rPr>
        <w:t>.</w:t>
      </w:r>
    </w:p>
    <w:p w:rsidR="00BF44B8" w:rsidRPr="00001615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2"/>
      <w:r w:rsidR="00BF44B8" w:rsidRPr="00001615">
        <w:rPr>
          <w:sz w:val="18"/>
          <w:szCs w:val="18"/>
        </w:rPr>
        <w:t xml:space="preserve"> Acesso facilitado</w:t>
      </w:r>
      <w:r w:rsidR="00BF44B8">
        <w:rPr>
          <w:sz w:val="18"/>
          <w:szCs w:val="18"/>
        </w:rPr>
        <w:t xml:space="preserve"> em função de dificuldade de locomoção ou uso de cadeira de rodas.</w:t>
      </w:r>
    </w:p>
    <w:p w:rsidR="00BF44B8" w:rsidRPr="00001615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5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3"/>
      <w:r w:rsidR="00BF44B8" w:rsidRPr="00001615">
        <w:rPr>
          <w:sz w:val="18"/>
          <w:szCs w:val="18"/>
        </w:rPr>
        <w:t xml:space="preserve"> Sala de andar térreo</w:t>
      </w:r>
      <w:r w:rsidR="00BF44B8">
        <w:rPr>
          <w:sz w:val="18"/>
          <w:szCs w:val="18"/>
        </w:rPr>
        <w:t>.</w:t>
      </w:r>
    </w:p>
    <w:p w:rsidR="00BF44B8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6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4"/>
      <w:r w:rsidR="00BF44B8" w:rsidRPr="00001615">
        <w:rPr>
          <w:sz w:val="18"/>
          <w:szCs w:val="18"/>
        </w:rPr>
        <w:t xml:space="preserve"> Tempo adicional de uma hora</w:t>
      </w:r>
      <w:r w:rsidR="00BF44B8">
        <w:rPr>
          <w:sz w:val="18"/>
          <w:szCs w:val="18"/>
        </w:rPr>
        <w:t>.</w:t>
      </w:r>
      <w:r w:rsidR="00BF44B8" w:rsidRPr="00001615">
        <w:rPr>
          <w:sz w:val="18"/>
          <w:szCs w:val="18"/>
        </w:rPr>
        <w:t xml:space="preserve"> </w:t>
      </w:r>
    </w:p>
    <w:p w:rsidR="00BF44B8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7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5"/>
      <w:r w:rsidR="00BF44B8">
        <w:rPr>
          <w:sz w:val="18"/>
          <w:szCs w:val="18"/>
        </w:rPr>
        <w:t xml:space="preserve"> Permissão para uso de medicamento durante a prova.</w:t>
      </w:r>
    </w:p>
    <w:p w:rsidR="00BF44B8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9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6"/>
      <w:r w:rsidR="00BF44B8" w:rsidRPr="00001615">
        <w:rPr>
          <w:sz w:val="18"/>
          <w:szCs w:val="18"/>
        </w:rPr>
        <w:t xml:space="preserve"> Intérprete de Libras</w:t>
      </w:r>
      <w:r w:rsidR="00BF44B8">
        <w:rPr>
          <w:sz w:val="18"/>
          <w:szCs w:val="18"/>
        </w:rPr>
        <w:t>.</w:t>
      </w:r>
    </w:p>
    <w:p w:rsidR="00BF44B8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0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7"/>
      <w:r w:rsidR="00BF44B8">
        <w:rPr>
          <w:sz w:val="18"/>
          <w:szCs w:val="18"/>
        </w:rPr>
        <w:t xml:space="preserve"> Correção da minha redação adaptada em função de minha primeira língua ser a Libras.</w:t>
      </w:r>
    </w:p>
    <w:p w:rsidR="00FA77C0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8"/>
      <w:r w:rsidR="00BF44B8">
        <w:rPr>
          <w:sz w:val="18"/>
          <w:szCs w:val="18"/>
        </w:rPr>
        <w:t xml:space="preserve"> Cadeira e mesa adequadas à minha estatura ou amputação.</w:t>
      </w:r>
    </w:p>
    <w:p w:rsidR="00BF44B8" w:rsidRDefault="00BA11E3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2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9"/>
      <w:r w:rsidR="00BF44B8" w:rsidRPr="00001615">
        <w:rPr>
          <w:sz w:val="18"/>
          <w:szCs w:val="18"/>
        </w:rPr>
        <w:t xml:space="preserve"> Espaço reservado para amamentação</w:t>
      </w:r>
      <w:r w:rsidR="00BF44B8">
        <w:rPr>
          <w:sz w:val="18"/>
          <w:szCs w:val="18"/>
        </w:rPr>
        <w:t xml:space="preserve"> (</w:t>
      </w:r>
      <w:r w:rsidR="00BF44B8" w:rsidRPr="00A65AA6">
        <w:rPr>
          <w:b/>
          <w:sz w:val="18"/>
          <w:szCs w:val="18"/>
        </w:rPr>
        <w:t>indicar nome do responsável para acompanhar a criança</w:t>
      </w:r>
      <w:r w:rsidR="00BF44B8">
        <w:rPr>
          <w:sz w:val="18"/>
          <w:szCs w:val="18"/>
        </w:rPr>
        <w:t>).</w:t>
      </w:r>
    </w:p>
    <w:p w:rsidR="00FA77C0" w:rsidRPr="00001615" w:rsidRDefault="00FA77C0" w:rsidP="00BF44B8">
      <w:pPr>
        <w:pStyle w:val="LO-normal"/>
        <w:rPr>
          <w:sz w:val="18"/>
          <w:szCs w:val="18"/>
        </w:rPr>
      </w:pPr>
      <w:r>
        <w:rPr>
          <w:sz w:val="18"/>
          <w:szCs w:val="18"/>
        </w:rPr>
        <w:t>Nome:</w:t>
      </w:r>
      <w:r w:rsidR="00D23BB7">
        <w:rPr>
          <w:sz w:val="18"/>
          <w:szCs w:val="18"/>
        </w:rPr>
        <w:t xml:space="preserve"> </w:t>
      </w:r>
      <w:r w:rsidR="00D23BB7">
        <w:rPr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0" w:name="Texto14"/>
      <w:r w:rsidR="00D23BB7">
        <w:rPr>
          <w:sz w:val="18"/>
          <w:szCs w:val="18"/>
        </w:rPr>
        <w:instrText xml:space="preserve"> FORMTEXT </w:instrText>
      </w:r>
      <w:r w:rsidR="00D23BB7">
        <w:rPr>
          <w:sz w:val="18"/>
          <w:szCs w:val="18"/>
        </w:rPr>
      </w:r>
      <w:r w:rsidR="00D23BB7">
        <w:rPr>
          <w:sz w:val="18"/>
          <w:szCs w:val="18"/>
        </w:rPr>
        <w:fldChar w:fldCharType="separate"/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sz w:val="18"/>
          <w:szCs w:val="18"/>
        </w:rPr>
        <w:fldChar w:fldCharType="end"/>
      </w:r>
      <w:bookmarkEnd w:id="30"/>
      <w:r w:rsidR="00D23BB7">
        <w:rPr>
          <w:sz w:val="18"/>
          <w:szCs w:val="18"/>
        </w:rPr>
        <w:t xml:space="preserve"> </w:t>
      </w:r>
      <w:r>
        <w:rPr>
          <w:sz w:val="18"/>
          <w:szCs w:val="18"/>
        </w:rPr>
        <w:t>CPF</w:t>
      </w:r>
      <w:r w:rsidR="00D23BB7">
        <w:rPr>
          <w:sz w:val="18"/>
          <w:szCs w:val="18"/>
        </w:rPr>
        <w:t xml:space="preserve">: </w:t>
      </w:r>
      <w:r w:rsidR="00D23BB7">
        <w:rPr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1" w:name="Texto15"/>
      <w:r w:rsidR="00D23BB7">
        <w:rPr>
          <w:sz w:val="18"/>
          <w:szCs w:val="18"/>
        </w:rPr>
        <w:instrText xml:space="preserve"> FORMTEXT </w:instrText>
      </w:r>
      <w:r w:rsidR="00D23BB7">
        <w:rPr>
          <w:sz w:val="18"/>
          <w:szCs w:val="18"/>
        </w:rPr>
      </w:r>
      <w:r w:rsidR="00D23BB7">
        <w:rPr>
          <w:sz w:val="18"/>
          <w:szCs w:val="18"/>
        </w:rPr>
        <w:fldChar w:fldCharType="separate"/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sz w:val="18"/>
          <w:szCs w:val="18"/>
        </w:rPr>
        <w:fldChar w:fldCharType="end"/>
      </w:r>
      <w:bookmarkEnd w:id="31"/>
      <w:r w:rsidR="00D23BB7">
        <w:rPr>
          <w:sz w:val="18"/>
          <w:szCs w:val="18"/>
        </w:rPr>
        <w:t xml:space="preserve"> </w:t>
      </w:r>
      <w:r>
        <w:rPr>
          <w:sz w:val="18"/>
          <w:szCs w:val="18"/>
        </w:rPr>
        <w:t>RG</w:t>
      </w:r>
      <w:r w:rsidR="00D23BB7">
        <w:rPr>
          <w:sz w:val="18"/>
          <w:szCs w:val="18"/>
        </w:rPr>
        <w:t xml:space="preserve">: </w:t>
      </w:r>
      <w:r w:rsidR="00D23BB7">
        <w:rPr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2" w:name="Texto16"/>
      <w:r w:rsidR="00D23BB7">
        <w:rPr>
          <w:sz w:val="18"/>
          <w:szCs w:val="18"/>
        </w:rPr>
        <w:instrText xml:space="preserve"> FORMTEXT </w:instrText>
      </w:r>
      <w:r w:rsidR="00D23BB7">
        <w:rPr>
          <w:sz w:val="18"/>
          <w:szCs w:val="18"/>
        </w:rPr>
      </w:r>
      <w:r w:rsidR="00D23BB7">
        <w:rPr>
          <w:sz w:val="18"/>
          <w:szCs w:val="18"/>
        </w:rPr>
        <w:fldChar w:fldCharType="separate"/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sz w:val="18"/>
          <w:szCs w:val="18"/>
        </w:rPr>
        <w:fldChar w:fldCharType="end"/>
      </w:r>
      <w:bookmarkEnd w:id="32"/>
    </w:p>
    <w:p w:rsidR="00E86ED1" w:rsidRPr="00AC1D05" w:rsidRDefault="00E86ED1" w:rsidP="00BF44B8">
      <w:pPr>
        <w:pStyle w:val="LO-normal"/>
        <w:rPr>
          <w:sz w:val="18"/>
          <w:szCs w:val="18"/>
        </w:rPr>
      </w:pPr>
    </w:p>
    <w:p w:rsidR="00D23BB7" w:rsidRDefault="00FA77C0" w:rsidP="00D23BB7">
      <w:pPr>
        <w:pStyle w:val="LO-normal"/>
        <w:rPr>
          <w:sz w:val="18"/>
          <w:szCs w:val="18"/>
        </w:rPr>
      </w:pPr>
      <w:r>
        <w:rPr>
          <w:b/>
          <w:sz w:val="18"/>
          <w:szCs w:val="18"/>
        </w:rPr>
        <w:t xml:space="preserve">Descrever o atendimento </w:t>
      </w:r>
      <w:r w:rsidR="00E86ED1" w:rsidRPr="00AC1D05">
        <w:rPr>
          <w:b/>
          <w:sz w:val="18"/>
          <w:szCs w:val="18"/>
        </w:rPr>
        <w:t>diferenciado:</w:t>
      </w:r>
      <w:r w:rsidR="00D23BB7">
        <w:rPr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3" w:name="Texto17"/>
      <w:r w:rsidR="00D23BB7">
        <w:rPr>
          <w:sz w:val="18"/>
          <w:szCs w:val="18"/>
        </w:rPr>
        <w:instrText xml:space="preserve"> FORMTEXT </w:instrText>
      </w:r>
      <w:r w:rsidR="00D23BB7">
        <w:rPr>
          <w:sz w:val="18"/>
          <w:szCs w:val="18"/>
        </w:rPr>
      </w:r>
      <w:r w:rsidR="00D23BB7">
        <w:rPr>
          <w:sz w:val="18"/>
          <w:szCs w:val="18"/>
        </w:rPr>
        <w:fldChar w:fldCharType="separate"/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noProof/>
          <w:sz w:val="18"/>
          <w:szCs w:val="18"/>
        </w:rPr>
        <w:t> </w:t>
      </w:r>
      <w:r w:rsidR="00D23BB7">
        <w:rPr>
          <w:sz w:val="18"/>
          <w:szCs w:val="18"/>
        </w:rPr>
        <w:fldChar w:fldCharType="end"/>
      </w:r>
      <w:bookmarkEnd w:id="33"/>
    </w:p>
    <w:p w:rsidR="00E86ED1" w:rsidRPr="00AC1D05" w:rsidRDefault="00E86ED1" w:rsidP="00D23BB7">
      <w:pPr>
        <w:pStyle w:val="LO-normal"/>
        <w:rPr>
          <w:sz w:val="18"/>
          <w:szCs w:val="18"/>
        </w:rPr>
      </w:pPr>
      <w:r w:rsidRPr="00AC1D05">
        <w:rPr>
          <w:sz w:val="18"/>
          <w:szCs w:val="18"/>
        </w:rPr>
        <w:t>O candidato inscrito como pessoa com deficiência que necessitar de tempo adicional para a realização das provas deverá requerê-lo, com justificativa acompanhada de parecer emitido por especialista da área de sua deficiência.</w:t>
      </w:r>
    </w:p>
    <w:tbl>
      <w:tblPr>
        <w:tblW w:w="0" w:type="auto"/>
        <w:tblInd w:w="8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397"/>
        <w:gridCol w:w="9526"/>
      </w:tblGrid>
      <w:tr w:rsidR="00E86ED1" w:rsidRPr="00AC1D05" w:rsidTr="00FA77C0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AC1D05" w:rsidRDefault="00E86ED1" w:rsidP="00C36BEF">
            <w:pPr>
              <w:pStyle w:val="LO-normal"/>
              <w:jc w:val="center"/>
              <w:rPr>
                <w:sz w:val="18"/>
                <w:szCs w:val="18"/>
              </w:rPr>
            </w:pPr>
            <w:r w:rsidRPr="00AC1D05">
              <w:rPr>
                <w:b/>
                <w:sz w:val="18"/>
                <w:szCs w:val="18"/>
              </w:rPr>
              <w:t>RELAÇÃO DE D</w:t>
            </w:r>
            <w:r w:rsidRPr="00AC1D05">
              <w:rPr>
                <w:b/>
                <w:color w:val="auto"/>
                <w:sz w:val="18"/>
                <w:szCs w:val="18"/>
              </w:rPr>
              <w:t>OCUMENTOS EM</w:t>
            </w:r>
            <w:r w:rsidRPr="00AC1D05">
              <w:rPr>
                <w:b/>
                <w:sz w:val="18"/>
                <w:szCs w:val="18"/>
              </w:rPr>
              <w:t xml:space="preserve"> ANEXO</w:t>
            </w:r>
          </w:p>
        </w:tc>
      </w:tr>
      <w:tr w:rsidR="00E86ED1" w:rsidRPr="00AC1D05" w:rsidTr="00FA77C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AC1D05" w:rsidRDefault="00BA11E3" w:rsidP="00C36BEF">
            <w:pPr>
              <w:pStyle w:val="LO-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2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AC1D05" w:rsidRDefault="00FA77C0" w:rsidP="00C36BEF">
            <w:pPr>
              <w:pStyle w:val="LO-normal"/>
              <w:rPr>
                <w:sz w:val="18"/>
                <w:szCs w:val="18"/>
              </w:rPr>
            </w:pPr>
            <w:r w:rsidRPr="00FA77C0">
              <w:rPr>
                <w:sz w:val="18"/>
                <w:szCs w:val="18"/>
              </w:rPr>
              <w:t>Cópia do comprovante de inscrição no Processo Seletivo 2023/1</w:t>
            </w:r>
          </w:p>
        </w:tc>
      </w:tr>
      <w:tr w:rsidR="00E86ED1" w:rsidRPr="00AC1D05" w:rsidTr="00FA77C0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AC1D05" w:rsidRDefault="00BA11E3" w:rsidP="00C36BEF">
            <w:pPr>
              <w:pStyle w:val="LO-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2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AC1D05" w:rsidRDefault="00E86ED1" w:rsidP="00C36BEF">
            <w:pPr>
              <w:pStyle w:val="LO-normal"/>
              <w:rPr>
                <w:sz w:val="18"/>
                <w:szCs w:val="18"/>
              </w:rPr>
            </w:pPr>
            <w:r w:rsidRPr="00AC1D05">
              <w:rPr>
                <w:sz w:val="18"/>
                <w:szCs w:val="18"/>
              </w:rPr>
              <w:t>Cópias do RG e CPF</w:t>
            </w:r>
          </w:p>
        </w:tc>
      </w:tr>
      <w:tr w:rsidR="00E86ED1" w:rsidRPr="00AC1D05" w:rsidTr="00041437"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6ED1" w:rsidRPr="00AC1D05" w:rsidRDefault="00BA11E3" w:rsidP="00041437">
            <w:pPr>
              <w:pStyle w:val="LO-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6ED1" w:rsidRPr="00AC1D05" w:rsidRDefault="00E86ED1" w:rsidP="00F01A68">
            <w:pPr>
              <w:pStyle w:val="LO-normal"/>
              <w:jc w:val="both"/>
              <w:rPr>
                <w:sz w:val="18"/>
                <w:szCs w:val="18"/>
              </w:rPr>
            </w:pPr>
            <w:r w:rsidRPr="00AC1D05">
              <w:rPr>
                <w:sz w:val="18"/>
                <w:szCs w:val="18"/>
              </w:rPr>
              <w:t xml:space="preserve">Cópia do laudo médico, </w:t>
            </w:r>
            <w:r w:rsidRPr="00AC1D05">
              <w:rPr>
                <w:b/>
                <w:sz w:val="18"/>
                <w:szCs w:val="18"/>
                <w:u w:val="single"/>
              </w:rPr>
              <w:t>emitido nos últimos 12 (doze) meses</w:t>
            </w:r>
            <w:r w:rsidRPr="00AC1D05">
              <w:rPr>
                <w:sz w:val="18"/>
                <w:szCs w:val="18"/>
              </w:rPr>
              <w:t xml:space="preserve">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E86ED1" w:rsidRPr="00F01A68" w:rsidRDefault="00F01A68" w:rsidP="00F01A68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Obs</w:t>
      </w:r>
      <w:r w:rsidR="00E86ED1" w:rsidRPr="00AC1D05">
        <w:rPr>
          <w:b/>
          <w:sz w:val="18"/>
          <w:szCs w:val="18"/>
        </w:rPr>
        <w:t xml:space="preserve">: </w:t>
      </w:r>
      <w:r w:rsidR="00E86ED1" w:rsidRPr="00F01A68">
        <w:rPr>
          <w:rFonts w:ascii="Arial" w:hAnsi="Arial" w:cs="Arial"/>
          <w:b/>
          <w:sz w:val="18"/>
          <w:szCs w:val="18"/>
        </w:rPr>
        <w:t xml:space="preserve">Sem a entrega do formulário </w:t>
      </w:r>
      <w:r>
        <w:rPr>
          <w:rFonts w:ascii="Arial" w:hAnsi="Arial" w:cs="Arial"/>
          <w:b/>
          <w:sz w:val="18"/>
          <w:szCs w:val="18"/>
        </w:rPr>
        <w:t xml:space="preserve">com a </w:t>
      </w:r>
      <w:r w:rsidR="00E86ED1" w:rsidRPr="00F01A68">
        <w:rPr>
          <w:rFonts w:ascii="Arial" w:hAnsi="Arial" w:cs="Arial"/>
          <w:b/>
          <w:sz w:val="18"/>
          <w:szCs w:val="18"/>
        </w:rPr>
        <w:t xml:space="preserve">relação de documentos, </w:t>
      </w:r>
      <w:r w:rsidRPr="00F01A68">
        <w:rPr>
          <w:rFonts w:ascii="Arial" w:eastAsia="Arial" w:hAnsi="Arial" w:cs="Arial"/>
          <w:b/>
          <w:color w:val="000000"/>
          <w:sz w:val="18"/>
          <w:szCs w:val="18"/>
        </w:rPr>
        <w:t>o candidato não concorrerá a vaga reserv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ada a pessoas com deficiência e/ou </w:t>
      </w:r>
      <w:r w:rsidR="00E86ED1" w:rsidRPr="00F01A68">
        <w:rPr>
          <w:rFonts w:ascii="Arial" w:hAnsi="Arial" w:cs="Arial"/>
          <w:b/>
          <w:sz w:val="18"/>
          <w:szCs w:val="18"/>
        </w:rPr>
        <w:t>atendimento diferenciado.</w:t>
      </w:r>
      <w:r w:rsidR="00E86ED1" w:rsidRPr="00F01A68">
        <w:rPr>
          <w:rFonts w:ascii="Arial" w:hAnsi="Arial" w:cs="Arial"/>
          <w:sz w:val="18"/>
          <w:szCs w:val="18"/>
        </w:rPr>
        <w:t xml:space="preserve"> </w:t>
      </w:r>
    </w:p>
    <w:p w:rsidR="00E86ED1" w:rsidRPr="00AC1D05" w:rsidRDefault="00E86ED1" w:rsidP="00F01A68">
      <w:pPr>
        <w:pStyle w:val="LO-normal"/>
        <w:jc w:val="both"/>
        <w:rPr>
          <w:sz w:val="18"/>
          <w:szCs w:val="18"/>
        </w:rPr>
      </w:pPr>
    </w:p>
    <w:p w:rsidR="00E86ED1" w:rsidRDefault="00D23BB7" w:rsidP="00F01A68">
      <w:pPr>
        <w:pStyle w:val="LO-normal"/>
        <w:jc w:val="right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default w:val="Cuiabá-MT, 27 de junho de 2022."/>
            </w:textInput>
          </w:ffData>
        </w:fldChar>
      </w:r>
      <w:bookmarkStart w:id="37" w:name="Texto1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Cuiabá-MT, 27 de junho de 2022.</w:t>
      </w:r>
      <w:r>
        <w:rPr>
          <w:sz w:val="18"/>
          <w:szCs w:val="18"/>
        </w:rPr>
        <w:fldChar w:fldCharType="end"/>
      </w:r>
      <w:bookmarkEnd w:id="37"/>
    </w:p>
    <w:p w:rsidR="00D23BB7" w:rsidRDefault="00D23BB7" w:rsidP="00F01A68">
      <w:pPr>
        <w:pStyle w:val="LO-normal"/>
        <w:jc w:val="right"/>
        <w:rPr>
          <w:sz w:val="18"/>
          <w:szCs w:val="18"/>
        </w:rPr>
      </w:pPr>
    </w:p>
    <w:p w:rsidR="00D23BB7" w:rsidRPr="00F01A68" w:rsidRDefault="00D23BB7" w:rsidP="00F01A68">
      <w:pPr>
        <w:pStyle w:val="LO-normal"/>
        <w:jc w:val="right"/>
        <w:rPr>
          <w:sz w:val="18"/>
          <w:szCs w:val="18"/>
        </w:rPr>
      </w:pPr>
    </w:p>
    <w:p w:rsidR="00E86ED1" w:rsidRPr="00AC1D05" w:rsidRDefault="00E86ED1" w:rsidP="00E86ED1">
      <w:pPr>
        <w:pStyle w:val="LO-normal"/>
        <w:jc w:val="center"/>
        <w:rPr>
          <w:sz w:val="18"/>
          <w:szCs w:val="18"/>
        </w:rPr>
      </w:pPr>
      <w:r w:rsidRPr="00AC1D05">
        <w:rPr>
          <w:sz w:val="18"/>
          <w:szCs w:val="18"/>
        </w:rPr>
        <w:t>_____________________________</w:t>
      </w:r>
      <w:r w:rsidR="008D1A0A">
        <w:rPr>
          <w:sz w:val="18"/>
          <w:szCs w:val="18"/>
        </w:rPr>
        <w:t>____________</w:t>
      </w:r>
      <w:r w:rsidRPr="00AC1D05">
        <w:rPr>
          <w:sz w:val="18"/>
          <w:szCs w:val="18"/>
        </w:rPr>
        <w:t>____</w:t>
      </w:r>
    </w:p>
    <w:p w:rsidR="006F267C" w:rsidRPr="006F267C" w:rsidRDefault="00E86ED1" w:rsidP="00BA11E3">
      <w:pPr>
        <w:pStyle w:val="LO-normal"/>
        <w:jc w:val="center"/>
        <w:rPr>
          <w:color w:val="auto"/>
          <w:sz w:val="16"/>
          <w:szCs w:val="16"/>
        </w:rPr>
      </w:pPr>
      <w:r w:rsidRPr="00AC1D05">
        <w:rPr>
          <w:sz w:val="18"/>
          <w:szCs w:val="18"/>
        </w:rPr>
        <w:t>Assinatura do (a) requerente</w:t>
      </w:r>
      <w:r w:rsidR="008D1A0A">
        <w:rPr>
          <w:sz w:val="18"/>
          <w:szCs w:val="18"/>
        </w:rPr>
        <w:t xml:space="preserve"> ou responsável legal</w:t>
      </w:r>
    </w:p>
    <w:sectPr w:rsidR="006F267C" w:rsidRPr="006F267C" w:rsidSect="00FA77C0">
      <w:headerReference w:type="default" r:id="rId8"/>
      <w:footerReference w:type="default" r:id="rId9"/>
      <w:pgSz w:w="11906" w:h="16838" w:code="9"/>
      <w:pgMar w:top="273" w:right="1021" w:bottom="567" w:left="1021" w:header="227" w:footer="454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0A" w:rsidRDefault="00A2570A" w:rsidP="00CA2DC7">
      <w:r>
        <w:separator/>
      </w:r>
    </w:p>
  </w:endnote>
  <w:endnote w:type="continuationSeparator" w:id="0">
    <w:p w:rsidR="00A2570A" w:rsidRDefault="00A2570A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Pr="00A46334" w:rsidRDefault="007A3FEA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4204B6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</w:p>
  <w:p w:rsidR="007A3FEA" w:rsidRPr="008E65A3" w:rsidRDefault="007A3FE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A3FEA" w:rsidRPr="008E65A3" w:rsidRDefault="007A3FEA" w:rsidP="00553714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>Avenida Sen. Filinto Müller, 953 - CEP: 7</w:t>
    </w:r>
    <w:r w:rsidR="008E65A3" w:rsidRPr="008E65A3">
      <w:rPr>
        <w:rFonts w:ascii="Arial" w:hAnsi="Arial" w:cs="Arial"/>
        <w:sz w:val="12"/>
        <w:szCs w:val="12"/>
      </w:rPr>
      <w:t>8043-409</w:t>
    </w:r>
    <w:r w:rsidRPr="008E65A3">
      <w:rPr>
        <w:rFonts w:ascii="Arial" w:hAnsi="Arial" w:cs="Arial"/>
        <w:sz w:val="12"/>
        <w:szCs w:val="12"/>
      </w:rPr>
      <w:t xml:space="preserve">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  <w:p w:rsidR="007A3FEA" w:rsidRDefault="007A3FEA" w:rsidP="00553714">
    <w:pPr>
      <w:pStyle w:val="Rodap"/>
      <w:tabs>
        <w:tab w:val="left" w:pos="41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0A" w:rsidRDefault="00A2570A" w:rsidP="00CA2DC7">
      <w:r>
        <w:separator/>
      </w:r>
    </w:p>
  </w:footnote>
  <w:footnote w:type="continuationSeparator" w:id="0">
    <w:p w:rsidR="00A2570A" w:rsidRDefault="00A2570A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C0" w:rsidRDefault="004204B6" w:rsidP="00FA77C0">
    <w:pPr>
      <w:pStyle w:val="Cabealho"/>
      <w:jc w:val="center"/>
    </w:pPr>
    <w:r w:rsidRPr="003247FB">
      <w:rPr>
        <w:noProof/>
      </w:rPr>
      <w:drawing>
        <wp:inline distT="0" distB="0" distL="0" distR="0">
          <wp:extent cx="552450" cy="542925"/>
          <wp:effectExtent l="0" t="0" r="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de Arm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7C0" w:rsidRPr="00FA77C0" w:rsidRDefault="00FA77C0" w:rsidP="00FA77C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A77C0">
      <w:rPr>
        <w:rFonts w:ascii="Arial" w:hAnsi="Arial" w:cs="Arial"/>
        <w:b/>
        <w:sz w:val="16"/>
        <w:szCs w:val="16"/>
      </w:rPr>
      <w:t>MINISTÉRIO DA EDUCAÇÃO</w:t>
    </w:r>
  </w:p>
  <w:p w:rsidR="00FA77C0" w:rsidRPr="00FA77C0" w:rsidRDefault="00FA77C0" w:rsidP="00FA77C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A77C0">
      <w:rPr>
        <w:rFonts w:ascii="Arial" w:hAnsi="Arial" w:cs="Arial"/>
        <w:b/>
        <w:sz w:val="16"/>
        <w:szCs w:val="16"/>
      </w:rPr>
      <w:t>SECRETARIA DE EDUCAÇÃO PROFISSIONAL E TECNOLÓGICA</w:t>
    </w:r>
  </w:p>
  <w:p w:rsidR="00FA77C0" w:rsidRPr="00FA77C0" w:rsidRDefault="00FA77C0" w:rsidP="00FA77C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A77C0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FA77C0" w:rsidRPr="00FA77C0" w:rsidRDefault="00FA77C0" w:rsidP="00FA77C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A77C0">
      <w:rPr>
        <w:rFonts w:ascii="Arial" w:hAnsi="Arial" w:cs="Arial"/>
        <w:b/>
        <w:sz w:val="16"/>
        <w:szCs w:val="16"/>
      </w:rPr>
      <w:t>DIRETORIA DE POLÍTICAS DE INGRESSO E SELEÇÕES</w:t>
    </w:r>
  </w:p>
  <w:p w:rsidR="00FA77C0" w:rsidRPr="00FA77C0" w:rsidRDefault="00FA77C0" w:rsidP="00FA77C0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A77C0">
      <w:rPr>
        <w:rFonts w:ascii="Arial" w:hAnsi="Arial" w:cs="Arial"/>
        <w:b/>
        <w:sz w:val="16"/>
        <w:szCs w:val="16"/>
      </w:rPr>
      <w:t>EDITAL 071/2022 - PROCESSO SELETIVO 2023/1 - CURSOS TÉCNICOS INTEGRADOS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3F27960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00000007"/>
    <w:multiLevelType w:val="multilevel"/>
    <w:tmpl w:val="C4D2316C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0000000B"/>
    <w:multiLevelType w:val="multilevel"/>
    <w:tmpl w:val="29E24028"/>
    <w:name w:val="WW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/>
        <w:sz w:val="19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548"/>
        </w:tabs>
        <w:ind w:left="502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 w15:restartNumberingAfterBreak="0">
    <w:nsid w:val="0000000E"/>
    <w:multiLevelType w:val="multilevel"/>
    <w:tmpl w:val="FD649CD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 w15:restartNumberingAfterBreak="0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 w15:restartNumberingAfterBreak="0">
    <w:nsid w:val="00000012"/>
    <w:multiLevelType w:val="multilevel"/>
    <w:tmpl w:val="9BCA406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 w15:restartNumberingAfterBreak="0">
    <w:nsid w:val="00000015"/>
    <w:multiLevelType w:val="multilevel"/>
    <w:tmpl w:val="07E6750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00000017"/>
    <w:multiLevelType w:val="multilevel"/>
    <w:tmpl w:val="5F70A094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58"/>
        </w:tabs>
        <w:ind w:left="177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65584316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 w15:restartNumberingAfterBreak="0">
    <w:nsid w:val="00F557BF"/>
    <w:multiLevelType w:val="multilevel"/>
    <w:tmpl w:val="0BA28484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ascii="Arial" w:hAnsi="Arial" w:cs="Arial" w:hint="default"/>
      </w:rPr>
    </w:lvl>
  </w:abstractNum>
  <w:abstractNum w:abstractNumId="28" w15:restartNumberingAfterBreak="0">
    <w:nsid w:val="10E84E5F"/>
    <w:multiLevelType w:val="multilevel"/>
    <w:tmpl w:val="D1F6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A"/>
      </w:rPr>
    </w:lvl>
  </w:abstractNum>
  <w:abstractNum w:abstractNumId="29" w15:restartNumberingAfterBreak="0">
    <w:nsid w:val="12C53E21"/>
    <w:multiLevelType w:val="multilevel"/>
    <w:tmpl w:val="05C83274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135C57EB"/>
    <w:multiLevelType w:val="multilevel"/>
    <w:tmpl w:val="DF26609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1" w15:restartNumberingAfterBreak="0">
    <w:nsid w:val="14CD22FB"/>
    <w:multiLevelType w:val="hybridMultilevel"/>
    <w:tmpl w:val="3F4C99D4"/>
    <w:lvl w:ilvl="0" w:tplc="BEB0F4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95969"/>
    <w:multiLevelType w:val="multilevel"/>
    <w:tmpl w:val="DF2EA1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3" w15:restartNumberingAfterBreak="0">
    <w:nsid w:val="1A7D6743"/>
    <w:multiLevelType w:val="hybridMultilevel"/>
    <w:tmpl w:val="04A0F166"/>
    <w:lvl w:ilvl="0" w:tplc="0416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 w15:restartNumberingAfterBreak="0">
    <w:nsid w:val="1C2B4FF5"/>
    <w:multiLevelType w:val="hybridMultilevel"/>
    <w:tmpl w:val="A41A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826D68"/>
    <w:multiLevelType w:val="hybridMultilevel"/>
    <w:tmpl w:val="41BE6ADE"/>
    <w:lvl w:ilvl="0" w:tplc="30B8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76FDE"/>
    <w:multiLevelType w:val="hybridMultilevel"/>
    <w:tmpl w:val="F1C81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0381"/>
    <w:multiLevelType w:val="multilevel"/>
    <w:tmpl w:val="1A327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3A213639"/>
    <w:multiLevelType w:val="hybridMultilevel"/>
    <w:tmpl w:val="69E04B96"/>
    <w:lvl w:ilvl="0" w:tplc="4B36DC1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60E84"/>
    <w:multiLevelType w:val="multilevel"/>
    <w:tmpl w:val="FC4A4BB0"/>
    <w:lvl w:ilvl="0">
      <w:start w:val="5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0" w15:restartNumberingAfterBreak="0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1" w15:restartNumberingAfterBreak="0">
    <w:nsid w:val="56234B61"/>
    <w:multiLevelType w:val="multilevel"/>
    <w:tmpl w:val="D8C0DAE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2" w15:restartNumberingAfterBreak="0">
    <w:nsid w:val="586F5A49"/>
    <w:multiLevelType w:val="multilevel"/>
    <w:tmpl w:val="E334FC38"/>
    <w:lvl w:ilvl="0">
      <w:start w:val="6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3" w15:restartNumberingAfterBreak="0">
    <w:nsid w:val="58C7069D"/>
    <w:multiLevelType w:val="multilevel"/>
    <w:tmpl w:val="CADE1D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4" w15:restartNumberingAfterBreak="0">
    <w:nsid w:val="635333B3"/>
    <w:multiLevelType w:val="hybridMultilevel"/>
    <w:tmpl w:val="112C4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240F5"/>
    <w:multiLevelType w:val="multilevel"/>
    <w:tmpl w:val="4DAE5B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6" w15:restartNumberingAfterBreak="0">
    <w:nsid w:val="6BEA4071"/>
    <w:multiLevelType w:val="hybridMultilevel"/>
    <w:tmpl w:val="0E9A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0076F"/>
    <w:multiLevelType w:val="multilevel"/>
    <w:tmpl w:val="FA0E89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AD4891"/>
    <w:multiLevelType w:val="hybridMultilevel"/>
    <w:tmpl w:val="3A425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0130F5"/>
    <w:multiLevelType w:val="hybridMultilevel"/>
    <w:tmpl w:val="49989F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56604"/>
    <w:multiLevelType w:val="multilevel"/>
    <w:tmpl w:val="CD82773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1" w15:restartNumberingAfterBreak="0">
    <w:nsid w:val="7BC05652"/>
    <w:multiLevelType w:val="hybridMultilevel"/>
    <w:tmpl w:val="61FC80E4"/>
    <w:lvl w:ilvl="0" w:tplc="2C9834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416FA"/>
    <w:multiLevelType w:val="multilevel"/>
    <w:tmpl w:val="4B5C839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A"/>
      </w:rPr>
    </w:lvl>
  </w:abstractNum>
  <w:abstractNum w:abstractNumId="53" w15:restartNumberingAfterBreak="0">
    <w:nsid w:val="7DCF4BBF"/>
    <w:multiLevelType w:val="multilevel"/>
    <w:tmpl w:val="6742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0"/>
  </w:num>
  <w:num w:numId="9">
    <w:abstractNumId w:val="51"/>
  </w:num>
  <w:num w:numId="10">
    <w:abstractNumId w:val="34"/>
  </w:num>
  <w:num w:numId="11">
    <w:abstractNumId w:val="48"/>
  </w:num>
  <w:num w:numId="12">
    <w:abstractNumId w:val="30"/>
  </w:num>
  <w:num w:numId="13">
    <w:abstractNumId w:val="42"/>
  </w:num>
  <w:num w:numId="14">
    <w:abstractNumId w:val="29"/>
  </w:num>
  <w:num w:numId="15">
    <w:abstractNumId w:val="27"/>
  </w:num>
  <w:num w:numId="16">
    <w:abstractNumId w:val="52"/>
  </w:num>
  <w:num w:numId="17">
    <w:abstractNumId w:val="33"/>
  </w:num>
  <w:num w:numId="18">
    <w:abstractNumId w:val="36"/>
  </w:num>
  <w:num w:numId="19">
    <w:abstractNumId w:val="49"/>
  </w:num>
  <w:num w:numId="20">
    <w:abstractNumId w:val="47"/>
  </w:num>
  <w:num w:numId="21">
    <w:abstractNumId w:val="32"/>
  </w:num>
  <w:num w:numId="22">
    <w:abstractNumId w:val="41"/>
  </w:num>
  <w:num w:numId="23">
    <w:abstractNumId w:val="39"/>
  </w:num>
  <w:num w:numId="24">
    <w:abstractNumId w:val="50"/>
  </w:num>
  <w:num w:numId="25">
    <w:abstractNumId w:val="37"/>
  </w:num>
  <w:num w:numId="26">
    <w:abstractNumId w:val="44"/>
  </w:num>
  <w:num w:numId="27">
    <w:abstractNumId w:val="45"/>
  </w:num>
  <w:num w:numId="28">
    <w:abstractNumId w:val="43"/>
  </w:num>
  <w:num w:numId="29">
    <w:abstractNumId w:val="53"/>
  </w:num>
  <w:num w:numId="30">
    <w:abstractNumId w:val="28"/>
  </w:num>
  <w:num w:numId="31">
    <w:abstractNumId w:val="31"/>
  </w:num>
  <w:num w:numId="32">
    <w:abstractNumId w:val="38"/>
  </w:num>
  <w:num w:numId="33">
    <w:abstractNumId w:val="35"/>
  </w:num>
  <w:num w:numId="34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V+78pfVx5RBYrO4+lYbtHmDB6vQpFvg8iTXqldblr+77PqNR1EjqbE74rdR8xaehckuc7IQCo/L8QSS1kDlew==" w:salt="eSyVDjszRESfSae59EkfSQ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F"/>
    <w:rsid w:val="00001178"/>
    <w:rsid w:val="00001FB7"/>
    <w:rsid w:val="0000272E"/>
    <w:rsid w:val="0000355B"/>
    <w:rsid w:val="00003E35"/>
    <w:rsid w:val="00006009"/>
    <w:rsid w:val="00006089"/>
    <w:rsid w:val="000063E4"/>
    <w:rsid w:val="00011B41"/>
    <w:rsid w:val="000128C8"/>
    <w:rsid w:val="0001330E"/>
    <w:rsid w:val="000145CC"/>
    <w:rsid w:val="000145CE"/>
    <w:rsid w:val="00014747"/>
    <w:rsid w:val="000156D2"/>
    <w:rsid w:val="00015A5A"/>
    <w:rsid w:val="00015D44"/>
    <w:rsid w:val="0002194D"/>
    <w:rsid w:val="00022CC1"/>
    <w:rsid w:val="000263E2"/>
    <w:rsid w:val="00026C13"/>
    <w:rsid w:val="00027139"/>
    <w:rsid w:val="000272E2"/>
    <w:rsid w:val="000279ED"/>
    <w:rsid w:val="00030A73"/>
    <w:rsid w:val="0003159C"/>
    <w:rsid w:val="0003253B"/>
    <w:rsid w:val="0003257E"/>
    <w:rsid w:val="00035B93"/>
    <w:rsid w:val="00036EE7"/>
    <w:rsid w:val="00037E90"/>
    <w:rsid w:val="00040B53"/>
    <w:rsid w:val="00041437"/>
    <w:rsid w:val="00043156"/>
    <w:rsid w:val="00043723"/>
    <w:rsid w:val="00043921"/>
    <w:rsid w:val="0004395D"/>
    <w:rsid w:val="00043C48"/>
    <w:rsid w:val="0004438A"/>
    <w:rsid w:val="0004454E"/>
    <w:rsid w:val="00044BE7"/>
    <w:rsid w:val="00045625"/>
    <w:rsid w:val="00045FF2"/>
    <w:rsid w:val="000466EB"/>
    <w:rsid w:val="00050689"/>
    <w:rsid w:val="00051DD8"/>
    <w:rsid w:val="00052003"/>
    <w:rsid w:val="00054643"/>
    <w:rsid w:val="00054EAE"/>
    <w:rsid w:val="0005574E"/>
    <w:rsid w:val="00056037"/>
    <w:rsid w:val="00057593"/>
    <w:rsid w:val="00060043"/>
    <w:rsid w:val="00060F3E"/>
    <w:rsid w:val="000610FD"/>
    <w:rsid w:val="000627FE"/>
    <w:rsid w:val="00063449"/>
    <w:rsid w:val="00064DB1"/>
    <w:rsid w:val="00064E9D"/>
    <w:rsid w:val="00066F78"/>
    <w:rsid w:val="00067741"/>
    <w:rsid w:val="0006794F"/>
    <w:rsid w:val="00067D5A"/>
    <w:rsid w:val="000703F6"/>
    <w:rsid w:val="00071ABE"/>
    <w:rsid w:val="00071AE8"/>
    <w:rsid w:val="00071FC5"/>
    <w:rsid w:val="00072AA1"/>
    <w:rsid w:val="00072BAA"/>
    <w:rsid w:val="000741C1"/>
    <w:rsid w:val="0007716D"/>
    <w:rsid w:val="000774E1"/>
    <w:rsid w:val="00077D3C"/>
    <w:rsid w:val="000822D8"/>
    <w:rsid w:val="00082ABF"/>
    <w:rsid w:val="000837A4"/>
    <w:rsid w:val="000852F8"/>
    <w:rsid w:val="00085B6A"/>
    <w:rsid w:val="00085D38"/>
    <w:rsid w:val="00086533"/>
    <w:rsid w:val="00087986"/>
    <w:rsid w:val="00087A26"/>
    <w:rsid w:val="00087BC0"/>
    <w:rsid w:val="00091A37"/>
    <w:rsid w:val="000921DA"/>
    <w:rsid w:val="000948C8"/>
    <w:rsid w:val="000949CF"/>
    <w:rsid w:val="00095753"/>
    <w:rsid w:val="000A0652"/>
    <w:rsid w:val="000A0738"/>
    <w:rsid w:val="000A13B6"/>
    <w:rsid w:val="000A192E"/>
    <w:rsid w:val="000A1B34"/>
    <w:rsid w:val="000A1F9B"/>
    <w:rsid w:val="000A27AC"/>
    <w:rsid w:val="000A2D6E"/>
    <w:rsid w:val="000A337E"/>
    <w:rsid w:val="000A33E7"/>
    <w:rsid w:val="000A4B38"/>
    <w:rsid w:val="000A5C45"/>
    <w:rsid w:val="000A5C6B"/>
    <w:rsid w:val="000A699E"/>
    <w:rsid w:val="000A6A89"/>
    <w:rsid w:val="000B0285"/>
    <w:rsid w:val="000B0C60"/>
    <w:rsid w:val="000B1E1E"/>
    <w:rsid w:val="000B1FB1"/>
    <w:rsid w:val="000B2338"/>
    <w:rsid w:val="000B291A"/>
    <w:rsid w:val="000B4612"/>
    <w:rsid w:val="000B5201"/>
    <w:rsid w:val="000B64CC"/>
    <w:rsid w:val="000C1CCB"/>
    <w:rsid w:val="000C70C9"/>
    <w:rsid w:val="000C7A46"/>
    <w:rsid w:val="000D05D4"/>
    <w:rsid w:val="000D05E2"/>
    <w:rsid w:val="000D08B2"/>
    <w:rsid w:val="000D09D6"/>
    <w:rsid w:val="000D229D"/>
    <w:rsid w:val="000D5278"/>
    <w:rsid w:val="000D57A1"/>
    <w:rsid w:val="000D61A8"/>
    <w:rsid w:val="000D6441"/>
    <w:rsid w:val="000D6839"/>
    <w:rsid w:val="000D7031"/>
    <w:rsid w:val="000D7CC7"/>
    <w:rsid w:val="000E2D36"/>
    <w:rsid w:val="000E2DB1"/>
    <w:rsid w:val="000E3B6A"/>
    <w:rsid w:val="000E4074"/>
    <w:rsid w:val="000E4193"/>
    <w:rsid w:val="000E614D"/>
    <w:rsid w:val="000E6BB9"/>
    <w:rsid w:val="000E78F4"/>
    <w:rsid w:val="000F2C07"/>
    <w:rsid w:val="000F3640"/>
    <w:rsid w:val="000F3B3B"/>
    <w:rsid w:val="000F5585"/>
    <w:rsid w:val="000F608E"/>
    <w:rsid w:val="000F6EBA"/>
    <w:rsid w:val="000F768E"/>
    <w:rsid w:val="0010005F"/>
    <w:rsid w:val="00101C65"/>
    <w:rsid w:val="001045CF"/>
    <w:rsid w:val="00105592"/>
    <w:rsid w:val="00106ADC"/>
    <w:rsid w:val="0010703F"/>
    <w:rsid w:val="00110341"/>
    <w:rsid w:val="001104E3"/>
    <w:rsid w:val="00110A9B"/>
    <w:rsid w:val="0011128E"/>
    <w:rsid w:val="00111889"/>
    <w:rsid w:val="00113423"/>
    <w:rsid w:val="00113DBD"/>
    <w:rsid w:val="00114FDF"/>
    <w:rsid w:val="00115599"/>
    <w:rsid w:val="001171A9"/>
    <w:rsid w:val="001206EC"/>
    <w:rsid w:val="0012210F"/>
    <w:rsid w:val="00122F29"/>
    <w:rsid w:val="0012419B"/>
    <w:rsid w:val="0012495D"/>
    <w:rsid w:val="00125135"/>
    <w:rsid w:val="0012524F"/>
    <w:rsid w:val="001265DD"/>
    <w:rsid w:val="00126D72"/>
    <w:rsid w:val="00126FFB"/>
    <w:rsid w:val="00127890"/>
    <w:rsid w:val="00130B0B"/>
    <w:rsid w:val="00131B56"/>
    <w:rsid w:val="00135088"/>
    <w:rsid w:val="001350FD"/>
    <w:rsid w:val="00136922"/>
    <w:rsid w:val="00136B47"/>
    <w:rsid w:val="00142D63"/>
    <w:rsid w:val="00143F45"/>
    <w:rsid w:val="001446ED"/>
    <w:rsid w:val="001455EC"/>
    <w:rsid w:val="0015178D"/>
    <w:rsid w:val="001563CE"/>
    <w:rsid w:val="00156EC7"/>
    <w:rsid w:val="0015703E"/>
    <w:rsid w:val="00160667"/>
    <w:rsid w:val="001616DD"/>
    <w:rsid w:val="001621CB"/>
    <w:rsid w:val="00162AD9"/>
    <w:rsid w:val="00162E8C"/>
    <w:rsid w:val="00163EAD"/>
    <w:rsid w:val="001648AC"/>
    <w:rsid w:val="001659B8"/>
    <w:rsid w:val="00165DA1"/>
    <w:rsid w:val="00167010"/>
    <w:rsid w:val="001678AB"/>
    <w:rsid w:val="00173A74"/>
    <w:rsid w:val="001744AE"/>
    <w:rsid w:val="00174561"/>
    <w:rsid w:val="00174690"/>
    <w:rsid w:val="00175D36"/>
    <w:rsid w:val="00175E7D"/>
    <w:rsid w:val="0017763E"/>
    <w:rsid w:val="00180C0F"/>
    <w:rsid w:val="00181C38"/>
    <w:rsid w:val="0018210B"/>
    <w:rsid w:val="001824D3"/>
    <w:rsid w:val="0018265A"/>
    <w:rsid w:val="001852E3"/>
    <w:rsid w:val="0018655E"/>
    <w:rsid w:val="00186D99"/>
    <w:rsid w:val="00190543"/>
    <w:rsid w:val="00191744"/>
    <w:rsid w:val="00192F5A"/>
    <w:rsid w:val="0019312A"/>
    <w:rsid w:val="00194D6C"/>
    <w:rsid w:val="00194F7C"/>
    <w:rsid w:val="0019559C"/>
    <w:rsid w:val="001955C1"/>
    <w:rsid w:val="001956AF"/>
    <w:rsid w:val="00196912"/>
    <w:rsid w:val="001A1649"/>
    <w:rsid w:val="001A3326"/>
    <w:rsid w:val="001A6E80"/>
    <w:rsid w:val="001A7F27"/>
    <w:rsid w:val="001B0A4C"/>
    <w:rsid w:val="001B4270"/>
    <w:rsid w:val="001B5FAC"/>
    <w:rsid w:val="001C01A2"/>
    <w:rsid w:val="001C1FD4"/>
    <w:rsid w:val="001C3CAB"/>
    <w:rsid w:val="001C585B"/>
    <w:rsid w:val="001C5FEC"/>
    <w:rsid w:val="001C633D"/>
    <w:rsid w:val="001D597D"/>
    <w:rsid w:val="001D70FF"/>
    <w:rsid w:val="001D7995"/>
    <w:rsid w:val="001E04D5"/>
    <w:rsid w:val="001E0CB2"/>
    <w:rsid w:val="001E0F17"/>
    <w:rsid w:val="001E12EF"/>
    <w:rsid w:val="001E1A29"/>
    <w:rsid w:val="001E2C55"/>
    <w:rsid w:val="001E35B8"/>
    <w:rsid w:val="001E3741"/>
    <w:rsid w:val="001E607E"/>
    <w:rsid w:val="001E64D5"/>
    <w:rsid w:val="001E6CF9"/>
    <w:rsid w:val="001F0054"/>
    <w:rsid w:val="001F0DF0"/>
    <w:rsid w:val="001F14BA"/>
    <w:rsid w:val="001F3EE6"/>
    <w:rsid w:val="001F4AF8"/>
    <w:rsid w:val="001F521E"/>
    <w:rsid w:val="001F69DE"/>
    <w:rsid w:val="001F72A9"/>
    <w:rsid w:val="001F74FE"/>
    <w:rsid w:val="002011D2"/>
    <w:rsid w:val="002012A2"/>
    <w:rsid w:val="0020136A"/>
    <w:rsid w:val="00202867"/>
    <w:rsid w:val="00202A57"/>
    <w:rsid w:val="0020415E"/>
    <w:rsid w:val="00205A2C"/>
    <w:rsid w:val="002074E9"/>
    <w:rsid w:val="002076CD"/>
    <w:rsid w:val="00207970"/>
    <w:rsid w:val="00207EBE"/>
    <w:rsid w:val="002101A5"/>
    <w:rsid w:val="002109CF"/>
    <w:rsid w:val="00211404"/>
    <w:rsid w:val="0021170F"/>
    <w:rsid w:val="0021201F"/>
    <w:rsid w:val="00215987"/>
    <w:rsid w:val="002165A2"/>
    <w:rsid w:val="0022100C"/>
    <w:rsid w:val="002217F1"/>
    <w:rsid w:val="00221875"/>
    <w:rsid w:val="00221AF3"/>
    <w:rsid w:val="00224F1D"/>
    <w:rsid w:val="00225489"/>
    <w:rsid w:val="00226074"/>
    <w:rsid w:val="00226FEC"/>
    <w:rsid w:val="002273FA"/>
    <w:rsid w:val="0022763B"/>
    <w:rsid w:val="00227C34"/>
    <w:rsid w:val="002300BD"/>
    <w:rsid w:val="00230411"/>
    <w:rsid w:val="00232352"/>
    <w:rsid w:val="002325D5"/>
    <w:rsid w:val="00233025"/>
    <w:rsid w:val="002331ED"/>
    <w:rsid w:val="0023477E"/>
    <w:rsid w:val="00237C1E"/>
    <w:rsid w:val="00240FC7"/>
    <w:rsid w:val="002437E5"/>
    <w:rsid w:val="00245699"/>
    <w:rsid w:val="00246883"/>
    <w:rsid w:val="00246A96"/>
    <w:rsid w:val="00247C7F"/>
    <w:rsid w:val="002518EE"/>
    <w:rsid w:val="00253B48"/>
    <w:rsid w:val="002552DC"/>
    <w:rsid w:val="00260539"/>
    <w:rsid w:val="00263C16"/>
    <w:rsid w:val="0026514F"/>
    <w:rsid w:val="00265951"/>
    <w:rsid w:val="00265F0E"/>
    <w:rsid w:val="00267354"/>
    <w:rsid w:val="0027269B"/>
    <w:rsid w:val="00272C03"/>
    <w:rsid w:val="00273C40"/>
    <w:rsid w:val="0027411B"/>
    <w:rsid w:val="00275CCB"/>
    <w:rsid w:val="00275D31"/>
    <w:rsid w:val="00276F67"/>
    <w:rsid w:val="00277731"/>
    <w:rsid w:val="0028129F"/>
    <w:rsid w:val="0028281A"/>
    <w:rsid w:val="002834DE"/>
    <w:rsid w:val="00286C6F"/>
    <w:rsid w:val="002900DB"/>
    <w:rsid w:val="00291A10"/>
    <w:rsid w:val="0029273E"/>
    <w:rsid w:val="00292A7E"/>
    <w:rsid w:val="00293072"/>
    <w:rsid w:val="00293DA8"/>
    <w:rsid w:val="00294676"/>
    <w:rsid w:val="0029730E"/>
    <w:rsid w:val="0029739F"/>
    <w:rsid w:val="002A368B"/>
    <w:rsid w:val="002A38DE"/>
    <w:rsid w:val="002A4A2C"/>
    <w:rsid w:val="002A771F"/>
    <w:rsid w:val="002A7AB8"/>
    <w:rsid w:val="002B3337"/>
    <w:rsid w:val="002B3A63"/>
    <w:rsid w:val="002B4295"/>
    <w:rsid w:val="002C0D39"/>
    <w:rsid w:val="002C182D"/>
    <w:rsid w:val="002C2516"/>
    <w:rsid w:val="002C25B5"/>
    <w:rsid w:val="002C3A01"/>
    <w:rsid w:val="002C3B44"/>
    <w:rsid w:val="002C5738"/>
    <w:rsid w:val="002C7C84"/>
    <w:rsid w:val="002D3EB1"/>
    <w:rsid w:val="002D4205"/>
    <w:rsid w:val="002D5C12"/>
    <w:rsid w:val="002D5E2D"/>
    <w:rsid w:val="002D62E4"/>
    <w:rsid w:val="002E326B"/>
    <w:rsid w:val="002E3BCA"/>
    <w:rsid w:val="002E44A7"/>
    <w:rsid w:val="002E671A"/>
    <w:rsid w:val="002E7E51"/>
    <w:rsid w:val="002F2B99"/>
    <w:rsid w:val="002F2CFE"/>
    <w:rsid w:val="002F303A"/>
    <w:rsid w:val="002F4B2D"/>
    <w:rsid w:val="002F51D0"/>
    <w:rsid w:val="002F5345"/>
    <w:rsid w:val="002F56E2"/>
    <w:rsid w:val="002F5C72"/>
    <w:rsid w:val="002F5DCC"/>
    <w:rsid w:val="002F7093"/>
    <w:rsid w:val="002F799F"/>
    <w:rsid w:val="00300428"/>
    <w:rsid w:val="003014D8"/>
    <w:rsid w:val="003025A7"/>
    <w:rsid w:val="0030303B"/>
    <w:rsid w:val="003048F4"/>
    <w:rsid w:val="00307A8D"/>
    <w:rsid w:val="00310967"/>
    <w:rsid w:val="00310E53"/>
    <w:rsid w:val="003112C0"/>
    <w:rsid w:val="00314931"/>
    <w:rsid w:val="00314ADE"/>
    <w:rsid w:val="00315079"/>
    <w:rsid w:val="00317B15"/>
    <w:rsid w:val="00320B5A"/>
    <w:rsid w:val="0032135D"/>
    <w:rsid w:val="00321F6E"/>
    <w:rsid w:val="00324BE1"/>
    <w:rsid w:val="00326AAE"/>
    <w:rsid w:val="00331606"/>
    <w:rsid w:val="0033219C"/>
    <w:rsid w:val="0033236E"/>
    <w:rsid w:val="00332F6C"/>
    <w:rsid w:val="00335F0F"/>
    <w:rsid w:val="0033765D"/>
    <w:rsid w:val="0034158E"/>
    <w:rsid w:val="003424E0"/>
    <w:rsid w:val="003428F9"/>
    <w:rsid w:val="00343A6B"/>
    <w:rsid w:val="00343B07"/>
    <w:rsid w:val="003441DF"/>
    <w:rsid w:val="00344483"/>
    <w:rsid w:val="00344B50"/>
    <w:rsid w:val="00346734"/>
    <w:rsid w:val="00347E51"/>
    <w:rsid w:val="003500A2"/>
    <w:rsid w:val="003505BE"/>
    <w:rsid w:val="00352106"/>
    <w:rsid w:val="00352217"/>
    <w:rsid w:val="00352323"/>
    <w:rsid w:val="00352903"/>
    <w:rsid w:val="003529CC"/>
    <w:rsid w:val="00352AD7"/>
    <w:rsid w:val="00352D75"/>
    <w:rsid w:val="00353338"/>
    <w:rsid w:val="003569B4"/>
    <w:rsid w:val="0035709D"/>
    <w:rsid w:val="003600BD"/>
    <w:rsid w:val="003608D6"/>
    <w:rsid w:val="00360C13"/>
    <w:rsid w:val="00361C98"/>
    <w:rsid w:val="003623AF"/>
    <w:rsid w:val="00362D00"/>
    <w:rsid w:val="0036614B"/>
    <w:rsid w:val="003668CD"/>
    <w:rsid w:val="00367AE9"/>
    <w:rsid w:val="00367D8C"/>
    <w:rsid w:val="00370CFD"/>
    <w:rsid w:val="00372701"/>
    <w:rsid w:val="003746E8"/>
    <w:rsid w:val="00376504"/>
    <w:rsid w:val="00376F30"/>
    <w:rsid w:val="003831C3"/>
    <w:rsid w:val="00383E71"/>
    <w:rsid w:val="00384CEE"/>
    <w:rsid w:val="003854DC"/>
    <w:rsid w:val="003874FE"/>
    <w:rsid w:val="0039221B"/>
    <w:rsid w:val="0039384A"/>
    <w:rsid w:val="00393FB3"/>
    <w:rsid w:val="00394126"/>
    <w:rsid w:val="0039464A"/>
    <w:rsid w:val="003949A5"/>
    <w:rsid w:val="003949B7"/>
    <w:rsid w:val="00395594"/>
    <w:rsid w:val="00396CB1"/>
    <w:rsid w:val="00397619"/>
    <w:rsid w:val="003A0694"/>
    <w:rsid w:val="003A06FF"/>
    <w:rsid w:val="003A1059"/>
    <w:rsid w:val="003A1173"/>
    <w:rsid w:val="003A239D"/>
    <w:rsid w:val="003A3284"/>
    <w:rsid w:val="003A3A1F"/>
    <w:rsid w:val="003A3EBE"/>
    <w:rsid w:val="003A450D"/>
    <w:rsid w:val="003A4E2C"/>
    <w:rsid w:val="003A57CD"/>
    <w:rsid w:val="003A657E"/>
    <w:rsid w:val="003A6EAF"/>
    <w:rsid w:val="003B0FFB"/>
    <w:rsid w:val="003B2E32"/>
    <w:rsid w:val="003B3202"/>
    <w:rsid w:val="003B38C4"/>
    <w:rsid w:val="003B5766"/>
    <w:rsid w:val="003C111E"/>
    <w:rsid w:val="003C2176"/>
    <w:rsid w:val="003C3637"/>
    <w:rsid w:val="003C3CEB"/>
    <w:rsid w:val="003C4EAE"/>
    <w:rsid w:val="003C5EC4"/>
    <w:rsid w:val="003C78A8"/>
    <w:rsid w:val="003D26C0"/>
    <w:rsid w:val="003D27F6"/>
    <w:rsid w:val="003D2EFD"/>
    <w:rsid w:val="003D4416"/>
    <w:rsid w:val="003D44B1"/>
    <w:rsid w:val="003D48E4"/>
    <w:rsid w:val="003D685B"/>
    <w:rsid w:val="003E2CA7"/>
    <w:rsid w:val="003E38AE"/>
    <w:rsid w:val="003E448F"/>
    <w:rsid w:val="003E450F"/>
    <w:rsid w:val="003E6932"/>
    <w:rsid w:val="003E6BB3"/>
    <w:rsid w:val="003F2274"/>
    <w:rsid w:val="003F23FA"/>
    <w:rsid w:val="003F2505"/>
    <w:rsid w:val="003F2A4C"/>
    <w:rsid w:val="003F2A93"/>
    <w:rsid w:val="003F2C6D"/>
    <w:rsid w:val="003F52EA"/>
    <w:rsid w:val="003F632F"/>
    <w:rsid w:val="003F786C"/>
    <w:rsid w:val="00400837"/>
    <w:rsid w:val="004012A6"/>
    <w:rsid w:val="00402926"/>
    <w:rsid w:val="00404C00"/>
    <w:rsid w:val="00405348"/>
    <w:rsid w:val="0040534C"/>
    <w:rsid w:val="004061AD"/>
    <w:rsid w:val="00406826"/>
    <w:rsid w:val="004110C4"/>
    <w:rsid w:val="00411D37"/>
    <w:rsid w:val="004124B1"/>
    <w:rsid w:val="004130D4"/>
    <w:rsid w:val="00413506"/>
    <w:rsid w:val="004145D9"/>
    <w:rsid w:val="004150E1"/>
    <w:rsid w:val="00415E02"/>
    <w:rsid w:val="00416815"/>
    <w:rsid w:val="004204B6"/>
    <w:rsid w:val="00420C6D"/>
    <w:rsid w:val="00423C4A"/>
    <w:rsid w:val="004256EE"/>
    <w:rsid w:val="0042782F"/>
    <w:rsid w:val="00427AF4"/>
    <w:rsid w:val="00430804"/>
    <w:rsid w:val="00431093"/>
    <w:rsid w:val="00431185"/>
    <w:rsid w:val="004314DF"/>
    <w:rsid w:val="004319E1"/>
    <w:rsid w:val="00431D43"/>
    <w:rsid w:val="00431F40"/>
    <w:rsid w:val="00432C9A"/>
    <w:rsid w:val="00433547"/>
    <w:rsid w:val="0043392A"/>
    <w:rsid w:val="00435285"/>
    <w:rsid w:val="00435776"/>
    <w:rsid w:val="00436905"/>
    <w:rsid w:val="00436B6B"/>
    <w:rsid w:val="00436FE7"/>
    <w:rsid w:val="00437333"/>
    <w:rsid w:val="004400D9"/>
    <w:rsid w:val="004405F0"/>
    <w:rsid w:val="0044203D"/>
    <w:rsid w:val="00442386"/>
    <w:rsid w:val="00451084"/>
    <w:rsid w:val="0045246A"/>
    <w:rsid w:val="00452D87"/>
    <w:rsid w:val="00452E42"/>
    <w:rsid w:val="00453057"/>
    <w:rsid w:val="0045376F"/>
    <w:rsid w:val="004538FC"/>
    <w:rsid w:val="0045392F"/>
    <w:rsid w:val="00453C26"/>
    <w:rsid w:val="00454A5F"/>
    <w:rsid w:val="004559EA"/>
    <w:rsid w:val="0045637F"/>
    <w:rsid w:val="00456F9D"/>
    <w:rsid w:val="0046049D"/>
    <w:rsid w:val="00464A25"/>
    <w:rsid w:val="00465815"/>
    <w:rsid w:val="00465CDD"/>
    <w:rsid w:val="00466620"/>
    <w:rsid w:val="004676F5"/>
    <w:rsid w:val="0047129D"/>
    <w:rsid w:val="00471C76"/>
    <w:rsid w:val="00471EE6"/>
    <w:rsid w:val="0047281A"/>
    <w:rsid w:val="0047359C"/>
    <w:rsid w:val="00475D8E"/>
    <w:rsid w:val="00475E1C"/>
    <w:rsid w:val="00476F66"/>
    <w:rsid w:val="004778D7"/>
    <w:rsid w:val="00480073"/>
    <w:rsid w:val="0048017F"/>
    <w:rsid w:val="0048087C"/>
    <w:rsid w:val="00483A59"/>
    <w:rsid w:val="0048421D"/>
    <w:rsid w:val="00484858"/>
    <w:rsid w:val="0049074F"/>
    <w:rsid w:val="00490783"/>
    <w:rsid w:val="00490E9D"/>
    <w:rsid w:val="00491D19"/>
    <w:rsid w:val="0049256C"/>
    <w:rsid w:val="0049316B"/>
    <w:rsid w:val="0049345F"/>
    <w:rsid w:val="004941B2"/>
    <w:rsid w:val="00494AFE"/>
    <w:rsid w:val="00494CA5"/>
    <w:rsid w:val="00495DD6"/>
    <w:rsid w:val="00497E7D"/>
    <w:rsid w:val="004A0C0D"/>
    <w:rsid w:val="004A20ED"/>
    <w:rsid w:val="004A31BC"/>
    <w:rsid w:val="004A3C7D"/>
    <w:rsid w:val="004A6CC1"/>
    <w:rsid w:val="004A7141"/>
    <w:rsid w:val="004A7A66"/>
    <w:rsid w:val="004B0006"/>
    <w:rsid w:val="004B1A70"/>
    <w:rsid w:val="004B25E6"/>
    <w:rsid w:val="004B37E0"/>
    <w:rsid w:val="004B5BEB"/>
    <w:rsid w:val="004B6259"/>
    <w:rsid w:val="004B71CF"/>
    <w:rsid w:val="004B75AB"/>
    <w:rsid w:val="004C067E"/>
    <w:rsid w:val="004C0AD3"/>
    <w:rsid w:val="004C14FD"/>
    <w:rsid w:val="004C420B"/>
    <w:rsid w:val="004C4949"/>
    <w:rsid w:val="004C6BFF"/>
    <w:rsid w:val="004C782F"/>
    <w:rsid w:val="004D079F"/>
    <w:rsid w:val="004D0E55"/>
    <w:rsid w:val="004D24E1"/>
    <w:rsid w:val="004D28CF"/>
    <w:rsid w:val="004D2DFE"/>
    <w:rsid w:val="004D3C4D"/>
    <w:rsid w:val="004D46F8"/>
    <w:rsid w:val="004D5107"/>
    <w:rsid w:val="004D6137"/>
    <w:rsid w:val="004D71E9"/>
    <w:rsid w:val="004E0552"/>
    <w:rsid w:val="004E1F41"/>
    <w:rsid w:val="004E2291"/>
    <w:rsid w:val="004E2AF2"/>
    <w:rsid w:val="004E3FEE"/>
    <w:rsid w:val="004E4CE2"/>
    <w:rsid w:val="004E5A8C"/>
    <w:rsid w:val="004E5FAD"/>
    <w:rsid w:val="004F179C"/>
    <w:rsid w:val="004F1AF8"/>
    <w:rsid w:val="004F1FF0"/>
    <w:rsid w:val="004F27C7"/>
    <w:rsid w:val="004F3185"/>
    <w:rsid w:val="004F5B6C"/>
    <w:rsid w:val="004F5E7B"/>
    <w:rsid w:val="00500C6D"/>
    <w:rsid w:val="005025C3"/>
    <w:rsid w:val="005033BB"/>
    <w:rsid w:val="005041B5"/>
    <w:rsid w:val="00504416"/>
    <w:rsid w:val="00505778"/>
    <w:rsid w:val="00505CE2"/>
    <w:rsid w:val="005065DE"/>
    <w:rsid w:val="00506A2C"/>
    <w:rsid w:val="00506CF2"/>
    <w:rsid w:val="00507DC4"/>
    <w:rsid w:val="00507F00"/>
    <w:rsid w:val="00510519"/>
    <w:rsid w:val="00510D09"/>
    <w:rsid w:val="005129A0"/>
    <w:rsid w:val="00512FA1"/>
    <w:rsid w:val="00513DF6"/>
    <w:rsid w:val="00515B0E"/>
    <w:rsid w:val="00516117"/>
    <w:rsid w:val="005161ED"/>
    <w:rsid w:val="0051783D"/>
    <w:rsid w:val="00520152"/>
    <w:rsid w:val="00522AC3"/>
    <w:rsid w:val="00526017"/>
    <w:rsid w:val="00526420"/>
    <w:rsid w:val="00526EF1"/>
    <w:rsid w:val="00527A2F"/>
    <w:rsid w:val="00527EC9"/>
    <w:rsid w:val="005307C3"/>
    <w:rsid w:val="00530FE3"/>
    <w:rsid w:val="005318CD"/>
    <w:rsid w:val="00532A6F"/>
    <w:rsid w:val="00533151"/>
    <w:rsid w:val="00534B23"/>
    <w:rsid w:val="005365EF"/>
    <w:rsid w:val="00536BC5"/>
    <w:rsid w:val="005400E0"/>
    <w:rsid w:val="00540899"/>
    <w:rsid w:val="005414B9"/>
    <w:rsid w:val="0054405A"/>
    <w:rsid w:val="00544479"/>
    <w:rsid w:val="00544B7F"/>
    <w:rsid w:val="00545BB8"/>
    <w:rsid w:val="00547552"/>
    <w:rsid w:val="0054767C"/>
    <w:rsid w:val="00552CBE"/>
    <w:rsid w:val="00552E60"/>
    <w:rsid w:val="00553714"/>
    <w:rsid w:val="0055410F"/>
    <w:rsid w:val="00555FE6"/>
    <w:rsid w:val="00556FB6"/>
    <w:rsid w:val="00556FE1"/>
    <w:rsid w:val="00560FF4"/>
    <w:rsid w:val="00561557"/>
    <w:rsid w:val="005634CE"/>
    <w:rsid w:val="005635BD"/>
    <w:rsid w:val="00563FFB"/>
    <w:rsid w:val="005666E8"/>
    <w:rsid w:val="0057078D"/>
    <w:rsid w:val="00570CD4"/>
    <w:rsid w:val="0057252A"/>
    <w:rsid w:val="005762A2"/>
    <w:rsid w:val="00576ECC"/>
    <w:rsid w:val="00580E95"/>
    <w:rsid w:val="0058157A"/>
    <w:rsid w:val="00582680"/>
    <w:rsid w:val="00585700"/>
    <w:rsid w:val="00585799"/>
    <w:rsid w:val="0058676B"/>
    <w:rsid w:val="00586869"/>
    <w:rsid w:val="005901C8"/>
    <w:rsid w:val="00590375"/>
    <w:rsid w:val="00590F33"/>
    <w:rsid w:val="00591C95"/>
    <w:rsid w:val="00596039"/>
    <w:rsid w:val="005975B0"/>
    <w:rsid w:val="00597A47"/>
    <w:rsid w:val="005A243B"/>
    <w:rsid w:val="005A24A2"/>
    <w:rsid w:val="005A2B61"/>
    <w:rsid w:val="005A2D9C"/>
    <w:rsid w:val="005A386D"/>
    <w:rsid w:val="005A3EBD"/>
    <w:rsid w:val="005A4146"/>
    <w:rsid w:val="005B0DE7"/>
    <w:rsid w:val="005B1ABA"/>
    <w:rsid w:val="005B2D3A"/>
    <w:rsid w:val="005B2FE9"/>
    <w:rsid w:val="005B346B"/>
    <w:rsid w:val="005B425B"/>
    <w:rsid w:val="005B6AEC"/>
    <w:rsid w:val="005C2598"/>
    <w:rsid w:val="005C4D7B"/>
    <w:rsid w:val="005C6A91"/>
    <w:rsid w:val="005C6D4A"/>
    <w:rsid w:val="005C70BC"/>
    <w:rsid w:val="005D1E9C"/>
    <w:rsid w:val="005D2144"/>
    <w:rsid w:val="005D2295"/>
    <w:rsid w:val="005D57D1"/>
    <w:rsid w:val="005D7188"/>
    <w:rsid w:val="005D763B"/>
    <w:rsid w:val="005E16BE"/>
    <w:rsid w:val="005E341D"/>
    <w:rsid w:val="005E52B1"/>
    <w:rsid w:val="005E735D"/>
    <w:rsid w:val="005E799A"/>
    <w:rsid w:val="005E7BCF"/>
    <w:rsid w:val="005E7D13"/>
    <w:rsid w:val="005F18CF"/>
    <w:rsid w:val="005F2583"/>
    <w:rsid w:val="005F2598"/>
    <w:rsid w:val="005F5201"/>
    <w:rsid w:val="005F5A99"/>
    <w:rsid w:val="005F63E6"/>
    <w:rsid w:val="005F7C7E"/>
    <w:rsid w:val="006025AA"/>
    <w:rsid w:val="006036A0"/>
    <w:rsid w:val="00610C66"/>
    <w:rsid w:val="0061152A"/>
    <w:rsid w:val="00611A8D"/>
    <w:rsid w:val="0061339B"/>
    <w:rsid w:val="00622F6D"/>
    <w:rsid w:val="00625341"/>
    <w:rsid w:val="00626C85"/>
    <w:rsid w:val="00630139"/>
    <w:rsid w:val="006353F9"/>
    <w:rsid w:val="006365ED"/>
    <w:rsid w:val="00636702"/>
    <w:rsid w:val="00642F2E"/>
    <w:rsid w:val="006432A1"/>
    <w:rsid w:val="00643C6D"/>
    <w:rsid w:val="00644C50"/>
    <w:rsid w:val="006450C2"/>
    <w:rsid w:val="006465BF"/>
    <w:rsid w:val="006473FD"/>
    <w:rsid w:val="0065078A"/>
    <w:rsid w:val="00650848"/>
    <w:rsid w:val="006530D1"/>
    <w:rsid w:val="00654F21"/>
    <w:rsid w:val="00655457"/>
    <w:rsid w:val="00656CDC"/>
    <w:rsid w:val="00656F96"/>
    <w:rsid w:val="00657B12"/>
    <w:rsid w:val="006607AB"/>
    <w:rsid w:val="00661027"/>
    <w:rsid w:val="00662A01"/>
    <w:rsid w:val="00662DEF"/>
    <w:rsid w:val="0066362E"/>
    <w:rsid w:val="00663E82"/>
    <w:rsid w:val="00665C33"/>
    <w:rsid w:val="00666A83"/>
    <w:rsid w:val="00671FBA"/>
    <w:rsid w:val="006720AA"/>
    <w:rsid w:val="00674092"/>
    <w:rsid w:val="006745AF"/>
    <w:rsid w:val="00674617"/>
    <w:rsid w:val="00674B39"/>
    <w:rsid w:val="006765BD"/>
    <w:rsid w:val="006802D4"/>
    <w:rsid w:val="006804CF"/>
    <w:rsid w:val="006810C1"/>
    <w:rsid w:val="00681932"/>
    <w:rsid w:val="0068258E"/>
    <w:rsid w:val="00682A90"/>
    <w:rsid w:val="00683CFF"/>
    <w:rsid w:val="00684525"/>
    <w:rsid w:val="00686CF8"/>
    <w:rsid w:val="00686FA2"/>
    <w:rsid w:val="0069080B"/>
    <w:rsid w:val="00690819"/>
    <w:rsid w:val="0069263F"/>
    <w:rsid w:val="00692DC4"/>
    <w:rsid w:val="0069365B"/>
    <w:rsid w:val="00695988"/>
    <w:rsid w:val="00696093"/>
    <w:rsid w:val="00696C6C"/>
    <w:rsid w:val="00697727"/>
    <w:rsid w:val="006A174F"/>
    <w:rsid w:val="006A3A79"/>
    <w:rsid w:val="006A3B56"/>
    <w:rsid w:val="006A43D7"/>
    <w:rsid w:val="006A4728"/>
    <w:rsid w:val="006A4AFA"/>
    <w:rsid w:val="006A5807"/>
    <w:rsid w:val="006A5BFE"/>
    <w:rsid w:val="006A60C8"/>
    <w:rsid w:val="006A6237"/>
    <w:rsid w:val="006A63E5"/>
    <w:rsid w:val="006A6B2F"/>
    <w:rsid w:val="006A6CE8"/>
    <w:rsid w:val="006A7008"/>
    <w:rsid w:val="006B1589"/>
    <w:rsid w:val="006B1708"/>
    <w:rsid w:val="006B2266"/>
    <w:rsid w:val="006B2D51"/>
    <w:rsid w:val="006B2F1D"/>
    <w:rsid w:val="006B31A3"/>
    <w:rsid w:val="006B34A1"/>
    <w:rsid w:val="006B6C74"/>
    <w:rsid w:val="006B786C"/>
    <w:rsid w:val="006C0029"/>
    <w:rsid w:val="006C0B65"/>
    <w:rsid w:val="006C1086"/>
    <w:rsid w:val="006C4658"/>
    <w:rsid w:val="006C56EE"/>
    <w:rsid w:val="006C7C53"/>
    <w:rsid w:val="006D2D86"/>
    <w:rsid w:val="006D377F"/>
    <w:rsid w:val="006D5B6F"/>
    <w:rsid w:val="006D5DBD"/>
    <w:rsid w:val="006D602A"/>
    <w:rsid w:val="006D7F80"/>
    <w:rsid w:val="006D7FE9"/>
    <w:rsid w:val="006E1DC8"/>
    <w:rsid w:val="006E2054"/>
    <w:rsid w:val="006E3479"/>
    <w:rsid w:val="006E43BF"/>
    <w:rsid w:val="006E7410"/>
    <w:rsid w:val="006F0ED9"/>
    <w:rsid w:val="006F267C"/>
    <w:rsid w:val="006F2705"/>
    <w:rsid w:val="006F3B06"/>
    <w:rsid w:val="006F5E56"/>
    <w:rsid w:val="006F5E78"/>
    <w:rsid w:val="006F6295"/>
    <w:rsid w:val="006F6C06"/>
    <w:rsid w:val="006F6ECF"/>
    <w:rsid w:val="006F6F15"/>
    <w:rsid w:val="006F7B5B"/>
    <w:rsid w:val="007009F0"/>
    <w:rsid w:val="00701617"/>
    <w:rsid w:val="00702345"/>
    <w:rsid w:val="0070560F"/>
    <w:rsid w:val="00705AFB"/>
    <w:rsid w:val="00706439"/>
    <w:rsid w:val="007102CC"/>
    <w:rsid w:val="00710539"/>
    <w:rsid w:val="0071095A"/>
    <w:rsid w:val="00711589"/>
    <w:rsid w:val="00711BBC"/>
    <w:rsid w:val="007126B0"/>
    <w:rsid w:val="00713F14"/>
    <w:rsid w:val="00713FE0"/>
    <w:rsid w:val="007159BA"/>
    <w:rsid w:val="007159F1"/>
    <w:rsid w:val="00716491"/>
    <w:rsid w:val="00717EB3"/>
    <w:rsid w:val="00720282"/>
    <w:rsid w:val="007237CF"/>
    <w:rsid w:val="007248A9"/>
    <w:rsid w:val="00724B27"/>
    <w:rsid w:val="00724D07"/>
    <w:rsid w:val="00725B57"/>
    <w:rsid w:val="00730A2A"/>
    <w:rsid w:val="0073194B"/>
    <w:rsid w:val="00732EA3"/>
    <w:rsid w:val="007336E6"/>
    <w:rsid w:val="0073472B"/>
    <w:rsid w:val="00737738"/>
    <w:rsid w:val="007406A5"/>
    <w:rsid w:val="00740C59"/>
    <w:rsid w:val="00741771"/>
    <w:rsid w:val="00743C6A"/>
    <w:rsid w:val="00744720"/>
    <w:rsid w:val="00745D16"/>
    <w:rsid w:val="00750EC9"/>
    <w:rsid w:val="007525B3"/>
    <w:rsid w:val="007534C8"/>
    <w:rsid w:val="007565D5"/>
    <w:rsid w:val="00757AF0"/>
    <w:rsid w:val="00760C1F"/>
    <w:rsid w:val="00762912"/>
    <w:rsid w:val="007641A7"/>
    <w:rsid w:val="00764568"/>
    <w:rsid w:val="00764968"/>
    <w:rsid w:val="00764DCB"/>
    <w:rsid w:val="007658C6"/>
    <w:rsid w:val="00765C1B"/>
    <w:rsid w:val="0076662D"/>
    <w:rsid w:val="00770222"/>
    <w:rsid w:val="00770244"/>
    <w:rsid w:val="007738B2"/>
    <w:rsid w:val="007740FE"/>
    <w:rsid w:val="007742F3"/>
    <w:rsid w:val="00774B5D"/>
    <w:rsid w:val="00776651"/>
    <w:rsid w:val="00780482"/>
    <w:rsid w:val="007814A8"/>
    <w:rsid w:val="00783D5E"/>
    <w:rsid w:val="00784053"/>
    <w:rsid w:val="007840EA"/>
    <w:rsid w:val="00784880"/>
    <w:rsid w:val="00785164"/>
    <w:rsid w:val="00785AB0"/>
    <w:rsid w:val="00790778"/>
    <w:rsid w:val="0079144A"/>
    <w:rsid w:val="0079203B"/>
    <w:rsid w:val="007926CD"/>
    <w:rsid w:val="00795628"/>
    <w:rsid w:val="007964E4"/>
    <w:rsid w:val="007965FB"/>
    <w:rsid w:val="00796B86"/>
    <w:rsid w:val="00796DC9"/>
    <w:rsid w:val="007971C3"/>
    <w:rsid w:val="007A037F"/>
    <w:rsid w:val="007A18BD"/>
    <w:rsid w:val="007A1D1C"/>
    <w:rsid w:val="007A2CDE"/>
    <w:rsid w:val="007A2F86"/>
    <w:rsid w:val="007A3FEA"/>
    <w:rsid w:val="007A41A1"/>
    <w:rsid w:val="007A6061"/>
    <w:rsid w:val="007A62AB"/>
    <w:rsid w:val="007A793F"/>
    <w:rsid w:val="007A7DC8"/>
    <w:rsid w:val="007B0368"/>
    <w:rsid w:val="007B09C4"/>
    <w:rsid w:val="007B0F3D"/>
    <w:rsid w:val="007B15B4"/>
    <w:rsid w:val="007B16A6"/>
    <w:rsid w:val="007B244B"/>
    <w:rsid w:val="007B421B"/>
    <w:rsid w:val="007B572F"/>
    <w:rsid w:val="007B622E"/>
    <w:rsid w:val="007B629E"/>
    <w:rsid w:val="007B69B8"/>
    <w:rsid w:val="007B73E0"/>
    <w:rsid w:val="007B75C9"/>
    <w:rsid w:val="007B7BE8"/>
    <w:rsid w:val="007C1715"/>
    <w:rsid w:val="007C3999"/>
    <w:rsid w:val="007C41B8"/>
    <w:rsid w:val="007C41CB"/>
    <w:rsid w:val="007C4F11"/>
    <w:rsid w:val="007C58AC"/>
    <w:rsid w:val="007C5BF7"/>
    <w:rsid w:val="007C5E3B"/>
    <w:rsid w:val="007C622F"/>
    <w:rsid w:val="007C6C17"/>
    <w:rsid w:val="007C6FB8"/>
    <w:rsid w:val="007C722A"/>
    <w:rsid w:val="007D0BDD"/>
    <w:rsid w:val="007D1C02"/>
    <w:rsid w:val="007D3427"/>
    <w:rsid w:val="007D4D6C"/>
    <w:rsid w:val="007E0FA9"/>
    <w:rsid w:val="007E1456"/>
    <w:rsid w:val="007E60B4"/>
    <w:rsid w:val="007E7252"/>
    <w:rsid w:val="007E781F"/>
    <w:rsid w:val="007F38FB"/>
    <w:rsid w:val="007F4C27"/>
    <w:rsid w:val="007F4ECB"/>
    <w:rsid w:val="007F4F14"/>
    <w:rsid w:val="007F5608"/>
    <w:rsid w:val="007F7BBE"/>
    <w:rsid w:val="008000EF"/>
    <w:rsid w:val="00803D13"/>
    <w:rsid w:val="00803D29"/>
    <w:rsid w:val="0080451A"/>
    <w:rsid w:val="00804A3C"/>
    <w:rsid w:val="00805832"/>
    <w:rsid w:val="00806722"/>
    <w:rsid w:val="0080708C"/>
    <w:rsid w:val="00807129"/>
    <w:rsid w:val="00807999"/>
    <w:rsid w:val="008117E6"/>
    <w:rsid w:val="00814130"/>
    <w:rsid w:val="008145CA"/>
    <w:rsid w:val="00814E0E"/>
    <w:rsid w:val="00815BD0"/>
    <w:rsid w:val="00817CC3"/>
    <w:rsid w:val="00821509"/>
    <w:rsid w:val="008228BE"/>
    <w:rsid w:val="00823E35"/>
    <w:rsid w:val="00824321"/>
    <w:rsid w:val="008243FF"/>
    <w:rsid w:val="0082451A"/>
    <w:rsid w:val="00824E76"/>
    <w:rsid w:val="008256BE"/>
    <w:rsid w:val="00827647"/>
    <w:rsid w:val="00830CE8"/>
    <w:rsid w:val="0083426E"/>
    <w:rsid w:val="008347EF"/>
    <w:rsid w:val="00834CD9"/>
    <w:rsid w:val="00835CB4"/>
    <w:rsid w:val="008367A4"/>
    <w:rsid w:val="008367E9"/>
    <w:rsid w:val="00837A45"/>
    <w:rsid w:val="00837D96"/>
    <w:rsid w:val="00840837"/>
    <w:rsid w:val="0084099D"/>
    <w:rsid w:val="0084206C"/>
    <w:rsid w:val="00843EB0"/>
    <w:rsid w:val="00843FE7"/>
    <w:rsid w:val="00844200"/>
    <w:rsid w:val="00844339"/>
    <w:rsid w:val="00844FE3"/>
    <w:rsid w:val="00850AD6"/>
    <w:rsid w:val="008520F9"/>
    <w:rsid w:val="00852230"/>
    <w:rsid w:val="008529EF"/>
    <w:rsid w:val="00854313"/>
    <w:rsid w:val="008548E0"/>
    <w:rsid w:val="00854D5A"/>
    <w:rsid w:val="008552F8"/>
    <w:rsid w:val="008553CC"/>
    <w:rsid w:val="008554A1"/>
    <w:rsid w:val="00855683"/>
    <w:rsid w:val="0086078E"/>
    <w:rsid w:val="0086163E"/>
    <w:rsid w:val="008654AE"/>
    <w:rsid w:val="00866917"/>
    <w:rsid w:val="00867109"/>
    <w:rsid w:val="00867205"/>
    <w:rsid w:val="00867547"/>
    <w:rsid w:val="00870862"/>
    <w:rsid w:val="008720E7"/>
    <w:rsid w:val="00874CCF"/>
    <w:rsid w:val="00875071"/>
    <w:rsid w:val="00875A85"/>
    <w:rsid w:val="00875E1E"/>
    <w:rsid w:val="00875E70"/>
    <w:rsid w:val="008763D3"/>
    <w:rsid w:val="00877871"/>
    <w:rsid w:val="00882D6D"/>
    <w:rsid w:val="00883548"/>
    <w:rsid w:val="008850F9"/>
    <w:rsid w:val="00886D64"/>
    <w:rsid w:val="00886D8B"/>
    <w:rsid w:val="00890AAD"/>
    <w:rsid w:val="0089165A"/>
    <w:rsid w:val="00892221"/>
    <w:rsid w:val="00892588"/>
    <w:rsid w:val="008927F2"/>
    <w:rsid w:val="00893716"/>
    <w:rsid w:val="00894E13"/>
    <w:rsid w:val="008971D1"/>
    <w:rsid w:val="008A087F"/>
    <w:rsid w:val="008A52E1"/>
    <w:rsid w:val="008A5CDC"/>
    <w:rsid w:val="008A61D7"/>
    <w:rsid w:val="008B03D8"/>
    <w:rsid w:val="008B063E"/>
    <w:rsid w:val="008B3595"/>
    <w:rsid w:val="008B3FF8"/>
    <w:rsid w:val="008B46AB"/>
    <w:rsid w:val="008B4FD1"/>
    <w:rsid w:val="008B5EA1"/>
    <w:rsid w:val="008B72B7"/>
    <w:rsid w:val="008B7DF0"/>
    <w:rsid w:val="008C2B21"/>
    <w:rsid w:val="008C2DEA"/>
    <w:rsid w:val="008C3E44"/>
    <w:rsid w:val="008C4A39"/>
    <w:rsid w:val="008C63E4"/>
    <w:rsid w:val="008D1A0A"/>
    <w:rsid w:val="008D2CAA"/>
    <w:rsid w:val="008D3A01"/>
    <w:rsid w:val="008D3E49"/>
    <w:rsid w:val="008E0D2E"/>
    <w:rsid w:val="008E0E1E"/>
    <w:rsid w:val="008E273C"/>
    <w:rsid w:val="008E2DA2"/>
    <w:rsid w:val="008E4019"/>
    <w:rsid w:val="008E5F11"/>
    <w:rsid w:val="008E65A3"/>
    <w:rsid w:val="008E7D81"/>
    <w:rsid w:val="008F02BD"/>
    <w:rsid w:val="008F04AF"/>
    <w:rsid w:val="008F14BA"/>
    <w:rsid w:val="008F245C"/>
    <w:rsid w:val="008F44B6"/>
    <w:rsid w:val="008F4ADF"/>
    <w:rsid w:val="008F5B02"/>
    <w:rsid w:val="008F620A"/>
    <w:rsid w:val="0090081E"/>
    <w:rsid w:val="00902B9E"/>
    <w:rsid w:val="0090431B"/>
    <w:rsid w:val="00905819"/>
    <w:rsid w:val="0090647D"/>
    <w:rsid w:val="00907B9F"/>
    <w:rsid w:val="00910241"/>
    <w:rsid w:val="009103EC"/>
    <w:rsid w:val="009107A0"/>
    <w:rsid w:val="00910AC7"/>
    <w:rsid w:val="00911103"/>
    <w:rsid w:val="009122BF"/>
    <w:rsid w:val="00915ED5"/>
    <w:rsid w:val="00922CBC"/>
    <w:rsid w:val="00923209"/>
    <w:rsid w:val="00925742"/>
    <w:rsid w:val="0092772E"/>
    <w:rsid w:val="00927F32"/>
    <w:rsid w:val="00931AC8"/>
    <w:rsid w:val="00931C25"/>
    <w:rsid w:val="00932079"/>
    <w:rsid w:val="00932981"/>
    <w:rsid w:val="00932BA4"/>
    <w:rsid w:val="00940D81"/>
    <w:rsid w:val="00941253"/>
    <w:rsid w:val="009414CC"/>
    <w:rsid w:val="00941C74"/>
    <w:rsid w:val="00943A65"/>
    <w:rsid w:val="00943E12"/>
    <w:rsid w:val="00944946"/>
    <w:rsid w:val="00945124"/>
    <w:rsid w:val="009456FE"/>
    <w:rsid w:val="00945B90"/>
    <w:rsid w:val="00945BEC"/>
    <w:rsid w:val="00946680"/>
    <w:rsid w:val="00946810"/>
    <w:rsid w:val="00946C2C"/>
    <w:rsid w:val="00946CCE"/>
    <w:rsid w:val="009478A9"/>
    <w:rsid w:val="009479F4"/>
    <w:rsid w:val="00950B3A"/>
    <w:rsid w:val="0095221F"/>
    <w:rsid w:val="00952AD9"/>
    <w:rsid w:val="009536AF"/>
    <w:rsid w:val="00955417"/>
    <w:rsid w:val="00955BFD"/>
    <w:rsid w:val="00956025"/>
    <w:rsid w:val="0096243E"/>
    <w:rsid w:val="00962D43"/>
    <w:rsid w:val="00964015"/>
    <w:rsid w:val="00964BAA"/>
    <w:rsid w:val="00965E84"/>
    <w:rsid w:val="0096627C"/>
    <w:rsid w:val="00966CF7"/>
    <w:rsid w:val="009672D9"/>
    <w:rsid w:val="00967673"/>
    <w:rsid w:val="0096789E"/>
    <w:rsid w:val="00970885"/>
    <w:rsid w:val="00970B35"/>
    <w:rsid w:val="00971A48"/>
    <w:rsid w:val="00972CC4"/>
    <w:rsid w:val="00973998"/>
    <w:rsid w:val="00973DEC"/>
    <w:rsid w:val="0097723B"/>
    <w:rsid w:val="00980970"/>
    <w:rsid w:val="00981159"/>
    <w:rsid w:val="00984712"/>
    <w:rsid w:val="00987D54"/>
    <w:rsid w:val="00987E87"/>
    <w:rsid w:val="0099065D"/>
    <w:rsid w:val="00991C8D"/>
    <w:rsid w:val="00994834"/>
    <w:rsid w:val="00994E25"/>
    <w:rsid w:val="009959B8"/>
    <w:rsid w:val="00995BC5"/>
    <w:rsid w:val="009971A9"/>
    <w:rsid w:val="009975D0"/>
    <w:rsid w:val="009A0521"/>
    <w:rsid w:val="009A0618"/>
    <w:rsid w:val="009A079D"/>
    <w:rsid w:val="009A1CD1"/>
    <w:rsid w:val="009A3B7A"/>
    <w:rsid w:val="009A55B9"/>
    <w:rsid w:val="009A5EFC"/>
    <w:rsid w:val="009A6734"/>
    <w:rsid w:val="009B0A26"/>
    <w:rsid w:val="009B114F"/>
    <w:rsid w:val="009B3920"/>
    <w:rsid w:val="009B4769"/>
    <w:rsid w:val="009B4957"/>
    <w:rsid w:val="009B4AEA"/>
    <w:rsid w:val="009C00D0"/>
    <w:rsid w:val="009C0459"/>
    <w:rsid w:val="009C11F6"/>
    <w:rsid w:val="009C1B4F"/>
    <w:rsid w:val="009C2D34"/>
    <w:rsid w:val="009C3928"/>
    <w:rsid w:val="009C3A2E"/>
    <w:rsid w:val="009C57A8"/>
    <w:rsid w:val="009D11CD"/>
    <w:rsid w:val="009D205E"/>
    <w:rsid w:val="009E03D7"/>
    <w:rsid w:val="009E0D04"/>
    <w:rsid w:val="009E1784"/>
    <w:rsid w:val="009E3D7A"/>
    <w:rsid w:val="009E6040"/>
    <w:rsid w:val="009E6FF1"/>
    <w:rsid w:val="009E7EA4"/>
    <w:rsid w:val="009F031F"/>
    <w:rsid w:val="009F0A83"/>
    <w:rsid w:val="009F0D8B"/>
    <w:rsid w:val="009F1219"/>
    <w:rsid w:val="009F3BC4"/>
    <w:rsid w:val="009F4CE7"/>
    <w:rsid w:val="009F4D13"/>
    <w:rsid w:val="009F5F8D"/>
    <w:rsid w:val="009F63A2"/>
    <w:rsid w:val="009F64FE"/>
    <w:rsid w:val="009F676A"/>
    <w:rsid w:val="009F7A80"/>
    <w:rsid w:val="00A006EC"/>
    <w:rsid w:val="00A00CC7"/>
    <w:rsid w:val="00A0156A"/>
    <w:rsid w:val="00A018A5"/>
    <w:rsid w:val="00A01B9F"/>
    <w:rsid w:val="00A021C1"/>
    <w:rsid w:val="00A03158"/>
    <w:rsid w:val="00A0334E"/>
    <w:rsid w:val="00A038F6"/>
    <w:rsid w:val="00A04A2F"/>
    <w:rsid w:val="00A0636C"/>
    <w:rsid w:val="00A10498"/>
    <w:rsid w:val="00A1335E"/>
    <w:rsid w:val="00A13907"/>
    <w:rsid w:val="00A160D0"/>
    <w:rsid w:val="00A1669E"/>
    <w:rsid w:val="00A167E2"/>
    <w:rsid w:val="00A202A9"/>
    <w:rsid w:val="00A209B1"/>
    <w:rsid w:val="00A20AC4"/>
    <w:rsid w:val="00A2171B"/>
    <w:rsid w:val="00A240FE"/>
    <w:rsid w:val="00A242F0"/>
    <w:rsid w:val="00A24413"/>
    <w:rsid w:val="00A2570A"/>
    <w:rsid w:val="00A25CF4"/>
    <w:rsid w:val="00A3020D"/>
    <w:rsid w:val="00A3551C"/>
    <w:rsid w:val="00A35D13"/>
    <w:rsid w:val="00A3641B"/>
    <w:rsid w:val="00A36747"/>
    <w:rsid w:val="00A36792"/>
    <w:rsid w:val="00A36798"/>
    <w:rsid w:val="00A375B6"/>
    <w:rsid w:val="00A37CD5"/>
    <w:rsid w:val="00A37FA4"/>
    <w:rsid w:val="00A40F28"/>
    <w:rsid w:val="00A43565"/>
    <w:rsid w:val="00A46005"/>
    <w:rsid w:val="00A46334"/>
    <w:rsid w:val="00A46B89"/>
    <w:rsid w:val="00A50684"/>
    <w:rsid w:val="00A52657"/>
    <w:rsid w:val="00A52D3D"/>
    <w:rsid w:val="00A530D8"/>
    <w:rsid w:val="00A541B7"/>
    <w:rsid w:val="00A568BE"/>
    <w:rsid w:val="00A570EA"/>
    <w:rsid w:val="00A57E04"/>
    <w:rsid w:val="00A6041B"/>
    <w:rsid w:val="00A608A4"/>
    <w:rsid w:val="00A61699"/>
    <w:rsid w:val="00A62502"/>
    <w:rsid w:val="00A64726"/>
    <w:rsid w:val="00A655DF"/>
    <w:rsid w:val="00A65DDF"/>
    <w:rsid w:val="00A67BC4"/>
    <w:rsid w:val="00A7183D"/>
    <w:rsid w:val="00A71867"/>
    <w:rsid w:val="00A73F3D"/>
    <w:rsid w:val="00A74535"/>
    <w:rsid w:val="00A76F82"/>
    <w:rsid w:val="00A772DF"/>
    <w:rsid w:val="00A77411"/>
    <w:rsid w:val="00A7779F"/>
    <w:rsid w:val="00A8113A"/>
    <w:rsid w:val="00A81204"/>
    <w:rsid w:val="00A846E1"/>
    <w:rsid w:val="00A84E90"/>
    <w:rsid w:val="00A85263"/>
    <w:rsid w:val="00A86F57"/>
    <w:rsid w:val="00A9038A"/>
    <w:rsid w:val="00A90B3C"/>
    <w:rsid w:val="00A94A5F"/>
    <w:rsid w:val="00A94FE5"/>
    <w:rsid w:val="00A95775"/>
    <w:rsid w:val="00A96395"/>
    <w:rsid w:val="00A964C5"/>
    <w:rsid w:val="00A96784"/>
    <w:rsid w:val="00A96CBD"/>
    <w:rsid w:val="00A96EE1"/>
    <w:rsid w:val="00A97521"/>
    <w:rsid w:val="00A97C0B"/>
    <w:rsid w:val="00AA081E"/>
    <w:rsid w:val="00AA590B"/>
    <w:rsid w:val="00AA5AA6"/>
    <w:rsid w:val="00AA7058"/>
    <w:rsid w:val="00AB19C3"/>
    <w:rsid w:val="00AB1AB3"/>
    <w:rsid w:val="00AB26AF"/>
    <w:rsid w:val="00AB4B45"/>
    <w:rsid w:val="00AB4D9E"/>
    <w:rsid w:val="00AB57D2"/>
    <w:rsid w:val="00AB6C37"/>
    <w:rsid w:val="00AB7720"/>
    <w:rsid w:val="00AC0212"/>
    <w:rsid w:val="00AC0554"/>
    <w:rsid w:val="00AC0BF7"/>
    <w:rsid w:val="00AC1D05"/>
    <w:rsid w:val="00AC2144"/>
    <w:rsid w:val="00AC28A2"/>
    <w:rsid w:val="00AC53E8"/>
    <w:rsid w:val="00AC74B6"/>
    <w:rsid w:val="00AD0541"/>
    <w:rsid w:val="00AD0D3A"/>
    <w:rsid w:val="00AD1349"/>
    <w:rsid w:val="00AD40DC"/>
    <w:rsid w:val="00AD42BE"/>
    <w:rsid w:val="00AD4C82"/>
    <w:rsid w:val="00AD5081"/>
    <w:rsid w:val="00AD5F8E"/>
    <w:rsid w:val="00AD6A5F"/>
    <w:rsid w:val="00AE1058"/>
    <w:rsid w:val="00AE2371"/>
    <w:rsid w:val="00AE3A9F"/>
    <w:rsid w:val="00AE3DE0"/>
    <w:rsid w:val="00AE4375"/>
    <w:rsid w:val="00AE4EE1"/>
    <w:rsid w:val="00AE4F39"/>
    <w:rsid w:val="00AE6788"/>
    <w:rsid w:val="00AE7771"/>
    <w:rsid w:val="00AF11DD"/>
    <w:rsid w:val="00AF6819"/>
    <w:rsid w:val="00B00DF5"/>
    <w:rsid w:val="00B03858"/>
    <w:rsid w:val="00B056C8"/>
    <w:rsid w:val="00B0781D"/>
    <w:rsid w:val="00B0782D"/>
    <w:rsid w:val="00B079EF"/>
    <w:rsid w:val="00B07B42"/>
    <w:rsid w:val="00B1043F"/>
    <w:rsid w:val="00B10C55"/>
    <w:rsid w:val="00B10DB7"/>
    <w:rsid w:val="00B11242"/>
    <w:rsid w:val="00B11290"/>
    <w:rsid w:val="00B1266E"/>
    <w:rsid w:val="00B13D71"/>
    <w:rsid w:val="00B1688C"/>
    <w:rsid w:val="00B2263D"/>
    <w:rsid w:val="00B23478"/>
    <w:rsid w:val="00B23A2D"/>
    <w:rsid w:val="00B23C2A"/>
    <w:rsid w:val="00B334E8"/>
    <w:rsid w:val="00B334F9"/>
    <w:rsid w:val="00B3359F"/>
    <w:rsid w:val="00B337BF"/>
    <w:rsid w:val="00B3518E"/>
    <w:rsid w:val="00B374D8"/>
    <w:rsid w:val="00B41106"/>
    <w:rsid w:val="00B42F1F"/>
    <w:rsid w:val="00B4338D"/>
    <w:rsid w:val="00B435DC"/>
    <w:rsid w:val="00B44B0F"/>
    <w:rsid w:val="00B4536D"/>
    <w:rsid w:val="00B45EE7"/>
    <w:rsid w:val="00B46476"/>
    <w:rsid w:val="00B47698"/>
    <w:rsid w:val="00B47927"/>
    <w:rsid w:val="00B51D49"/>
    <w:rsid w:val="00B5227F"/>
    <w:rsid w:val="00B52EB1"/>
    <w:rsid w:val="00B53B9D"/>
    <w:rsid w:val="00B540D0"/>
    <w:rsid w:val="00B5436C"/>
    <w:rsid w:val="00B554A6"/>
    <w:rsid w:val="00B55651"/>
    <w:rsid w:val="00B556F4"/>
    <w:rsid w:val="00B560B0"/>
    <w:rsid w:val="00B56993"/>
    <w:rsid w:val="00B571AD"/>
    <w:rsid w:val="00B6280B"/>
    <w:rsid w:val="00B63386"/>
    <w:rsid w:val="00B63B52"/>
    <w:rsid w:val="00B643C0"/>
    <w:rsid w:val="00B64635"/>
    <w:rsid w:val="00B64C48"/>
    <w:rsid w:val="00B66353"/>
    <w:rsid w:val="00B66E3F"/>
    <w:rsid w:val="00B675B0"/>
    <w:rsid w:val="00B7022B"/>
    <w:rsid w:val="00B70255"/>
    <w:rsid w:val="00B711A0"/>
    <w:rsid w:val="00B71873"/>
    <w:rsid w:val="00B718CA"/>
    <w:rsid w:val="00B725C6"/>
    <w:rsid w:val="00B726C2"/>
    <w:rsid w:val="00B75087"/>
    <w:rsid w:val="00B75780"/>
    <w:rsid w:val="00B761DA"/>
    <w:rsid w:val="00B76D91"/>
    <w:rsid w:val="00B76E00"/>
    <w:rsid w:val="00B8069A"/>
    <w:rsid w:val="00B809C0"/>
    <w:rsid w:val="00B812FB"/>
    <w:rsid w:val="00B824AC"/>
    <w:rsid w:val="00B832CB"/>
    <w:rsid w:val="00B83B34"/>
    <w:rsid w:val="00B842C6"/>
    <w:rsid w:val="00B8522C"/>
    <w:rsid w:val="00B85E86"/>
    <w:rsid w:val="00B86E0F"/>
    <w:rsid w:val="00B92828"/>
    <w:rsid w:val="00B92D6A"/>
    <w:rsid w:val="00B9336C"/>
    <w:rsid w:val="00B93570"/>
    <w:rsid w:val="00B94F88"/>
    <w:rsid w:val="00B95DB0"/>
    <w:rsid w:val="00B96B03"/>
    <w:rsid w:val="00B96BB6"/>
    <w:rsid w:val="00B974F3"/>
    <w:rsid w:val="00BA0806"/>
    <w:rsid w:val="00BA0B77"/>
    <w:rsid w:val="00BA11E3"/>
    <w:rsid w:val="00BA169B"/>
    <w:rsid w:val="00BA1EDD"/>
    <w:rsid w:val="00BA276A"/>
    <w:rsid w:val="00BA308B"/>
    <w:rsid w:val="00BA6746"/>
    <w:rsid w:val="00BA6F33"/>
    <w:rsid w:val="00BA745D"/>
    <w:rsid w:val="00BB141A"/>
    <w:rsid w:val="00BB2583"/>
    <w:rsid w:val="00BB2C6A"/>
    <w:rsid w:val="00BB2CB9"/>
    <w:rsid w:val="00BB3E15"/>
    <w:rsid w:val="00BB5E79"/>
    <w:rsid w:val="00BC3039"/>
    <w:rsid w:val="00BC38F3"/>
    <w:rsid w:val="00BD140B"/>
    <w:rsid w:val="00BD1D66"/>
    <w:rsid w:val="00BD2053"/>
    <w:rsid w:val="00BD3036"/>
    <w:rsid w:val="00BD3ED8"/>
    <w:rsid w:val="00BD46F2"/>
    <w:rsid w:val="00BD483F"/>
    <w:rsid w:val="00BD543A"/>
    <w:rsid w:val="00BD5D6A"/>
    <w:rsid w:val="00BD71C7"/>
    <w:rsid w:val="00BD7BE8"/>
    <w:rsid w:val="00BE124D"/>
    <w:rsid w:val="00BE2119"/>
    <w:rsid w:val="00BE2406"/>
    <w:rsid w:val="00BE5A08"/>
    <w:rsid w:val="00BE6752"/>
    <w:rsid w:val="00BE6F84"/>
    <w:rsid w:val="00BF09C2"/>
    <w:rsid w:val="00BF0B2C"/>
    <w:rsid w:val="00BF25EB"/>
    <w:rsid w:val="00BF32AF"/>
    <w:rsid w:val="00BF339C"/>
    <w:rsid w:val="00BF414D"/>
    <w:rsid w:val="00BF44B8"/>
    <w:rsid w:val="00BF4674"/>
    <w:rsid w:val="00BF4BEA"/>
    <w:rsid w:val="00BF5699"/>
    <w:rsid w:val="00BF7395"/>
    <w:rsid w:val="00BF74F5"/>
    <w:rsid w:val="00BF76EF"/>
    <w:rsid w:val="00BF77E2"/>
    <w:rsid w:val="00C0067A"/>
    <w:rsid w:val="00C00819"/>
    <w:rsid w:val="00C018DC"/>
    <w:rsid w:val="00C02465"/>
    <w:rsid w:val="00C02F19"/>
    <w:rsid w:val="00C0333B"/>
    <w:rsid w:val="00C03AA1"/>
    <w:rsid w:val="00C062B5"/>
    <w:rsid w:val="00C06876"/>
    <w:rsid w:val="00C06AD0"/>
    <w:rsid w:val="00C06C85"/>
    <w:rsid w:val="00C07C17"/>
    <w:rsid w:val="00C07CF3"/>
    <w:rsid w:val="00C10AE5"/>
    <w:rsid w:val="00C123D5"/>
    <w:rsid w:val="00C14405"/>
    <w:rsid w:val="00C1455E"/>
    <w:rsid w:val="00C214F5"/>
    <w:rsid w:val="00C21C04"/>
    <w:rsid w:val="00C21CC1"/>
    <w:rsid w:val="00C22187"/>
    <w:rsid w:val="00C22A41"/>
    <w:rsid w:val="00C238C6"/>
    <w:rsid w:val="00C24064"/>
    <w:rsid w:val="00C251DB"/>
    <w:rsid w:val="00C25F2B"/>
    <w:rsid w:val="00C26653"/>
    <w:rsid w:val="00C2734A"/>
    <w:rsid w:val="00C27D2F"/>
    <w:rsid w:val="00C3092F"/>
    <w:rsid w:val="00C30FE7"/>
    <w:rsid w:val="00C32399"/>
    <w:rsid w:val="00C33EB2"/>
    <w:rsid w:val="00C3474B"/>
    <w:rsid w:val="00C3547D"/>
    <w:rsid w:val="00C356F0"/>
    <w:rsid w:val="00C35704"/>
    <w:rsid w:val="00C36BEF"/>
    <w:rsid w:val="00C36EBB"/>
    <w:rsid w:val="00C3722A"/>
    <w:rsid w:val="00C37A4C"/>
    <w:rsid w:val="00C4081E"/>
    <w:rsid w:val="00C4094D"/>
    <w:rsid w:val="00C40C7A"/>
    <w:rsid w:val="00C4124E"/>
    <w:rsid w:val="00C41859"/>
    <w:rsid w:val="00C42721"/>
    <w:rsid w:val="00C44445"/>
    <w:rsid w:val="00C44D24"/>
    <w:rsid w:val="00C453D8"/>
    <w:rsid w:val="00C45995"/>
    <w:rsid w:val="00C45CF6"/>
    <w:rsid w:val="00C46EAF"/>
    <w:rsid w:val="00C517D1"/>
    <w:rsid w:val="00C51B68"/>
    <w:rsid w:val="00C52321"/>
    <w:rsid w:val="00C52D05"/>
    <w:rsid w:val="00C541F0"/>
    <w:rsid w:val="00C5537E"/>
    <w:rsid w:val="00C5707D"/>
    <w:rsid w:val="00C57CA8"/>
    <w:rsid w:val="00C60349"/>
    <w:rsid w:val="00C614A1"/>
    <w:rsid w:val="00C61622"/>
    <w:rsid w:val="00C61950"/>
    <w:rsid w:val="00C61A62"/>
    <w:rsid w:val="00C62798"/>
    <w:rsid w:val="00C63344"/>
    <w:rsid w:val="00C63A7E"/>
    <w:rsid w:val="00C65EB6"/>
    <w:rsid w:val="00C670CA"/>
    <w:rsid w:val="00C67A27"/>
    <w:rsid w:val="00C70117"/>
    <w:rsid w:val="00C701CF"/>
    <w:rsid w:val="00C715FD"/>
    <w:rsid w:val="00C72937"/>
    <w:rsid w:val="00C73918"/>
    <w:rsid w:val="00C73A09"/>
    <w:rsid w:val="00C80590"/>
    <w:rsid w:val="00C80BB9"/>
    <w:rsid w:val="00C829EB"/>
    <w:rsid w:val="00C8446A"/>
    <w:rsid w:val="00C84E38"/>
    <w:rsid w:val="00C84E50"/>
    <w:rsid w:val="00C85904"/>
    <w:rsid w:val="00C86473"/>
    <w:rsid w:val="00C86824"/>
    <w:rsid w:val="00C87C59"/>
    <w:rsid w:val="00C94687"/>
    <w:rsid w:val="00C946D1"/>
    <w:rsid w:val="00C94B85"/>
    <w:rsid w:val="00C95E6F"/>
    <w:rsid w:val="00C96931"/>
    <w:rsid w:val="00C97A60"/>
    <w:rsid w:val="00CA10C6"/>
    <w:rsid w:val="00CA2DC7"/>
    <w:rsid w:val="00CA3BA1"/>
    <w:rsid w:val="00CA49C4"/>
    <w:rsid w:val="00CA4B0E"/>
    <w:rsid w:val="00CA50C4"/>
    <w:rsid w:val="00CA599B"/>
    <w:rsid w:val="00CA64BB"/>
    <w:rsid w:val="00CA7919"/>
    <w:rsid w:val="00CB051C"/>
    <w:rsid w:val="00CB0808"/>
    <w:rsid w:val="00CB2083"/>
    <w:rsid w:val="00CB28C5"/>
    <w:rsid w:val="00CB3162"/>
    <w:rsid w:val="00CB4601"/>
    <w:rsid w:val="00CB53D2"/>
    <w:rsid w:val="00CB685C"/>
    <w:rsid w:val="00CB790D"/>
    <w:rsid w:val="00CC0BB8"/>
    <w:rsid w:val="00CC208C"/>
    <w:rsid w:val="00CC3FAE"/>
    <w:rsid w:val="00CC5CFE"/>
    <w:rsid w:val="00CC5D5F"/>
    <w:rsid w:val="00CC6A3A"/>
    <w:rsid w:val="00CC799D"/>
    <w:rsid w:val="00CD0357"/>
    <w:rsid w:val="00CD0818"/>
    <w:rsid w:val="00CD0DE6"/>
    <w:rsid w:val="00CD1106"/>
    <w:rsid w:val="00CD13E6"/>
    <w:rsid w:val="00CD20C6"/>
    <w:rsid w:val="00CD235F"/>
    <w:rsid w:val="00CD2D11"/>
    <w:rsid w:val="00CD3667"/>
    <w:rsid w:val="00CD3C61"/>
    <w:rsid w:val="00CD6069"/>
    <w:rsid w:val="00CD607E"/>
    <w:rsid w:val="00CD7BA8"/>
    <w:rsid w:val="00CE0344"/>
    <w:rsid w:val="00CE052A"/>
    <w:rsid w:val="00CE2C96"/>
    <w:rsid w:val="00CE3D98"/>
    <w:rsid w:val="00CE5830"/>
    <w:rsid w:val="00CE5B15"/>
    <w:rsid w:val="00CE5BF6"/>
    <w:rsid w:val="00CE7FA5"/>
    <w:rsid w:val="00CF22F8"/>
    <w:rsid w:val="00CF238C"/>
    <w:rsid w:val="00CF2611"/>
    <w:rsid w:val="00CF32BB"/>
    <w:rsid w:val="00CF7A53"/>
    <w:rsid w:val="00CF7B9A"/>
    <w:rsid w:val="00D00B59"/>
    <w:rsid w:val="00D02952"/>
    <w:rsid w:val="00D04FD3"/>
    <w:rsid w:val="00D05087"/>
    <w:rsid w:val="00D065CE"/>
    <w:rsid w:val="00D07634"/>
    <w:rsid w:val="00D07757"/>
    <w:rsid w:val="00D10C54"/>
    <w:rsid w:val="00D16463"/>
    <w:rsid w:val="00D17253"/>
    <w:rsid w:val="00D17838"/>
    <w:rsid w:val="00D203AE"/>
    <w:rsid w:val="00D20431"/>
    <w:rsid w:val="00D20E23"/>
    <w:rsid w:val="00D20FA9"/>
    <w:rsid w:val="00D214F7"/>
    <w:rsid w:val="00D21949"/>
    <w:rsid w:val="00D23AA4"/>
    <w:rsid w:val="00D23BB7"/>
    <w:rsid w:val="00D24D55"/>
    <w:rsid w:val="00D251DD"/>
    <w:rsid w:val="00D2522C"/>
    <w:rsid w:val="00D26462"/>
    <w:rsid w:val="00D26AA8"/>
    <w:rsid w:val="00D26FD1"/>
    <w:rsid w:val="00D276A1"/>
    <w:rsid w:val="00D27981"/>
    <w:rsid w:val="00D27A7C"/>
    <w:rsid w:val="00D27EFB"/>
    <w:rsid w:val="00D302CA"/>
    <w:rsid w:val="00D31132"/>
    <w:rsid w:val="00D317F6"/>
    <w:rsid w:val="00D31BBE"/>
    <w:rsid w:val="00D32D12"/>
    <w:rsid w:val="00D32D46"/>
    <w:rsid w:val="00D33ADA"/>
    <w:rsid w:val="00D41457"/>
    <w:rsid w:val="00D41674"/>
    <w:rsid w:val="00D41762"/>
    <w:rsid w:val="00D42529"/>
    <w:rsid w:val="00D428C6"/>
    <w:rsid w:val="00D42D34"/>
    <w:rsid w:val="00D4389E"/>
    <w:rsid w:val="00D4404A"/>
    <w:rsid w:val="00D46F2C"/>
    <w:rsid w:val="00D56EA1"/>
    <w:rsid w:val="00D6016F"/>
    <w:rsid w:val="00D6050C"/>
    <w:rsid w:val="00D60ECB"/>
    <w:rsid w:val="00D645A2"/>
    <w:rsid w:val="00D66815"/>
    <w:rsid w:val="00D720FD"/>
    <w:rsid w:val="00D731FC"/>
    <w:rsid w:val="00D7344D"/>
    <w:rsid w:val="00D73AA9"/>
    <w:rsid w:val="00D74F5E"/>
    <w:rsid w:val="00D75C45"/>
    <w:rsid w:val="00D760C2"/>
    <w:rsid w:val="00D76921"/>
    <w:rsid w:val="00D7745C"/>
    <w:rsid w:val="00D777E9"/>
    <w:rsid w:val="00D779A9"/>
    <w:rsid w:val="00D81417"/>
    <w:rsid w:val="00D81867"/>
    <w:rsid w:val="00D8218F"/>
    <w:rsid w:val="00D82852"/>
    <w:rsid w:val="00D82E57"/>
    <w:rsid w:val="00D842D9"/>
    <w:rsid w:val="00D85CB7"/>
    <w:rsid w:val="00D87098"/>
    <w:rsid w:val="00D90162"/>
    <w:rsid w:val="00D90765"/>
    <w:rsid w:val="00D9085F"/>
    <w:rsid w:val="00D92B0F"/>
    <w:rsid w:val="00D93F8C"/>
    <w:rsid w:val="00D957BD"/>
    <w:rsid w:val="00DA0980"/>
    <w:rsid w:val="00DA117B"/>
    <w:rsid w:val="00DA1BDD"/>
    <w:rsid w:val="00DA26C0"/>
    <w:rsid w:val="00DA4B76"/>
    <w:rsid w:val="00DA51E8"/>
    <w:rsid w:val="00DA52E3"/>
    <w:rsid w:val="00DA5C67"/>
    <w:rsid w:val="00DA69F1"/>
    <w:rsid w:val="00DB0029"/>
    <w:rsid w:val="00DB1545"/>
    <w:rsid w:val="00DB284A"/>
    <w:rsid w:val="00DB4EF6"/>
    <w:rsid w:val="00DB5E5D"/>
    <w:rsid w:val="00DB66B8"/>
    <w:rsid w:val="00DB6A1C"/>
    <w:rsid w:val="00DB6D92"/>
    <w:rsid w:val="00DB6E4B"/>
    <w:rsid w:val="00DB7167"/>
    <w:rsid w:val="00DC1656"/>
    <w:rsid w:val="00DC1F3E"/>
    <w:rsid w:val="00DC2062"/>
    <w:rsid w:val="00DC2A1E"/>
    <w:rsid w:val="00DC2FF0"/>
    <w:rsid w:val="00DC57FC"/>
    <w:rsid w:val="00DC6257"/>
    <w:rsid w:val="00DC630E"/>
    <w:rsid w:val="00DC71D1"/>
    <w:rsid w:val="00DC7321"/>
    <w:rsid w:val="00DD2280"/>
    <w:rsid w:val="00DD4C51"/>
    <w:rsid w:val="00DD6CAB"/>
    <w:rsid w:val="00DD70ED"/>
    <w:rsid w:val="00DE0248"/>
    <w:rsid w:val="00DE0E35"/>
    <w:rsid w:val="00DE0FBC"/>
    <w:rsid w:val="00DE24E9"/>
    <w:rsid w:val="00DE3658"/>
    <w:rsid w:val="00DE4413"/>
    <w:rsid w:val="00DE66FD"/>
    <w:rsid w:val="00DE7585"/>
    <w:rsid w:val="00DF11DB"/>
    <w:rsid w:val="00DF1448"/>
    <w:rsid w:val="00DF17E0"/>
    <w:rsid w:val="00DF3AF8"/>
    <w:rsid w:val="00DF415C"/>
    <w:rsid w:val="00DF4530"/>
    <w:rsid w:val="00DF578D"/>
    <w:rsid w:val="00DF5B9C"/>
    <w:rsid w:val="00DF6773"/>
    <w:rsid w:val="00DF6853"/>
    <w:rsid w:val="00DF6C5E"/>
    <w:rsid w:val="00E00294"/>
    <w:rsid w:val="00E00A66"/>
    <w:rsid w:val="00E03465"/>
    <w:rsid w:val="00E03527"/>
    <w:rsid w:val="00E04513"/>
    <w:rsid w:val="00E05208"/>
    <w:rsid w:val="00E05F6A"/>
    <w:rsid w:val="00E0698C"/>
    <w:rsid w:val="00E07DE3"/>
    <w:rsid w:val="00E10D48"/>
    <w:rsid w:val="00E12589"/>
    <w:rsid w:val="00E13AE7"/>
    <w:rsid w:val="00E1405F"/>
    <w:rsid w:val="00E154DE"/>
    <w:rsid w:val="00E159B7"/>
    <w:rsid w:val="00E1740D"/>
    <w:rsid w:val="00E205D7"/>
    <w:rsid w:val="00E207AE"/>
    <w:rsid w:val="00E21260"/>
    <w:rsid w:val="00E218E1"/>
    <w:rsid w:val="00E2256B"/>
    <w:rsid w:val="00E2345C"/>
    <w:rsid w:val="00E25D28"/>
    <w:rsid w:val="00E26640"/>
    <w:rsid w:val="00E269BD"/>
    <w:rsid w:val="00E2740E"/>
    <w:rsid w:val="00E2761B"/>
    <w:rsid w:val="00E27D5F"/>
    <w:rsid w:val="00E30C18"/>
    <w:rsid w:val="00E30F19"/>
    <w:rsid w:val="00E310DD"/>
    <w:rsid w:val="00E3297A"/>
    <w:rsid w:val="00E32B03"/>
    <w:rsid w:val="00E32B7A"/>
    <w:rsid w:val="00E33990"/>
    <w:rsid w:val="00E3517F"/>
    <w:rsid w:val="00E351E6"/>
    <w:rsid w:val="00E35D0E"/>
    <w:rsid w:val="00E364BF"/>
    <w:rsid w:val="00E36C4A"/>
    <w:rsid w:val="00E37DBB"/>
    <w:rsid w:val="00E41DE8"/>
    <w:rsid w:val="00E42386"/>
    <w:rsid w:val="00E434BE"/>
    <w:rsid w:val="00E4659E"/>
    <w:rsid w:val="00E46771"/>
    <w:rsid w:val="00E50637"/>
    <w:rsid w:val="00E516B1"/>
    <w:rsid w:val="00E51AC1"/>
    <w:rsid w:val="00E5281E"/>
    <w:rsid w:val="00E55E7F"/>
    <w:rsid w:val="00E578B2"/>
    <w:rsid w:val="00E60850"/>
    <w:rsid w:val="00E61506"/>
    <w:rsid w:val="00E61AB2"/>
    <w:rsid w:val="00E61B5C"/>
    <w:rsid w:val="00E62215"/>
    <w:rsid w:val="00E6247C"/>
    <w:rsid w:val="00E631D9"/>
    <w:rsid w:val="00E64AE1"/>
    <w:rsid w:val="00E65724"/>
    <w:rsid w:val="00E65F3F"/>
    <w:rsid w:val="00E66166"/>
    <w:rsid w:val="00E7023A"/>
    <w:rsid w:val="00E70555"/>
    <w:rsid w:val="00E7085E"/>
    <w:rsid w:val="00E71B59"/>
    <w:rsid w:val="00E720B2"/>
    <w:rsid w:val="00E72285"/>
    <w:rsid w:val="00E7390C"/>
    <w:rsid w:val="00E74039"/>
    <w:rsid w:val="00E7497B"/>
    <w:rsid w:val="00E74FDD"/>
    <w:rsid w:val="00E75405"/>
    <w:rsid w:val="00E75565"/>
    <w:rsid w:val="00E75708"/>
    <w:rsid w:val="00E75D45"/>
    <w:rsid w:val="00E76BEF"/>
    <w:rsid w:val="00E77692"/>
    <w:rsid w:val="00E7774D"/>
    <w:rsid w:val="00E77BBB"/>
    <w:rsid w:val="00E80116"/>
    <w:rsid w:val="00E80288"/>
    <w:rsid w:val="00E820DE"/>
    <w:rsid w:val="00E82948"/>
    <w:rsid w:val="00E83A05"/>
    <w:rsid w:val="00E84FE9"/>
    <w:rsid w:val="00E86ED1"/>
    <w:rsid w:val="00E87292"/>
    <w:rsid w:val="00E904BA"/>
    <w:rsid w:val="00E9133E"/>
    <w:rsid w:val="00E9233F"/>
    <w:rsid w:val="00E92855"/>
    <w:rsid w:val="00E93214"/>
    <w:rsid w:val="00E935D8"/>
    <w:rsid w:val="00E949CD"/>
    <w:rsid w:val="00E9542E"/>
    <w:rsid w:val="00E95AA9"/>
    <w:rsid w:val="00EA06FA"/>
    <w:rsid w:val="00EA0BBF"/>
    <w:rsid w:val="00EA0F77"/>
    <w:rsid w:val="00EA1482"/>
    <w:rsid w:val="00EA2D87"/>
    <w:rsid w:val="00EA5A67"/>
    <w:rsid w:val="00EA73BC"/>
    <w:rsid w:val="00EA769A"/>
    <w:rsid w:val="00EA7A97"/>
    <w:rsid w:val="00EA7E70"/>
    <w:rsid w:val="00EB0EAD"/>
    <w:rsid w:val="00EB198F"/>
    <w:rsid w:val="00EB28EB"/>
    <w:rsid w:val="00EB38BC"/>
    <w:rsid w:val="00EB5339"/>
    <w:rsid w:val="00EB574F"/>
    <w:rsid w:val="00EC15C6"/>
    <w:rsid w:val="00EC22D6"/>
    <w:rsid w:val="00EC2C71"/>
    <w:rsid w:val="00EC3F38"/>
    <w:rsid w:val="00ED0740"/>
    <w:rsid w:val="00ED0E23"/>
    <w:rsid w:val="00ED16B4"/>
    <w:rsid w:val="00ED1852"/>
    <w:rsid w:val="00ED4060"/>
    <w:rsid w:val="00ED4B93"/>
    <w:rsid w:val="00ED6D00"/>
    <w:rsid w:val="00EE2D22"/>
    <w:rsid w:val="00EE40F2"/>
    <w:rsid w:val="00EE58CA"/>
    <w:rsid w:val="00EF1718"/>
    <w:rsid w:val="00EF1E78"/>
    <w:rsid w:val="00EF3EBE"/>
    <w:rsid w:val="00EF45B3"/>
    <w:rsid w:val="00EF55E4"/>
    <w:rsid w:val="00EF5F73"/>
    <w:rsid w:val="00EF6D6B"/>
    <w:rsid w:val="00EF720D"/>
    <w:rsid w:val="00EF767F"/>
    <w:rsid w:val="00EF77A8"/>
    <w:rsid w:val="00EF77B5"/>
    <w:rsid w:val="00F007B4"/>
    <w:rsid w:val="00F01A68"/>
    <w:rsid w:val="00F0281E"/>
    <w:rsid w:val="00F02C37"/>
    <w:rsid w:val="00F04345"/>
    <w:rsid w:val="00F05E0E"/>
    <w:rsid w:val="00F06072"/>
    <w:rsid w:val="00F070EA"/>
    <w:rsid w:val="00F10C4C"/>
    <w:rsid w:val="00F117DF"/>
    <w:rsid w:val="00F12ACD"/>
    <w:rsid w:val="00F14D15"/>
    <w:rsid w:val="00F1534C"/>
    <w:rsid w:val="00F15812"/>
    <w:rsid w:val="00F20284"/>
    <w:rsid w:val="00F21F45"/>
    <w:rsid w:val="00F238F0"/>
    <w:rsid w:val="00F26F78"/>
    <w:rsid w:val="00F27ACC"/>
    <w:rsid w:val="00F30184"/>
    <w:rsid w:val="00F30373"/>
    <w:rsid w:val="00F30592"/>
    <w:rsid w:val="00F317FD"/>
    <w:rsid w:val="00F31B70"/>
    <w:rsid w:val="00F328C5"/>
    <w:rsid w:val="00F3361C"/>
    <w:rsid w:val="00F34ED9"/>
    <w:rsid w:val="00F35F5A"/>
    <w:rsid w:val="00F36B37"/>
    <w:rsid w:val="00F400AF"/>
    <w:rsid w:val="00F40B01"/>
    <w:rsid w:val="00F4150E"/>
    <w:rsid w:val="00F447AA"/>
    <w:rsid w:val="00F44F97"/>
    <w:rsid w:val="00F46B5C"/>
    <w:rsid w:val="00F50E34"/>
    <w:rsid w:val="00F50EEC"/>
    <w:rsid w:val="00F51CF9"/>
    <w:rsid w:val="00F524F0"/>
    <w:rsid w:val="00F5559D"/>
    <w:rsid w:val="00F56BCD"/>
    <w:rsid w:val="00F626C4"/>
    <w:rsid w:val="00F6360A"/>
    <w:rsid w:val="00F64C90"/>
    <w:rsid w:val="00F65746"/>
    <w:rsid w:val="00F66760"/>
    <w:rsid w:val="00F66E34"/>
    <w:rsid w:val="00F7115E"/>
    <w:rsid w:val="00F71171"/>
    <w:rsid w:val="00F71DE6"/>
    <w:rsid w:val="00F722B1"/>
    <w:rsid w:val="00F74D08"/>
    <w:rsid w:val="00F7732C"/>
    <w:rsid w:val="00F77B22"/>
    <w:rsid w:val="00F77F6B"/>
    <w:rsid w:val="00F81B23"/>
    <w:rsid w:val="00F82E25"/>
    <w:rsid w:val="00F8322F"/>
    <w:rsid w:val="00F85091"/>
    <w:rsid w:val="00F85E45"/>
    <w:rsid w:val="00F87EE3"/>
    <w:rsid w:val="00F903D9"/>
    <w:rsid w:val="00F9075C"/>
    <w:rsid w:val="00F90B20"/>
    <w:rsid w:val="00F9520B"/>
    <w:rsid w:val="00F95EC8"/>
    <w:rsid w:val="00FA0D25"/>
    <w:rsid w:val="00FA0E46"/>
    <w:rsid w:val="00FA1AE9"/>
    <w:rsid w:val="00FA2317"/>
    <w:rsid w:val="00FA2406"/>
    <w:rsid w:val="00FA34E1"/>
    <w:rsid w:val="00FA392A"/>
    <w:rsid w:val="00FA4A3C"/>
    <w:rsid w:val="00FA5050"/>
    <w:rsid w:val="00FA55D0"/>
    <w:rsid w:val="00FA6C64"/>
    <w:rsid w:val="00FA712A"/>
    <w:rsid w:val="00FA77C0"/>
    <w:rsid w:val="00FA7BEA"/>
    <w:rsid w:val="00FB0AA5"/>
    <w:rsid w:val="00FB1B86"/>
    <w:rsid w:val="00FB1BC1"/>
    <w:rsid w:val="00FB606D"/>
    <w:rsid w:val="00FB7090"/>
    <w:rsid w:val="00FC01F9"/>
    <w:rsid w:val="00FC2AEA"/>
    <w:rsid w:val="00FC2BC6"/>
    <w:rsid w:val="00FC2E60"/>
    <w:rsid w:val="00FC4677"/>
    <w:rsid w:val="00FC5BCD"/>
    <w:rsid w:val="00FC6375"/>
    <w:rsid w:val="00FC706A"/>
    <w:rsid w:val="00FC7720"/>
    <w:rsid w:val="00FC78EC"/>
    <w:rsid w:val="00FD072E"/>
    <w:rsid w:val="00FD2F11"/>
    <w:rsid w:val="00FD3EB5"/>
    <w:rsid w:val="00FD5BBE"/>
    <w:rsid w:val="00FD639A"/>
    <w:rsid w:val="00FD6B92"/>
    <w:rsid w:val="00FD6F9A"/>
    <w:rsid w:val="00FD79CB"/>
    <w:rsid w:val="00FE12A9"/>
    <w:rsid w:val="00FE2762"/>
    <w:rsid w:val="00FF01CD"/>
    <w:rsid w:val="00FF0EEC"/>
    <w:rsid w:val="00FF0F12"/>
    <w:rsid w:val="00FF1F96"/>
    <w:rsid w:val="00FF2167"/>
    <w:rsid w:val="00FF2BA8"/>
    <w:rsid w:val="00FF474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8E1C68-301E-42FE-A01D-A842C09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style21">
    <w:name w:val="style21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Strong">
    <w:name w:val="Strong"/>
    <w:rPr>
      <w:b/>
      <w:bCs/>
    </w:rPr>
  </w:style>
  <w:style w:type="character" w:customStyle="1" w:styleId="highlightedsearchterm">
    <w:name w:val="highlightedsearchterm"/>
  </w:style>
  <w:style w:type="character" w:customStyle="1" w:styleId="CorpodetextoChar">
    <w:name w:val="Corpo de texto Char"/>
    <w:rPr>
      <w:color w:val="FF0000"/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Arial"/>
      <w:sz w:val="19"/>
    </w:rPr>
  </w:style>
  <w:style w:type="character" w:customStyle="1" w:styleId="ListLabel2">
    <w:name w:val="ListLabel 2"/>
    <w:rPr>
      <w:rFonts w:ascii="Arial" w:hAnsi="Arial"/>
      <w:b/>
      <w:sz w:val="19"/>
    </w:rPr>
  </w:style>
  <w:style w:type="character" w:customStyle="1" w:styleId="ListLabel3">
    <w:name w:val="ListLabel 3"/>
    <w:rPr>
      <w:rFonts w:ascii="Arial" w:hAnsi="Arial"/>
      <w:b/>
      <w:color w:val="00000A"/>
      <w:sz w:val="19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hAnsi="Arial"/>
      <w:b/>
      <w:sz w:val="19"/>
    </w:rPr>
  </w:style>
  <w:style w:type="character" w:customStyle="1" w:styleId="ListLabel12">
    <w:name w:val="ListLabel 12"/>
    <w:rPr>
      <w:rFonts w:ascii="Arial" w:hAnsi="Arial"/>
      <w:b/>
      <w:i w:val="0"/>
      <w:sz w:val="19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ascii="Arial" w:hAnsi="Arial"/>
      <w:b/>
      <w:sz w:val="19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ascii="Arial" w:hAnsi="Arial"/>
      <w:b w:val="0"/>
      <w:sz w:val="19"/>
    </w:rPr>
  </w:style>
  <w:style w:type="character" w:customStyle="1" w:styleId="ListLabel23">
    <w:name w:val="ListLabel 23"/>
    <w:rPr>
      <w:rFonts w:ascii="Arial" w:hAnsi="Arial"/>
      <w:b/>
      <w:sz w:val="19"/>
    </w:rPr>
  </w:style>
  <w:style w:type="character" w:customStyle="1" w:styleId="ListLabel24">
    <w:name w:val="ListLabel 24"/>
    <w:rPr>
      <w:rFonts w:eastAsia="Times New Roman" w:cs="Arial"/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ascii="Arial" w:hAnsi="Arial"/>
      <w:b/>
      <w:sz w:val="19"/>
    </w:rPr>
  </w:style>
  <w:style w:type="character" w:customStyle="1" w:styleId="ListLabel32">
    <w:name w:val="ListLabel 32"/>
    <w:rPr>
      <w:rFonts w:ascii="Arial" w:hAnsi="Arial"/>
      <w:b/>
      <w:sz w:val="19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rFonts w:ascii="Arial" w:hAnsi="Arial"/>
      <w:b/>
      <w:sz w:val="19"/>
    </w:rPr>
  </w:style>
  <w:style w:type="character" w:customStyle="1" w:styleId="ListLabel41">
    <w:name w:val="ListLabel 41"/>
    <w:rPr>
      <w:rFonts w:ascii="Arial" w:hAnsi="Arial"/>
      <w:b/>
      <w:sz w:val="19"/>
    </w:rPr>
  </w:style>
  <w:style w:type="character" w:customStyle="1" w:styleId="ListLabel42">
    <w:name w:val="ListLabel 42"/>
    <w:rPr>
      <w:rFonts w:ascii="Arial" w:hAnsi="Arial"/>
      <w:b/>
      <w:sz w:val="19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  <w:i w:val="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rFonts w:ascii="Arial" w:hAnsi="Arial"/>
      <w:b/>
      <w:color w:val="00000A"/>
      <w:sz w:val="19"/>
    </w:rPr>
  </w:style>
  <w:style w:type="character" w:customStyle="1" w:styleId="ListLabel52">
    <w:name w:val="ListLabel 52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Arial" w:hAnsi="Arial"/>
      <w:b/>
      <w:sz w:val="19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Arial" w:hAnsi="Arial"/>
      <w:b/>
      <w:sz w:val="19"/>
    </w:rPr>
  </w:style>
  <w:style w:type="character" w:customStyle="1" w:styleId="ListLabel62">
    <w:name w:val="ListLabel 62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Arial" w:hAnsi="Arial" w:cs="Arial"/>
      <w:b/>
      <w:sz w:val="19"/>
    </w:rPr>
  </w:style>
  <w:style w:type="character" w:customStyle="1" w:styleId="ListLabel70">
    <w:name w:val="ListLabel 7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Pr>
      <w:rFonts w:ascii="Arial" w:hAnsi="Arial"/>
      <w:b/>
      <w:sz w:val="19"/>
    </w:rPr>
  </w:style>
  <w:style w:type="character" w:customStyle="1" w:styleId="ListLabel73">
    <w:name w:val="ListLabel 73"/>
    <w:rPr>
      <w:rFonts w:ascii="Arial" w:hAnsi="Arial"/>
      <w:b/>
      <w:sz w:val="19"/>
    </w:rPr>
  </w:style>
  <w:style w:type="character" w:customStyle="1" w:styleId="ListLabel74">
    <w:name w:val="ListLabel 74"/>
    <w:rPr>
      <w:b/>
      <w:color w:val="000000"/>
    </w:rPr>
  </w:style>
  <w:style w:type="character" w:customStyle="1" w:styleId="ListLabel75">
    <w:name w:val="ListLabel 75"/>
    <w:rPr>
      <w:rFonts w:ascii="Arial" w:hAnsi="Arial"/>
      <w:b/>
      <w:color w:val="000000"/>
      <w:sz w:val="19"/>
    </w:rPr>
  </w:style>
  <w:style w:type="character" w:customStyle="1" w:styleId="ListLabel76">
    <w:name w:val="ListLabel 76"/>
    <w:rPr>
      <w:b/>
      <w:color w:val="000000"/>
    </w:rPr>
  </w:style>
  <w:style w:type="character" w:customStyle="1" w:styleId="ListLabel77">
    <w:name w:val="ListLabel 77"/>
    <w:rPr>
      <w:b/>
      <w:color w:val="000000"/>
    </w:rPr>
  </w:style>
  <w:style w:type="character" w:customStyle="1" w:styleId="ListLabel78">
    <w:name w:val="ListLabel 78"/>
    <w:rPr>
      <w:b/>
      <w:color w:val="000000"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80">
    <w:name w:val="ListLabel 80"/>
    <w:rPr>
      <w:b/>
      <w:color w:val="000000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2">
    <w:name w:val="ListLabel 82"/>
    <w:rPr>
      <w:b/>
      <w:color w:val="000000"/>
    </w:rPr>
  </w:style>
  <w:style w:type="character" w:customStyle="1" w:styleId="ListLabel83">
    <w:name w:val="ListLabel 83"/>
    <w:rPr>
      <w:rFonts w:ascii="Arial" w:hAnsi="Arial"/>
      <w:b/>
      <w:sz w:val="19"/>
    </w:rPr>
  </w:style>
  <w:style w:type="character" w:customStyle="1" w:styleId="ListLabel84">
    <w:name w:val="ListLabel 84"/>
    <w:rPr>
      <w:rFonts w:ascii="Arial" w:hAnsi="Arial"/>
      <w:b/>
      <w:sz w:val="19"/>
    </w:rPr>
  </w:style>
  <w:style w:type="character" w:customStyle="1" w:styleId="ListLabel85">
    <w:name w:val="ListLabel 85"/>
    <w:rPr>
      <w:rFonts w:ascii="Arial" w:hAnsi="Arial"/>
      <w:b/>
      <w:sz w:val="19"/>
    </w:rPr>
  </w:style>
  <w:style w:type="character" w:customStyle="1" w:styleId="ListLabel86">
    <w:name w:val="ListLabel 86"/>
    <w:rPr>
      <w:b/>
      <w:sz w:val="21"/>
      <w:szCs w:val="21"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rFonts w:ascii="Arial" w:hAnsi="Arial"/>
      <w:b/>
      <w:sz w:val="19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rFonts w:ascii="Arial" w:hAnsi="Arial"/>
      <w:b/>
      <w:sz w:val="19"/>
    </w:rPr>
  </w:style>
  <w:style w:type="character" w:customStyle="1" w:styleId="ListLabel98">
    <w:name w:val="ListLabel 98"/>
    <w:rPr>
      <w:rFonts w:ascii="Arial" w:hAnsi="Arial"/>
      <w:b/>
      <w:sz w:val="19"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rFonts w:ascii="Arial" w:hAnsi="Arial" w:cs="Symbol"/>
      <w:b w:val="0"/>
      <w:sz w:val="19"/>
    </w:rPr>
  </w:style>
  <w:style w:type="character" w:customStyle="1" w:styleId="ListLabel107">
    <w:name w:val="ListLabel 107"/>
    <w:rPr>
      <w:rFonts w:ascii="Arial" w:eastAsia="Times New Roman" w:hAnsi="Arial" w:cs="Arial"/>
      <w:sz w:val="19"/>
    </w:rPr>
  </w:style>
  <w:style w:type="character" w:customStyle="1" w:styleId="ListLabel108">
    <w:name w:val="ListLabel 108"/>
    <w:rPr>
      <w:rFonts w:ascii="Arial" w:hAnsi="Arial"/>
      <w:b/>
      <w:sz w:val="19"/>
    </w:rPr>
  </w:style>
  <w:style w:type="character" w:customStyle="1" w:styleId="ListLabel109">
    <w:name w:val="ListLabel 109"/>
    <w:rPr>
      <w:b/>
      <w:color w:val="00000A"/>
      <w:sz w:val="19"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rFonts w:ascii="Arial" w:hAnsi="Arial"/>
      <w:b/>
      <w:sz w:val="19"/>
    </w:rPr>
  </w:style>
  <w:style w:type="character" w:customStyle="1" w:styleId="ListLabel118">
    <w:name w:val="ListLabel 118"/>
    <w:rPr>
      <w:rFonts w:ascii="Arial" w:hAnsi="Arial"/>
      <w:b/>
      <w:i w:val="0"/>
      <w:sz w:val="19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ascii="Arial" w:hAnsi="Arial"/>
      <w:b/>
      <w:sz w:val="19"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rFonts w:ascii="Arial" w:hAnsi="Arial"/>
      <w:b w:val="0"/>
      <w:sz w:val="19"/>
    </w:rPr>
  </w:style>
  <w:style w:type="character" w:customStyle="1" w:styleId="ListLabel129">
    <w:name w:val="ListLabel 129"/>
    <w:rPr>
      <w:rFonts w:ascii="Arial" w:hAnsi="Arial"/>
      <w:b/>
      <w:sz w:val="19"/>
    </w:rPr>
  </w:style>
  <w:style w:type="character" w:customStyle="1" w:styleId="ListLabel130">
    <w:name w:val="ListLabel 130"/>
    <w:rPr>
      <w:rFonts w:eastAsia="Times New Roman" w:cs="Arial"/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rFonts w:ascii="Arial" w:hAnsi="Arial"/>
      <w:b/>
      <w:sz w:val="19"/>
    </w:rPr>
  </w:style>
  <w:style w:type="character" w:customStyle="1" w:styleId="ListLabel138">
    <w:name w:val="ListLabel 138"/>
    <w:rPr>
      <w:rFonts w:ascii="Arial" w:hAnsi="Arial"/>
      <w:b/>
      <w:sz w:val="19"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rFonts w:ascii="Arial" w:hAnsi="Arial" w:cs="Symbol"/>
      <w:sz w:val="17"/>
    </w:rPr>
  </w:style>
  <w:style w:type="character" w:customStyle="1" w:styleId="ListLabel147">
    <w:name w:val="ListLabel 147"/>
    <w:rPr>
      <w:rFonts w:ascii="Arial" w:hAnsi="Arial"/>
      <w:b/>
      <w:sz w:val="19"/>
    </w:rPr>
  </w:style>
  <w:style w:type="character" w:customStyle="1" w:styleId="ListLabel148">
    <w:name w:val="ListLabel 148"/>
    <w:rPr>
      <w:rFonts w:ascii="Arial" w:hAnsi="Arial"/>
      <w:b/>
      <w:sz w:val="19"/>
    </w:rPr>
  </w:style>
  <w:style w:type="character" w:customStyle="1" w:styleId="ListLabel149">
    <w:name w:val="ListLabel 149"/>
    <w:rPr>
      <w:rFonts w:ascii="Arial" w:hAnsi="Arial"/>
      <w:b/>
      <w:sz w:val="19"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b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/>
    </w:rPr>
  </w:style>
  <w:style w:type="character" w:customStyle="1" w:styleId="ListLabel156">
    <w:name w:val="ListLabel 156"/>
    <w:rPr>
      <w:b/>
      <w:i w:val="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ascii="Arial" w:hAnsi="Arial" w:cs="Symbol"/>
      <w:sz w:val="19"/>
    </w:rPr>
  </w:style>
  <w:style w:type="character" w:customStyle="1" w:styleId="ListLabel169">
    <w:name w:val="ListLabel 169"/>
    <w:rPr>
      <w:rFonts w:cs="Aria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ascii="Arial" w:hAnsi="Arial"/>
      <w:b/>
      <w:sz w:val="19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rFonts w:ascii="Arial" w:hAnsi="Arial"/>
      <w:b/>
      <w:sz w:val="19"/>
    </w:rPr>
  </w:style>
  <w:style w:type="character" w:customStyle="1" w:styleId="ListLabel180">
    <w:name w:val="ListLabel 18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rFonts w:ascii="Arial" w:hAnsi="Arial" w:cs="Arial"/>
      <w:b/>
      <w:sz w:val="19"/>
    </w:rPr>
  </w:style>
  <w:style w:type="character" w:customStyle="1" w:styleId="ListLabel188">
    <w:name w:val="ListLabel 188"/>
    <w:rPr>
      <w:rFonts w:ascii="Arial" w:hAnsi="Arial"/>
      <w:b/>
      <w:sz w:val="19"/>
    </w:rPr>
  </w:style>
  <w:style w:type="character" w:customStyle="1" w:styleId="ListLabel189">
    <w:name w:val="ListLabel 189"/>
    <w:rPr>
      <w:rFonts w:ascii="Arial" w:hAnsi="Arial"/>
      <w:b/>
      <w:sz w:val="19"/>
    </w:rPr>
  </w:style>
  <w:style w:type="character" w:customStyle="1" w:styleId="ListLabel190">
    <w:name w:val="ListLabel 190"/>
    <w:rPr>
      <w:b/>
      <w:color w:val="000000"/>
    </w:rPr>
  </w:style>
  <w:style w:type="character" w:customStyle="1" w:styleId="ListLabel191">
    <w:name w:val="ListLabel 191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Pr>
      <w:b/>
      <w:color w:val="000000"/>
    </w:rPr>
  </w:style>
  <w:style w:type="character" w:customStyle="1" w:styleId="ListLabel193">
    <w:name w:val="ListLabel 193"/>
    <w:rPr>
      <w:b/>
      <w:color w:val="000000"/>
    </w:rPr>
  </w:style>
  <w:style w:type="character" w:customStyle="1" w:styleId="ListLabel194">
    <w:name w:val="ListLabel 194"/>
    <w:rPr>
      <w:b/>
      <w:color w:val="000000"/>
    </w:rPr>
  </w:style>
  <w:style w:type="character" w:customStyle="1" w:styleId="ListLabel195">
    <w:name w:val="ListLabel 195"/>
    <w:rPr>
      <w:b/>
      <w:color w:val="000000"/>
    </w:rPr>
  </w:style>
  <w:style w:type="character" w:customStyle="1" w:styleId="ListLabel196">
    <w:name w:val="ListLabel 196"/>
    <w:rPr>
      <w:b/>
      <w:color w:val="000000"/>
    </w:rPr>
  </w:style>
  <w:style w:type="character" w:customStyle="1" w:styleId="ListLabel197">
    <w:name w:val="ListLabel 197"/>
    <w:rPr>
      <w:b/>
      <w:color w:val="000000"/>
    </w:rPr>
  </w:style>
  <w:style w:type="character" w:customStyle="1" w:styleId="ListLabel198">
    <w:name w:val="ListLabel 198"/>
    <w:rPr>
      <w:b/>
      <w:color w:val="000000"/>
    </w:rPr>
  </w:style>
  <w:style w:type="character" w:customStyle="1" w:styleId="ListLabel199">
    <w:name w:val="ListLabel 199"/>
    <w:rPr>
      <w:rFonts w:ascii="Arial" w:hAnsi="Arial"/>
      <w:b/>
      <w:sz w:val="19"/>
    </w:rPr>
  </w:style>
  <w:style w:type="character" w:customStyle="1" w:styleId="ListLabel200">
    <w:name w:val="ListLabel 200"/>
    <w:rPr>
      <w:rFonts w:ascii="Arial" w:hAnsi="Arial"/>
      <w:b/>
      <w:sz w:val="19"/>
    </w:rPr>
  </w:style>
  <w:style w:type="character" w:customStyle="1" w:styleId="ListLabel201">
    <w:name w:val="ListLabel 201"/>
    <w:rPr>
      <w:b/>
      <w:sz w:val="19"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rFonts w:ascii="Arial" w:hAnsi="Arial"/>
      <w:b/>
      <w:sz w:val="19"/>
    </w:rPr>
  </w:style>
  <w:style w:type="character" w:customStyle="1" w:styleId="ListLabel204">
    <w:name w:val="ListLabel 204"/>
    <w:rPr>
      <w:b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rFonts w:ascii="Arial" w:hAnsi="Arial"/>
      <w:b/>
      <w:sz w:val="19"/>
    </w:rPr>
  </w:style>
  <w:style w:type="character" w:customStyle="1" w:styleId="ListLabel212">
    <w:name w:val="ListLabel 212"/>
    <w:rPr>
      <w:rFonts w:ascii="Arial" w:hAnsi="Arial"/>
      <w:b/>
      <w:sz w:val="19"/>
    </w:rPr>
  </w:style>
  <w:style w:type="character" w:customStyle="1" w:styleId="ListLabel213">
    <w:name w:val="ListLabel 213"/>
    <w:rPr>
      <w:b/>
    </w:rPr>
  </w:style>
  <w:style w:type="character" w:customStyle="1" w:styleId="ListLabel214">
    <w:name w:val="ListLabel 214"/>
    <w:rPr>
      <w:b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/>
    </w:rPr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/>
    </w:rPr>
  </w:style>
  <w:style w:type="character" w:customStyle="1" w:styleId="ListLabel219">
    <w:name w:val="ListLabel 219"/>
    <w:rPr>
      <w:b/>
    </w:rPr>
  </w:style>
  <w:style w:type="character" w:customStyle="1" w:styleId="ListLabel220">
    <w:name w:val="ListLabel 220"/>
    <w:rPr>
      <w:rFonts w:cs="Symbol"/>
      <w:b w:val="0"/>
      <w:sz w:val="19"/>
    </w:rPr>
  </w:style>
  <w:style w:type="character" w:customStyle="1" w:styleId="ListLabel221">
    <w:name w:val="ListLabel 221"/>
    <w:rPr>
      <w:rFonts w:ascii="Arial" w:eastAsia="Times New Roman" w:hAnsi="Arial" w:cs="Arial"/>
      <w:sz w:val="19"/>
    </w:rPr>
  </w:style>
  <w:style w:type="character" w:customStyle="1" w:styleId="ListLabel222">
    <w:name w:val="ListLabel 222"/>
    <w:rPr>
      <w:rFonts w:ascii="Arial" w:hAnsi="Arial"/>
      <w:b/>
      <w:sz w:val="19"/>
    </w:rPr>
  </w:style>
  <w:style w:type="character" w:customStyle="1" w:styleId="ListLabel223">
    <w:name w:val="ListLabel 223"/>
    <w:rPr>
      <w:b/>
      <w:color w:val="00000A"/>
      <w:sz w:val="19"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rFonts w:ascii="Arial" w:hAnsi="Arial"/>
      <w:b/>
      <w:sz w:val="19"/>
    </w:rPr>
  </w:style>
  <w:style w:type="character" w:customStyle="1" w:styleId="ListLabel232">
    <w:name w:val="ListLabel 232"/>
    <w:rPr>
      <w:rFonts w:ascii="Arial" w:hAnsi="Arial"/>
      <w:b/>
      <w:i w:val="0"/>
      <w:sz w:val="19"/>
    </w:rPr>
  </w:style>
  <w:style w:type="character" w:customStyle="1" w:styleId="ListLabel233">
    <w:name w:val="ListLabel 233"/>
    <w:rPr>
      <w:b/>
    </w:rPr>
  </w:style>
  <w:style w:type="character" w:customStyle="1" w:styleId="ListLabel234">
    <w:name w:val="ListLabel 234"/>
    <w:rPr>
      <w:rFonts w:ascii="Arial" w:hAnsi="Arial"/>
      <w:b/>
      <w:sz w:val="19"/>
    </w:rPr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/>
    </w:rPr>
  </w:style>
  <w:style w:type="character" w:customStyle="1" w:styleId="ListLabel237">
    <w:name w:val="ListLabel 237"/>
    <w:rPr>
      <w:b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b/>
    </w:rPr>
  </w:style>
  <w:style w:type="character" w:customStyle="1" w:styleId="ListLabel240">
    <w:name w:val="ListLabel 240"/>
    <w:rPr>
      <w:b/>
    </w:rPr>
  </w:style>
  <w:style w:type="character" w:customStyle="1" w:styleId="ListLabel241">
    <w:name w:val="ListLabel 241"/>
    <w:rPr>
      <w:b/>
    </w:rPr>
  </w:style>
  <w:style w:type="character" w:customStyle="1" w:styleId="ListLabel242">
    <w:name w:val="ListLabel 242"/>
    <w:rPr>
      <w:rFonts w:ascii="Arial" w:hAnsi="Arial"/>
      <w:b w:val="0"/>
      <w:sz w:val="19"/>
    </w:rPr>
  </w:style>
  <w:style w:type="character" w:customStyle="1" w:styleId="ListLabel243">
    <w:name w:val="ListLabel 243"/>
    <w:rPr>
      <w:rFonts w:ascii="Arial" w:hAnsi="Arial"/>
      <w:b/>
      <w:sz w:val="19"/>
    </w:rPr>
  </w:style>
  <w:style w:type="character" w:customStyle="1" w:styleId="ListLabel244">
    <w:name w:val="ListLabel 244"/>
    <w:rPr>
      <w:rFonts w:eastAsia="Times New Roman" w:cs="Arial"/>
      <w:b/>
    </w:rPr>
  </w:style>
  <w:style w:type="character" w:customStyle="1" w:styleId="ListLabel245">
    <w:name w:val="ListLabel 245"/>
    <w:rPr>
      <w:b/>
    </w:rPr>
  </w:style>
  <w:style w:type="character" w:customStyle="1" w:styleId="ListLabel246">
    <w:name w:val="ListLabel 246"/>
    <w:rPr>
      <w:b/>
    </w:rPr>
  </w:style>
  <w:style w:type="character" w:customStyle="1" w:styleId="ListLabel247">
    <w:name w:val="ListLabel 247"/>
    <w:rPr>
      <w:b/>
    </w:rPr>
  </w:style>
  <w:style w:type="character" w:customStyle="1" w:styleId="ListLabel248">
    <w:name w:val="ListLabel 248"/>
    <w:rPr>
      <w:b/>
    </w:rPr>
  </w:style>
  <w:style w:type="character" w:customStyle="1" w:styleId="ListLabel249">
    <w:name w:val="ListLabel 249"/>
    <w:rPr>
      <w:b/>
    </w:rPr>
  </w:style>
  <w:style w:type="character" w:customStyle="1" w:styleId="ListLabel250">
    <w:name w:val="ListLabel 250"/>
    <w:rPr>
      <w:b/>
    </w:rPr>
  </w:style>
  <w:style w:type="character" w:customStyle="1" w:styleId="ListLabel251">
    <w:name w:val="ListLabel 251"/>
    <w:rPr>
      <w:rFonts w:ascii="Arial" w:hAnsi="Arial"/>
      <w:b/>
      <w:sz w:val="19"/>
    </w:rPr>
  </w:style>
  <w:style w:type="character" w:customStyle="1" w:styleId="ListLabel252">
    <w:name w:val="ListLabel 252"/>
    <w:rPr>
      <w:rFonts w:ascii="Arial" w:hAnsi="Arial"/>
      <w:b/>
      <w:sz w:val="19"/>
    </w:rPr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/>
    </w:rPr>
  </w:style>
  <w:style w:type="character" w:customStyle="1" w:styleId="ListLabel255">
    <w:name w:val="ListLabel 255"/>
    <w:rPr>
      <w:b/>
    </w:rPr>
  </w:style>
  <w:style w:type="character" w:customStyle="1" w:styleId="ListLabel256">
    <w:name w:val="ListLabel 256"/>
    <w:rPr>
      <w:b/>
    </w:rPr>
  </w:style>
  <w:style w:type="character" w:customStyle="1" w:styleId="ListLabel257">
    <w:name w:val="ListLabel 257"/>
    <w:rPr>
      <w:b/>
    </w:rPr>
  </w:style>
  <w:style w:type="character" w:customStyle="1" w:styleId="ListLabel258">
    <w:name w:val="ListLabel 258"/>
    <w:rPr>
      <w:b/>
    </w:rPr>
  </w:style>
  <w:style w:type="character" w:customStyle="1" w:styleId="ListLabel259">
    <w:name w:val="ListLabel 259"/>
    <w:rPr>
      <w:b/>
    </w:rPr>
  </w:style>
  <w:style w:type="character" w:customStyle="1" w:styleId="ListLabel260">
    <w:name w:val="ListLabel 260"/>
    <w:rPr>
      <w:rFonts w:ascii="Arial" w:hAnsi="Arial" w:cs="Symbol"/>
      <w:sz w:val="17"/>
    </w:rPr>
  </w:style>
  <w:style w:type="character" w:customStyle="1" w:styleId="ListLabel261">
    <w:name w:val="ListLabel 261"/>
    <w:rPr>
      <w:rFonts w:ascii="Arial" w:hAnsi="Arial"/>
      <w:b/>
      <w:sz w:val="19"/>
    </w:rPr>
  </w:style>
  <w:style w:type="character" w:customStyle="1" w:styleId="ListLabel262">
    <w:name w:val="ListLabel 262"/>
    <w:rPr>
      <w:rFonts w:ascii="Arial" w:hAnsi="Arial"/>
      <w:b/>
      <w:sz w:val="19"/>
    </w:rPr>
  </w:style>
  <w:style w:type="character" w:customStyle="1" w:styleId="ListLabel263">
    <w:name w:val="ListLabel 263"/>
    <w:rPr>
      <w:rFonts w:ascii="Arial" w:hAnsi="Arial"/>
      <w:b/>
      <w:sz w:val="19"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  <w:i w:val="0"/>
    </w:rPr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Arial" w:hAnsi="Arial" w:cs="Symbol"/>
      <w:sz w:val="19"/>
    </w:rPr>
  </w:style>
  <w:style w:type="character" w:customStyle="1" w:styleId="ListLabel283">
    <w:name w:val="ListLabel 283"/>
    <w:rPr>
      <w:rFonts w:cs="Aria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Arial" w:hAnsi="Arial"/>
      <w:b/>
      <w:sz w:val="19"/>
    </w:rPr>
  </w:style>
  <w:style w:type="character" w:customStyle="1" w:styleId="ListLabel292">
    <w:name w:val="ListLabel 292"/>
    <w:rPr>
      <w:b w:val="0"/>
    </w:rPr>
  </w:style>
  <w:style w:type="character" w:customStyle="1" w:styleId="ListLabel293">
    <w:name w:val="ListLabel 293"/>
    <w:rPr>
      <w:rFonts w:ascii="Arial" w:hAnsi="Arial"/>
      <w:b/>
      <w:sz w:val="19"/>
    </w:rPr>
  </w:style>
  <w:style w:type="character" w:customStyle="1" w:styleId="ListLabel294">
    <w:name w:val="ListLabel 294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Pr>
      <w:b/>
    </w:rPr>
  </w:style>
  <w:style w:type="character" w:customStyle="1" w:styleId="ListLabel296">
    <w:name w:val="ListLabel 296"/>
    <w:rPr>
      <w:b w:val="0"/>
    </w:rPr>
  </w:style>
  <w:style w:type="character" w:customStyle="1" w:styleId="ListLabel297">
    <w:name w:val="ListLabel 297"/>
    <w:rPr>
      <w:b w:val="0"/>
    </w:rPr>
  </w:style>
  <w:style w:type="character" w:customStyle="1" w:styleId="ListLabel298">
    <w:name w:val="ListLabel 298"/>
    <w:rPr>
      <w:b w:val="0"/>
    </w:rPr>
  </w:style>
  <w:style w:type="character" w:customStyle="1" w:styleId="ListLabel299">
    <w:name w:val="ListLabel 299"/>
    <w:rPr>
      <w:b w:val="0"/>
    </w:rPr>
  </w:style>
  <w:style w:type="character" w:customStyle="1" w:styleId="ListLabel300">
    <w:name w:val="ListLabel 300"/>
    <w:rPr>
      <w:b w:val="0"/>
    </w:rPr>
  </w:style>
  <w:style w:type="character" w:customStyle="1" w:styleId="ListLabel301">
    <w:name w:val="ListLabel 301"/>
    <w:rPr>
      <w:rFonts w:ascii="Arial" w:hAnsi="Arial" w:cs="Arial"/>
      <w:b/>
      <w:sz w:val="19"/>
    </w:rPr>
  </w:style>
  <w:style w:type="character" w:customStyle="1" w:styleId="ListLabel302">
    <w:name w:val="ListLabel 302"/>
    <w:rPr>
      <w:rFonts w:ascii="Arial" w:hAnsi="Arial"/>
      <w:b/>
      <w:sz w:val="19"/>
    </w:rPr>
  </w:style>
  <w:style w:type="character" w:customStyle="1" w:styleId="ListLabel303">
    <w:name w:val="ListLabel 303"/>
    <w:rPr>
      <w:rFonts w:ascii="Arial" w:hAnsi="Arial"/>
      <w:b/>
      <w:sz w:val="19"/>
    </w:rPr>
  </w:style>
  <w:style w:type="character" w:customStyle="1" w:styleId="ListLabel304">
    <w:name w:val="ListLabel 304"/>
    <w:rPr>
      <w:b/>
      <w:color w:val="000000"/>
    </w:rPr>
  </w:style>
  <w:style w:type="character" w:customStyle="1" w:styleId="ListLabel305">
    <w:name w:val="ListLabel 305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Pr>
      <w:b/>
      <w:color w:val="000000"/>
    </w:rPr>
  </w:style>
  <w:style w:type="character" w:customStyle="1" w:styleId="ListLabel307">
    <w:name w:val="ListLabel 307"/>
    <w:rPr>
      <w:b/>
      <w:color w:val="000000"/>
    </w:rPr>
  </w:style>
  <w:style w:type="character" w:customStyle="1" w:styleId="ListLabel308">
    <w:name w:val="ListLabel 308"/>
    <w:rPr>
      <w:b/>
      <w:color w:val="000000"/>
    </w:rPr>
  </w:style>
  <w:style w:type="character" w:customStyle="1" w:styleId="ListLabel309">
    <w:name w:val="ListLabel 309"/>
    <w:rPr>
      <w:b/>
      <w:color w:val="000000"/>
    </w:rPr>
  </w:style>
  <w:style w:type="character" w:customStyle="1" w:styleId="ListLabel310">
    <w:name w:val="ListLabel 310"/>
    <w:rPr>
      <w:b/>
      <w:color w:val="000000"/>
    </w:rPr>
  </w:style>
  <w:style w:type="character" w:customStyle="1" w:styleId="ListLabel311">
    <w:name w:val="ListLabel 311"/>
    <w:rPr>
      <w:b/>
      <w:color w:val="000000"/>
    </w:rPr>
  </w:style>
  <w:style w:type="character" w:customStyle="1" w:styleId="ListLabel312">
    <w:name w:val="ListLabel 312"/>
    <w:rPr>
      <w:b/>
      <w:color w:val="000000"/>
    </w:rPr>
  </w:style>
  <w:style w:type="character" w:customStyle="1" w:styleId="ListLabel313">
    <w:name w:val="ListLabel 313"/>
    <w:rPr>
      <w:rFonts w:ascii="Arial" w:hAnsi="Arial"/>
      <w:b/>
      <w:sz w:val="19"/>
    </w:rPr>
  </w:style>
  <w:style w:type="character" w:customStyle="1" w:styleId="ListLabel314">
    <w:name w:val="ListLabel 314"/>
    <w:rPr>
      <w:rFonts w:ascii="Arial" w:hAnsi="Arial"/>
      <w:b/>
      <w:sz w:val="19"/>
    </w:rPr>
  </w:style>
  <w:style w:type="character" w:customStyle="1" w:styleId="ListLabel315">
    <w:name w:val="ListLabel 315"/>
    <w:rPr>
      <w:b/>
      <w:sz w:val="19"/>
    </w:rPr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rFonts w:ascii="Arial" w:hAnsi="Arial"/>
      <w:b/>
      <w:sz w:val="19"/>
    </w:rPr>
  </w:style>
  <w:style w:type="character" w:customStyle="1" w:styleId="ListLabel318">
    <w:name w:val="ListLabel 318"/>
    <w:rPr>
      <w:b/>
    </w:rPr>
  </w:style>
  <w:style w:type="character" w:customStyle="1" w:styleId="ListLabel319">
    <w:name w:val="ListLabel 319"/>
    <w:rPr>
      <w:b/>
    </w:rPr>
  </w:style>
  <w:style w:type="character" w:customStyle="1" w:styleId="ListLabel320">
    <w:name w:val="ListLabel 320"/>
    <w:rPr>
      <w:b/>
    </w:rPr>
  </w:style>
  <w:style w:type="character" w:customStyle="1" w:styleId="ListLabel321">
    <w:name w:val="ListLabel 321"/>
    <w:rPr>
      <w:b/>
    </w:rPr>
  </w:style>
  <w:style w:type="character" w:customStyle="1" w:styleId="ListLabel322">
    <w:name w:val="ListLabel 322"/>
    <w:rPr>
      <w:b/>
    </w:rPr>
  </w:style>
  <w:style w:type="character" w:customStyle="1" w:styleId="ListLabel323">
    <w:name w:val="ListLabel 323"/>
    <w:rPr>
      <w:b/>
    </w:rPr>
  </w:style>
  <w:style w:type="character" w:customStyle="1" w:styleId="ListLabel324">
    <w:name w:val="ListLabel 324"/>
    <w:rPr>
      <w:b/>
    </w:rPr>
  </w:style>
  <w:style w:type="character" w:customStyle="1" w:styleId="ListLabel325">
    <w:name w:val="ListLabel 325"/>
    <w:rPr>
      <w:rFonts w:ascii="Arial" w:hAnsi="Arial"/>
      <w:b/>
      <w:sz w:val="19"/>
    </w:rPr>
  </w:style>
  <w:style w:type="character" w:customStyle="1" w:styleId="ListLabel326">
    <w:name w:val="ListLabel 326"/>
    <w:rPr>
      <w:rFonts w:ascii="Arial" w:hAnsi="Arial"/>
      <w:b/>
      <w:sz w:val="19"/>
    </w:rPr>
  </w:style>
  <w:style w:type="character" w:customStyle="1" w:styleId="ListLabel327">
    <w:name w:val="ListLabel 327"/>
    <w:rPr>
      <w:b/>
    </w:rPr>
  </w:style>
  <w:style w:type="character" w:customStyle="1" w:styleId="ListLabel328">
    <w:name w:val="ListLabel 328"/>
    <w:rPr>
      <w:b/>
    </w:rPr>
  </w:style>
  <w:style w:type="character" w:customStyle="1" w:styleId="ListLabel329">
    <w:name w:val="ListLabel 329"/>
    <w:rPr>
      <w:b/>
    </w:rPr>
  </w:style>
  <w:style w:type="character" w:customStyle="1" w:styleId="ListLabel330">
    <w:name w:val="ListLabel 330"/>
    <w:rPr>
      <w:b/>
    </w:rPr>
  </w:style>
  <w:style w:type="character" w:customStyle="1" w:styleId="ListLabel331">
    <w:name w:val="ListLabel 331"/>
    <w:rPr>
      <w:b/>
    </w:rPr>
  </w:style>
  <w:style w:type="character" w:customStyle="1" w:styleId="ListLabel332">
    <w:name w:val="ListLabel 332"/>
    <w:rPr>
      <w:b/>
    </w:rPr>
  </w:style>
  <w:style w:type="character" w:customStyle="1" w:styleId="ListLabel333">
    <w:name w:val="ListLabel 333"/>
    <w:rPr>
      <w:b/>
    </w:rPr>
  </w:style>
  <w:style w:type="character" w:customStyle="1" w:styleId="ListLabel334">
    <w:name w:val="ListLabel 334"/>
    <w:rPr>
      <w:rFonts w:cs="Symbol"/>
      <w:b w:val="0"/>
      <w:sz w:val="19"/>
    </w:rPr>
  </w:style>
  <w:style w:type="character" w:customStyle="1" w:styleId="ListLabel335">
    <w:name w:val="ListLabel 335"/>
    <w:rPr>
      <w:rFonts w:ascii="Arial" w:eastAsia="Times New Roman" w:hAnsi="Arial" w:cs="Arial"/>
      <w:sz w:val="19"/>
    </w:rPr>
  </w:style>
  <w:style w:type="character" w:customStyle="1" w:styleId="ListLabel336">
    <w:name w:val="ListLabel 336"/>
    <w:rPr>
      <w:rFonts w:ascii="Arial" w:hAnsi="Arial"/>
      <w:b/>
      <w:sz w:val="19"/>
    </w:rPr>
  </w:style>
  <w:style w:type="character" w:customStyle="1" w:styleId="ListLabel337">
    <w:name w:val="ListLabel 337"/>
    <w:rPr>
      <w:b/>
      <w:color w:val="00000A"/>
      <w:sz w:val="19"/>
    </w:rPr>
  </w:style>
  <w:style w:type="character" w:customStyle="1" w:styleId="ListLabel338">
    <w:name w:val="ListLabel 338"/>
    <w:rPr>
      <w:b/>
    </w:rPr>
  </w:style>
  <w:style w:type="character" w:customStyle="1" w:styleId="ListLabel339">
    <w:name w:val="ListLabel 339"/>
    <w:rPr>
      <w:b/>
    </w:rPr>
  </w:style>
  <w:style w:type="character" w:customStyle="1" w:styleId="ListLabel340">
    <w:name w:val="ListLabel 340"/>
    <w:rPr>
      <w:b/>
    </w:rPr>
  </w:style>
  <w:style w:type="character" w:customStyle="1" w:styleId="ListLabel341">
    <w:name w:val="ListLabel 341"/>
    <w:rPr>
      <w:b/>
    </w:rPr>
  </w:style>
  <w:style w:type="character" w:customStyle="1" w:styleId="ListLabel342">
    <w:name w:val="ListLabel 342"/>
    <w:rPr>
      <w:b/>
    </w:rPr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/>
    </w:rPr>
  </w:style>
  <w:style w:type="character" w:customStyle="1" w:styleId="ListLabel345">
    <w:name w:val="ListLabel 345"/>
    <w:rPr>
      <w:rFonts w:ascii="Arial" w:hAnsi="Arial"/>
      <w:b/>
      <w:sz w:val="19"/>
    </w:rPr>
  </w:style>
  <w:style w:type="character" w:customStyle="1" w:styleId="ListLabel346">
    <w:name w:val="ListLabel 346"/>
    <w:rPr>
      <w:rFonts w:ascii="Arial" w:hAnsi="Arial"/>
      <w:b/>
      <w:i w:val="0"/>
      <w:sz w:val="19"/>
    </w:rPr>
  </w:style>
  <w:style w:type="character" w:customStyle="1" w:styleId="ListLabel347">
    <w:name w:val="ListLabel 347"/>
    <w:rPr>
      <w:b/>
    </w:rPr>
  </w:style>
  <w:style w:type="character" w:customStyle="1" w:styleId="ListLabel348">
    <w:name w:val="ListLabel 348"/>
    <w:rPr>
      <w:rFonts w:ascii="Arial" w:hAnsi="Arial"/>
      <w:b/>
      <w:sz w:val="19"/>
    </w:rPr>
  </w:style>
  <w:style w:type="character" w:customStyle="1" w:styleId="ListLabel349">
    <w:name w:val="ListLabel 349"/>
    <w:rPr>
      <w:b/>
    </w:rPr>
  </w:style>
  <w:style w:type="character" w:customStyle="1" w:styleId="ListLabel350">
    <w:name w:val="ListLabel 350"/>
    <w:rPr>
      <w:b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</w:rPr>
  </w:style>
  <w:style w:type="character" w:customStyle="1" w:styleId="ListLabel354">
    <w:name w:val="ListLabel 354"/>
    <w:rPr>
      <w:b/>
    </w:rPr>
  </w:style>
  <w:style w:type="character" w:customStyle="1" w:styleId="ListLabel355">
    <w:name w:val="ListLabel 355"/>
    <w:rPr>
      <w:b/>
    </w:rPr>
  </w:style>
  <w:style w:type="character" w:customStyle="1" w:styleId="ListLabel356">
    <w:name w:val="ListLabel 356"/>
    <w:rPr>
      <w:rFonts w:ascii="Arial" w:hAnsi="Arial"/>
      <w:b w:val="0"/>
      <w:sz w:val="19"/>
    </w:rPr>
  </w:style>
  <w:style w:type="character" w:customStyle="1" w:styleId="ListLabel357">
    <w:name w:val="ListLabel 357"/>
    <w:rPr>
      <w:rFonts w:ascii="Arial" w:hAnsi="Arial"/>
      <w:b/>
      <w:sz w:val="19"/>
    </w:rPr>
  </w:style>
  <w:style w:type="character" w:customStyle="1" w:styleId="ListLabel358">
    <w:name w:val="ListLabel 358"/>
    <w:rPr>
      <w:rFonts w:eastAsia="Times New Roman" w:cs="Arial"/>
      <w:b/>
    </w:rPr>
  </w:style>
  <w:style w:type="character" w:customStyle="1" w:styleId="ListLabel359">
    <w:name w:val="ListLabel 359"/>
    <w:rPr>
      <w:b/>
    </w:rPr>
  </w:style>
  <w:style w:type="character" w:customStyle="1" w:styleId="ListLabel360">
    <w:name w:val="ListLabel 360"/>
    <w:rPr>
      <w:b/>
    </w:rPr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/>
    </w:rPr>
  </w:style>
  <w:style w:type="character" w:customStyle="1" w:styleId="ListLabel363">
    <w:name w:val="ListLabel 363"/>
    <w:rPr>
      <w:b/>
    </w:rPr>
  </w:style>
  <w:style w:type="character" w:customStyle="1" w:styleId="ListLabel364">
    <w:name w:val="ListLabel 364"/>
    <w:rPr>
      <w:b/>
    </w:rPr>
  </w:style>
  <w:style w:type="character" w:customStyle="1" w:styleId="ListLabel365">
    <w:name w:val="ListLabel 365"/>
    <w:rPr>
      <w:rFonts w:ascii="Arial" w:hAnsi="Arial"/>
      <w:b/>
      <w:sz w:val="19"/>
    </w:rPr>
  </w:style>
  <w:style w:type="character" w:customStyle="1" w:styleId="ListLabel366">
    <w:name w:val="ListLabel 366"/>
    <w:rPr>
      <w:rFonts w:ascii="Arial" w:hAnsi="Arial"/>
      <w:b/>
      <w:sz w:val="19"/>
    </w:rPr>
  </w:style>
  <w:style w:type="character" w:customStyle="1" w:styleId="ListLabel367">
    <w:name w:val="ListLabel 367"/>
    <w:rPr>
      <w:b/>
    </w:rPr>
  </w:style>
  <w:style w:type="character" w:customStyle="1" w:styleId="ListLabel368">
    <w:name w:val="ListLabel 368"/>
    <w:rPr>
      <w:b/>
    </w:rPr>
  </w:style>
  <w:style w:type="character" w:customStyle="1" w:styleId="ListLabel369">
    <w:name w:val="ListLabel 369"/>
    <w:rPr>
      <w:b/>
    </w:rPr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/>
    </w:rPr>
  </w:style>
  <w:style w:type="character" w:customStyle="1" w:styleId="ListLabel372">
    <w:name w:val="ListLabel 372"/>
    <w:rPr>
      <w:b/>
    </w:rPr>
  </w:style>
  <w:style w:type="character" w:customStyle="1" w:styleId="ListLabel373">
    <w:name w:val="ListLabel 373"/>
    <w:rPr>
      <w:b/>
    </w:rPr>
  </w:style>
  <w:style w:type="character" w:customStyle="1" w:styleId="ListLabel374">
    <w:name w:val="ListLabel 374"/>
    <w:rPr>
      <w:rFonts w:ascii="Arial" w:hAnsi="Arial" w:cs="Symbol"/>
      <w:sz w:val="17"/>
    </w:rPr>
  </w:style>
  <w:style w:type="character" w:customStyle="1" w:styleId="ListLabel375">
    <w:name w:val="ListLabel 375"/>
    <w:rPr>
      <w:rFonts w:ascii="Arial" w:hAnsi="Arial"/>
      <w:b/>
      <w:sz w:val="19"/>
    </w:rPr>
  </w:style>
  <w:style w:type="character" w:customStyle="1" w:styleId="ListLabel376">
    <w:name w:val="ListLabel 376"/>
    <w:rPr>
      <w:rFonts w:ascii="Arial" w:hAnsi="Arial"/>
      <w:b/>
      <w:sz w:val="19"/>
    </w:rPr>
  </w:style>
  <w:style w:type="character" w:customStyle="1" w:styleId="ListLabel377">
    <w:name w:val="ListLabel 377"/>
    <w:rPr>
      <w:rFonts w:ascii="Arial" w:hAnsi="Arial"/>
      <w:b/>
      <w:sz w:val="19"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b/>
    </w:rPr>
  </w:style>
  <w:style w:type="character" w:customStyle="1" w:styleId="ListLabel383">
    <w:name w:val="ListLabel 383"/>
    <w:rPr>
      <w:b/>
    </w:rPr>
  </w:style>
  <w:style w:type="character" w:customStyle="1" w:styleId="ListLabel384">
    <w:name w:val="ListLabel 384"/>
    <w:rPr>
      <w:b/>
      <w:i w:val="0"/>
    </w:rPr>
  </w:style>
  <w:style w:type="character" w:customStyle="1" w:styleId="ListLabel385">
    <w:name w:val="ListLabel 385"/>
    <w:rPr>
      <w:b/>
    </w:rPr>
  </w:style>
  <w:style w:type="character" w:customStyle="1" w:styleId="ListLabel386">
    <w:name w:val="ListLabel 386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Symbol"/>
      <w:sz w:val="19"/>
    </w:rPr>
  </w:style>
  <w:style w:type="character" w:customStyle="1" w:styleId="ListLabel397">
    <w:name w:val="ListLabel 397"/>
    <w:rPr>
      <w:rFonts w:cs="Arial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ascii="Arial" w:hAnsi="Arial"/>
      <w:b/>
      <w:sz w:val="19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ascii="Arial" w:hAnsi="Arial"/>
      <w:b/>
      <w:sz w:val="19"/>
    </w:rPr>
  </w:style>
  <w:style w:type="character" w:customStyle="1" w:styleId="ListLabel408">
    <w:name w:val="ListLabel 408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b w:val="0"/>
    </w:rPr>
  </w:style>
  <w:style w:type="character" w:customStyle="1" w:styleId="ListLabel411">
    <w:name w:val="ListLabel 411"/>
    <w:rPr>
      <w:b w:val="0"/>
    </w:rPr>
  </w:style>
  <w:style w:type="character" w:customStyle="1" w:styleId="ListLabel412">
    <w:name w:val="ListLabel 412"/>
    <w:rPr>
      <w:b w:val="0"/>
    </w:rPr>
  </w:style>
  <w:style w:type="character" w:customStyle="1" w:styleId="ListLabel413">
    <w:name w:val="ListLabel 413"/>
    <w:rPr>
      <w:b w:val="0"/>
    </w:rPr>
  </w:style>
  <w:style w:type="character" w:customStyle="1" w:styleId="ListLabel414">
    <w:name w:val="ListLabel 414"/>
    <w:rPr>
      <w:b w:val="0"/>
    </w:rPr>
  </w:style>
  <w:style w:type="character" w:customStyle="1" w:styleId="ListLabel415">
    <w:name w:val="ListLabel 415"/>
    <w:rPr>
      <w:rFonts w:ascii="Arial" w:hAnsi="Arial" w:cs="Arial"/>
      <w:b/>
      <w:sz w:val="19"/>
    </w:rPr>
  </w:style>
  <w:style w:type="character" w:customStyle="1" w:styleId="ListLabel416">
    <w:name w:val="ListLabel 416"/>
    <w:rPr>
      <w:rFonts w:ascii="Arial" w:hAnsi="Arial"/>
      <w:b/>
      <w:sz w:val="19"/>
    </w:rPr>
  </w:style>
  <w:style w:type="character" w:customStyle="1" w:styleId="ListLabel417">
    <w:name w:val="ListLabel 417"/>
    <w:rPr>
      <w:rFonts w:ascii="Arial" w:hAnsi="Arial"/>
      <w:b/>
      <w:sz w:val="19"/>
    </w:rPr>
  </w:style>
  <w:style w:type="character" w:customStyle="1" w:styleId="ListLabel418">
    <w:name w:val="ListLabel 418"/>
    <w:rPr>
      <w:b/>
      <w:color w:val="000000"/>
    </w:rPr>
  </w:style>
  <w:style w:type="character" w:customStyle="1" w:styleId="ListLabel419">
    <w:name w:val="ListLabel 419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Pr>
      <w:b/>
      <w:color w:val="000000"/>
    </w:rPr>
  </w:style>
  <w:style w:type="character" w:customStyle="1" w:styleId="ListLabel421">
    <w:name w:val="ListLabel 421"/>
    <w:rPr>
      <w:b/>
      <w:color w:val="000000"/>
    </w:rPr>
  </w:style>
  <w:style w:type="character" w:customStyle="1" w:styleId="ListLabel422">
    <w:name w:val="ListLabel 422"/>
    <w:rPr>
      <w:b/>
      <w:color w:val="000000"/>
    </w:rPr>
  </w:style>
  <w:style w:type="character" w:customStyle="1" w:styleId="ListLabel423">
    <w:name w:val="ListLabel 423"/>
    <w:rPr>
      <w:b/>
      <w:color w:val="000000"/>
    </w:rPr>
  </w:style>
  <w:style w:type="character" w:customStyle="1" w:styleId="ListLabel424">
    <w:name w:val="ListLabel 424"/>
    <w:rPr>
      <w:b/>
      <w:color w:val="000000"/>
    </w:rPr>
  </w:style>
  <w:style w:type="character" w:customStyle="1" w:styleId="ListLabel425">
    <w:name w:val="ListLabel 425"/>
    <w:rPr>
      <w:b/>
      <w:color w:val="000000"/>
    </w:rPr>
  </w:style>
  <w:style w:type="character" w:customStyle="1" w:styleId="ListLabel426">
    <w:name w:val="ListLabel 426"/>
    <w:rPr>
      <w:b/>
      <w:color w:val="000000"/>
    </w:rPr>
  </w:style>
  <w:style w:type="character" w:customStyle="1" w:styleId="ListLabel427">
    <w:name w:val="ListLabel 427"/>
    <w:rPr>
      <w:rFonts w:ascii="Arial" w:hAnsi="Arial"/>
      <w:b/>
      <w:sz w:val="19"/>
    </w:rPr>
  </w:style>
  <w:style w:type="character" w:customStyle="1" w:styleId="ListLabel428">
    <w:name w:val="ListLabel 428"/>
    <w:rPr>
      <w:rFonts w:ascii="Arial" w:hAnsi="Arial"/>
      <w:b/>
      <w:sz w:val="19"/>
    </w:rPr>
  </w:style>
  <w:style w:type="character" w:customStyle="1" w:styleId="ListLabel429">
    <w:name w:val="ListLabel 429"/>
    <w:rPr>
      <w:b/>
      <w:sz w:val="19"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rFonts w:ascii="Arial" w:hAnsi="Arial"/>
      <w:b/>
      <w:sz w:val="19"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b/>
    </w:rPr>
  </w:style>
  <w:style w:type="character" w:customStyle="1" w:styleId="ListLabel439">
    <w:name w:val="ListLabel 439"/>
    <w:rPr>
      <w:rFonts w:ascii="Arial" w:hAnsi="Arial"/>
      <w:b/>
      <w:sz w:val="19"/>
    </w:rPr>
  </w:style>
  <w:style w:type="character" w:customStyle="1" w:styleId="ListLabel440">
    <w:name w:val="ListLabel 440"/>
    <w:rPr>
      <w:rFonts w:ascii="Arial" w:hAnsi="Arial"/>
      <w:b/>
      <w:sz w:val="19"/>
    </w:rPr>
  </w:style>
  <w:style w:type="character" w:customStyle="1" w:styleId="ListLabel441">
    <w:name w:val="ListLabel 441"/>
    <w:rPr>
      <w:b/>
    </w:rPr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/>
    </w:rPr>
  </w:style>
  <w:style w:type="character" w:customStyle="1" w:styleId="ListLabel444">
    <w:name w:val="ListLabel 444"/>
    <w:rPr>
      <w:b/>
    </w:rPr>
  </w:style>
  <w:style w:type="character" w:customStyle="1" w:styleId="ListLabel445">
    <w:name w:val="ListLabel 445"/>
    <w:rPr>
      <w:b/>
    </w:rPr>
  </w:style>
  <w:style w:type="character" w:customStyle="1" w:styleId="ListLabel446">
    <w:name w:val="ListLabel 446"/>
    <w:rPr>
      <w:b/>
    </w:rPr>
  </w:style>
  <w:style w:type="character" w:customStyle="1" w:styleId="ListLabel447">
    <w:name w:val="ListLabel 447"/>
    <w:rPr>
      <w:b/>
    </w:rPr>
  </w:style>
  <w:style w:type="character" w:customStyle="1" w:styleId="ListLabel448">
    <w:name w:val="ListLabel 448"/>
    <w:rPr>
      <w:rFonts w:cs="Symbol"/>
      <w:b w:val="0"/>
      <w:sz w:val="19"/>
    </w:rPr>
  </w:style>
  <w:style w:type="character" w:customStyle="1" w:styleId="ListLabel449">
    <w:name w:val="ListLabel 449"/>
    <w:rPr>
      <w:rFonts w:ascii="Arial" w:eastAsia="Times New Roman" w:hAnsi="Arial" w:cs="Arial"/>
      <w:sz w:val="19"/>
    </w:rPr>
  </w:style>
  <w:style w:type="character" w:customStyle="1" w:styleId="ListLabel450">
    <w:name w:val="ListLabel 45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Pr>
      <w:b/>
      <w:color w:val="00000A"/>
      <w:sz w:val="19"/>
    </w:rPr>
  </w:style>
  <w:style w:type="character" w:customStyle="1" w:styleId="ListLabel452">
    <w:name w:val="ListLabel 452"/>
    <w:rPr>
      <w:b/>
    </w:rPr>
  </w:style>
  <w:style w:type="character" w:customStyle="1" w:styleId="ListLabel453">
    <w:name w:val="ListLabel 453"/>
    <w:rPr>
      <w:b/>
    </w:rPr>
  </w:style>
  <w:style w:type="character" w:customStyle="1" w:styleId="ListLabel454">
    <w:name w:val="ListLabel 454"/>
    <w:rPr>
      <w:b/>
    </w:rPr>
  </w:style>
  <w:style w:type="character" w:customStyle="1" w:styleId="ListLabel455">
    <w:name w:val="ListLabel 455"/>
    <w:rPr>
      <w:b/>
    </w:rPr>
  </w:style>
  <w:style w:type="character" w:customStyle="1" w:styleId="ListLabel456">
    <w:name w:val="ListLabel 456"/>
    <w:rPr>
      <w:b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b/>
    </w:rPr>
  </w:style>
  <w:style w:type="character" w:customStyle="1" w:styleId="ListLabel459">
    <w:name w:val="ListLabel 459"/>
    <w:rPr>
      <w:rFonts w:ascii="Arial" w:hAnsi="Arial"/>
      <w:b/>
      <w:sz w:val="19"/>
    </w:rPr>
  </w:style>
  <w:style w:type="character" w:customStyle="1" w:styleId="ListLabel460">
    <w:name w:val="ListLabel 460"/>
    <w:rPr>
      <w:rFonts w:ascii="Arial" w:hAnsi="Arial"/>
      <w:b/>
      <w:i w:val="0"/>
      <w:sz w:val="19"/>
    </w:rPr>
  </w:style>
  <w:style w:type="character" w:customStyle="1" w:styleId="ListLabel461">
    <w:name w:val="ListLabel 461"/>
    <w:rPr>
      <w:b/>
    </w:rPr>
  </w:style>
  <w:style w:type="character" w:customStyle="1" w:styleId="ListLabel462">
    <w:name w:val="ListLabel 462"/>
    <w:rPr>
      <w:rFonts w:ascii="Arial" w:hAnsi="Arial"/>
      <w:b/>
      <w:sz w:val="19"/>
    </w:rPr>
  </w:style>
  <w:style w:type="character" w:customStyle="1" w:styleId="ListLabel463">
    <w:name w:val="ListLabel 463"/>
    <w:rPr>
      <w:b/>
    </w:rPr>
  </w:style>
  <w:style w:type="character" w:customStyle="1" w:styleId="ListLabel464">
    <w:name w:val="ListLabel 464"/>
    <w:rPr>
      <w:b/>
    </w:rPr>
  </w:style>
  <w:style w:type="character" w:customStyle="1" w:styleId="ListLabel465">
    <w:name w:val="ListLabel 465"/>
    <w:rPr>
      <w:b/>
    </w:rPr>
  </w:style>
  <w:style w:type="character" w:customStyle="1" w:styleId="ListLabel466">
    <w:name w:val="ListLabel 466"/>
    <w:rPr>
      <w:b/>
    </w:rPr>
  </w:style>
  <w:style w:type="character" w:customStyle="1" w:styleId="ListLabel467">
    <w:name w:val="ListLabel 467"/>
    <w:rPr>
      <w:b/>
    </w:rPr>
  </w:style>
  <w:style w:type="character" w:customStyle="1" w:styleId="ListLabel468">
    <w:name w:val="ListLabel 468"/>
    <w:rPr>
      <w:b/>
    </w:rPr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rFonts w:ascii="Arial" w:hAnsi="Arial"/>
      <w:b w:val="0"/>
      <w:sz w:val="19"/>
    </w:rPr>
  </w:style>
  <w:style w:type="character" w:customStyle="1" w:styleId="ListLabel471">
    <w:name w:val="ListLabel 471"/>
    <w:rPr>
      <w:rFonts w:ascii="Arial" w:hAnsi="Arial"/>
      <w:b/>
      <w:sz w:val="19"/>
    </w:rPr>
  </w:style>
  <w:style w:type="character" w:customStyle="1" w:styleId="ListLabel472">
    <w:name w:val="ListLabel 472"/>
    <w:rPr>
      <w:rFonts w:eastAsia="Times New Roman" w:cs="Arial"/>
      <w:b/>
    </w:rPr>
  </w:style>
  <w:style w:type="character" w:customStyle="1" w:styleId="ListLabel473">
    <w:name w:val="ListLabel 473"/>
    <w:rPr>
      <w:b/>
    </w:rPr>
  </w:style>
  <w:style w:type="character" w:customStyle="1" w:styleId="ListLabel474">
    <w:name w:val="ListLabel 474"/>
    <w:rPr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rFonts w:ascii="Arial" w:hAnsi="Arial"/>
      <w:b/>
      <w:sz w:val="19"/>
    </w:rPr>
  </w:style>
  <w:style w:type="character" w:customStyle="1" w:styleId="ListLabel480">
    <w:name w:val="ListLabel 480"/>
    <w:rPr>
      <w:rFonts w:ascii="Arial" w:hAnsi="Arial"/>
      <w:b/>
      <w:sz w:val="19"/>
    </w:rPr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b/>
    </w:rPr>
  </w:style>
  <w:style w:type="character" w:customStyle="1" w:styleId="ListLabel483">
    <w:name w:val="ListLabel 483"/>
    <w:rPr>
      <w:b/>
    </w:rPr>
  </w:style>
  <w:style w:type="character" w:customStyle="1" w:styleId="ListLabel484">
    <w:name w:val="ListLabel 484"/>
    <w:rPr>
      <w:b/>
    </w:rPr>
  </w:style>
  <w:style w:type="character" w:customStyle="1" w:styleId="ListLabel485">
    <w:name w:val="ListLabel 485"/>
    <w:rPr>
      <w:b/>
    </w:rPr>
  </w:style>
  <w:style w:type="character" w:customStyle="1" w:styleId="ListLabel486">
    <w:name w:val="ListLabel 486"/>
    <w:rPr>
      <w:b/>
    </w:rPr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rFonts w:ascii="Arial" w:hAnsi="Arial" w:cs="Symbol"/>
      <w:sz w:val="17"/>
    </w:rPr>
  </w:style>
  <w:style w:type="character" w:customStyle="1" w:styleId="ListLabel489">
    <w:name w:val="ListLabel 489"/>
    <w:rPr>
      <w:rFonts w:ascii="Arial" w:hAnsi="Arial"/>
      <w:b/>
      <w:sz w:val="19"/>
    </w:rPr>
  </w:style>
  <w:style w:type="character" w:customStyle="1" w:styleId="ListLabel490">
    <w:name w:val="ListLabel 490"/>
    <w:rPr>
      <w:rFonts w:ascii="Arial" w:hAnsi="Arial"/>
      <w:b/>
      <w:sz w:val="19"/>
    </w:rPr>
  </w:style>
  <w:style w:type="character" w:customStyle="1" w:styleId="ListLabel491">
    <w:name w:val="ListLabel 491"/>
    <w:rPr>
      <w:rFonts w:ascii="Arial" w:hAnsi="Arial"/>
      <w:b/>
      <w:sz w:val="19"/>
    </w:rPr>
  </w:style>
  <w:style w:type="character" w:customStyle="1" w:styleId="ListLabel492">
    <w:name w:val="ListLabel 492"/>
    <w:rPr>
      <w:b/>
    </w:rPr>
  </w:style>
  <w:style w:type="character" w:customStyle="1" w:styleId="ListLabel493">
    <w:name w:val="ListLabel 493"/>
    <w:rPr>
      <w:b/>
    </w:rPr>
  </w:style>
  <w:style w:type="character" w:customStyle="1" w:styleId="ListLabel494">
    <w:name w:val="ListLabel 494"/>
    <w:rPr>
      <w:b/>
    </w:rPr>
  </w:style>
  <w:style w:type="character" w:customStyle="1" w:styleId="ListLabel495">
    <w:name w:val="ListLabel 495"/>
    <w:rPr>
      <w:b/>
    </w:rPr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/>
    </w:rPr>
  </w:style>
  <w:style w:type="character" w:customStyle="1" w:styleId="ListLabel498">
    <w:name w:val="ListLabel 498"/>
    <w:rPr>
      <w:b/>
      <w:i w:val="0"/>
    </w:rPr>
  </w:style>
  <w:style w:type="character" w:customStyle="1" w:styleId="ListLabel499">
    <w:name w:val="ListLabel 499"/>
    <w:rPr>
      <w:b/>
    </w:rPr>
  </w:style>
  <w:style w:type="character" w:customStyle="1" w:styleId="ListLabel500">
    <w:name w:val="ListLabel 50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hAnsi="Arial" w:cs="Symbol"/>
      <w:sz w:val="19"/>
    </w:rPr>
  </w:style>
  <w:style w:type="character" w:customStyle="1" w:styleId="ListLabel511">
    <w:name w:val="ListLabel 511"/>
    <w:rPr>
      <w:rFonts w:cs="Aria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hAnsi="Arial"/>
      <w:b/>
      <w:sz w:val="19"/>
    </w:rPr>
  </w:style>
  <w:style w:type="character" w:customStyle="1" w:styleId="ListLabel520">
    <w:name w:val="ListLabel 520"/>
    <w:rPr>
      <w:b w:val="0"/>
    </w:rPr>
  </w:style>
  <w:style w:type="character" w:customStyle="1" w:styleId="ListLabel521">
    <w:name w:val="ListLabel 521"/>
    <w:rPr>
      <w:rFonts w:ascii="Arial" w:hAnsi="Arial"/>
      <w:b/>
      <w:sz w:val="19"/>
    </w:rPr>
  </w:style>
  <w:style w:type="character" w:customStyle="1" w:styleId="ListLabel522">
    <w:name w:val="ListLabel 522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</w:rPr>
  </w:style>
  <w:style w:type="character" w:customStyle="1" w:styleId="ListLabel525">
    <w:name w:val="ListLabel 525"/>
    <w:rPr>
      <w:b w:val="0"/>
    </w:rPr>
  </w:style>
  <w:style w:type="character" w:customStyle="1" w:styleId="ListLabel526">
    <w:name w:val="ListLabel 526"/>
    <w:rPr>
      <w:b w:val="0"/>
    </w:rPr>
  </w:style>
  <w:style w:type="character" w:customStyle="1" w:styleId="ListLabel527">
    <w:name w:val="ListLabel 527"/>
    <w:rPr>
      <w:b w:val="0"/>
    </w:rPr>
  </w:style>
  <w:style w:type="character" w:customStyle="1" w:styleId="ListLabel528">
    <w:name w:val="ListLabel 528"/>
    <w:rPr>
      <w:b w:val="0"/>
    </w:rPr>
  </w:style>
  <w:style w:type="character" w:customStyle="1" w:styleId="ListLabel529">
    <w:name w:val="ListLabel 529"/>
    <w:rPr>
      <w:rFonts w:ascii="Arial" w:hAnsi="Arial" w:cs="Arial"/>
      <w:b/>
      <w:sz w:val="19"/>
    </w:rPr>
  </w:style>
  <w:style w:type="character" w:customStyle="1" w:styleId="ListLabel530">
    <w:name w:val="ListLabel 530"/>
    <w:rPr>
      <w:rFonts w:ascii="Arial" w:hAnsi="Arial"/>
      <w:b/>
      <w:sz w:val="19"/>
    </w:rPr>
  </w:style>
  <w:style w:type="character" w:customStyle="1" w:styleId="ListLabel531">
    <w:name w:val="ListLabel 531"/>
    <w:rPr>
      <w:rFonts w:ascii="Arial" w:hAnsi="Arial"/>
      <w:b/>
      <w:sz w:val="19"/>
    </w:rPr>
  </w:style>
  <w:style w:type="character" w:customStyle="1" w:styleId="ListLabel532">
    <w:name w:val="ListLabel 532"/>
    <w:rPr>
      <w:b/>
      <w:color w:val="000000"/>
    </w:rPr>
  </w:style>
  <w:style w:type="character" w:customStyle="1" w:styleId="ListLabel533">
    <w:name w:val="ListLabel 533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Pr>
      <w:b/>
      <w:color w:val="000000"/>
    </w:rPr>
  </w:style>
  <w:style w:type="character" w:customStyle="1" w:styleId="ListLabel535">
    <w:name w:val="ListLabel 535"/>
    <w:rPr>
      <w:b/>
      <w:color w:val="000000"/>
    </w:rPr>
  </w:style>
  <w:style w:type="character" w:customStyle="1" w:styleId="ListLabel536">
    <w:name w:val="ListLabel 536"/>
    <w:rPr>
      <w:b/>
      <w:color w:val="000000"/>
    </w:rPr>
  </w:style>
  <w:style w:type="character" w:customStyle="1" w:styleId="ListLabel537">
    <w:name w:val="ListLabel 537"/>
    <w:rPr>
      <w:b/>
      <w:color w:val="000000"/>
    </w:rPr>
  </w:style>
  <w:style w:type="character" w:customStyle="1" w:styleId="ListLabel538">
    <w:name w:val="ListLabel 538"/>
    <w:rPr>
      <w:b/>
      <w:color w:val="000000"/>
    </w:rPr>
  </w:style>
  <w:style w:type="character" w:customStyle="1" w:styleId="ListLabel539">
    <w:name w:val="ListLabel 539"/>
    <w:rPr>
      <w:b/>
      <w:color w:val="000000"/>
    </w:rPr>
  </w:style>
  <w:style w:type="character" w:customStyle="1" w:styleId="ListLabel540">
    <w:name w:val="ListLabel 540"/>
    <w:rPr>
      <w:b/>
      <w:color w:val="000000"/>
    </w:rPr>
  </w:style>
  <w:style w:type="character" w:customStyle="1" w:styleId="ListLabel541">
    <w:name w:val="ListLabel 541"/>
    <w:rPr>
      <w:rFonts w:ascii="Arial" w:hAnsi="Arial"/>
      <w:b/>
      <w:sz w:val="19"/>
    </w:rPr>
  </w:style>
  <w:style w:type="character" w:customStyle="1" w:styleId="ListLabel542">
    <w:name w:val="ListLabel 542"/>
    <w:rPr>
      <w:rFonts w:ascii="Arial" w:hAnsi="Arial"/>
      <w:b/>
      <w:sz w:val="19"/>
    </w:rPr>
  </w:style>
  <w:style w:type="character" w:customStyle="1" w:styleId="ListLabel543">
    <w:name w:val="ListLabel 543"/>
    <w:rPr>
      <w:b/>
      <w:sz w:val="19"/>
    </w:rPr>
  </w:style>
  <w:style w:type="character" w:customStyle="1" w:styleId="ListLabel544">
    <w:name w:val="ListLabel 544"/>
    <w:rPr>
      <w:b/>
    </w:rPr>
  </w:style>
  <w:style w:type="character" w:customStyle="1" w:styleId="ListLabel545">
    <w:name w:val="ListLabel 545"/>
    <w:rPr>
      <w:rFonts w:ascii="Arial" w:hAnsi="Arial"/>
      <w:b/>
      <w:sz w:val="19"/>
    </w:rPr>
  </w:style>
  <w:style w:type="character" w:customStyle="1" w:styleId="ListLabel546">
    <w:name w:val="ListLabel 546"/>
    <w:rPr>
      <w:b/>
    </w:rPr>
  </w:style>
  <w:style w:type="character" w:customStyle="1" w:styleId="ListLabel547">
    <w:name w:val="ListLabel 547"/>
    <w:rPr>
      <w:b/>
    </w:rPr>
  </w:style>
  <w:style w:type="character" w:customStyle="1" w:styleId="ListLabel548">
    <w:name w:val="ListLabel 548"/>
    <w:rPr>
      <w:b/>
    </w:rPr>
  </w:style>
  <w:style w:type="character" w:customStyle="1" w:styleId="ListLabel549">
    <w:name w:val="ListLabel 549"/>
    <w:rPr>
      <w:b/>
    </w:rPr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/>
    </w:rPr>
  </w:style>
  <w:style w:type="character" w:customStyle="1" w:styleId="ListLabel552">
    <w:name w:val="ListLabel 552"/>
    <w:rPr>
      <w:b/>
    </w:rPr>
  </w:style>
  <w:style w:type="character" w:customStyle="1" w:styleId="ListLabel553">
    <w:name w:val="ListLabel 553"/>
    <w:rPr>
      <w:rFonts w:ascii="Arial" w:hAnsi="Arial"/>
      <w:b/>
      <w:sz w:val="19"/>
    </w:rPr>
  </w:style>
  <w:style w:type="character" w:customStyle="1" w:styleId="ListLabel554">
    <w:name w:val="ListLabel 554"/>
    <w:rPr>
      <w:rFonts w:ascii="Arial" w:hAnsi="Arial"/>
      <w:b/>
      <w:sz w:val="19"/>
    </w:rPr>
  </w:style>
  <w:style w:type="character" w:customStyle="1" w:styleId="ListLabel555">
    <w:name w:val="ListLabel 555"/>
    <w:rPr>
      <w:b/>
    </w:rPr>
  </w:style>
  <w:style w:type="character" w:customStyle="1" w:styleId="ListLabel556">
    <w:name w:val="ListLabel 556"/>
    <w:rPr>
      <w:b/>
    </w:rPr>
  </w:style>
  <w:style w:type="character" w:customStyle="1" w:styleId="ListLabel557">
    <w:name w:val="ListLabel 557"/>
    <w:rPr>
      <w:b/>
    </w:rPr>
  </w:style>
  <w:style w:type="character" w:customStyle="1" w:styleId="ListLabel558">
    <w:name w:val="ListLabel 558"/>
    <w:rPr>
      <w:b/>
    </w:rPr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/>
    </w:rPr>
  </w:style>
  <w:style w:type="character" w:customStyle="1" w:styleId="ListLabel561">
    <w:name w:val="ListLabel 561"/>
    <w:rPr>
      <w:b/>
    </w:rPr>
  </w:style>
  <w:style w:type="character" w:customStyle="1" w:styleId="ListLabel562">
    <w:name w:val="ListLabel 562"/>
    <w:rPr>
      <w:rFonts w:cs="Symbol"/>
      <w:b w:val="0"/>
      <w:sz w:val="19"/>
    </w:rPr>
  </w:style>
  <w:style w:type="character" w:customStyle="1" w:styleId="ListLabel563">
    <w:name w:val="ListLabel 563"/>
    <w:rPr>
      <w:rFonts w:eastAsia="Times New Roman" w:cs="Arial"/>
      <w:sz w:val="19"/>
    </w:rPr>
  </w:style>
  <w:style w:type="character" w:customStyle="1" w:styleId="ListLabel564">
    <w:name w:val="ListLabel 564"/>
    <w:rPr>
      <w:b/>
      <w:color w:val="FFFFFF"/>
      <w:sz w:val="19"/>
    </w:rPr>
  </w:style>
  <w:style w:type="character" w:customStyle="1" w:styleId="ListLabel565">
    <w:name w:val="ListLabel 565"/>
    <w:rPr>
      <w:b/>
      <w:color w:val="00000A"/>
      <w:sz w:val="19"/>
    </w:rPr>
  </w:style>
  <w:style w:type="character" w:customStyle="1" w:styleId="ListLabel566">
    <w:name w:val="ListLabel 566"/>
    <w:rPr>
      <w:b/>
    </w:rPr>
  </w:style>
  <w:style w:type="character" w:customStyle="1" w:styleId="ListLabel567">
    <w:name w:val="ListLabel 567"/>
    <w:rPr>
      <w:b/>
    </w:rPr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/>
    </w:rPr>
  </w:style>
  <w:style w:type="character" w:customStyle="1" w:styleId="ListLabel570">
    <w:name w:val="ListLabel 570"/>
    <w:rPr>
      <w:b/>
    </w:rPr>
  </w:style>
  <w:style w:type="character" w:customStyle="1" w:styleId="ListLabel571">
    <w:name w:val="ListLabel 571"/>
    <w:rPr>
      <w:b/>
    </w:rPr>
  </w:style>
  <w:style w:type="character" w:customStyle="1" w:styleId="ListLabel572">
    <w:name w:val="ListLabel 572"/>
    <w:rPr>
      <w:b/>
    </w:rPr>
  </w:style>
  <w:style w:type="character" w:customStyle="1" w:styleId="ListLabel573">
    <w:name w:val="ListLabel 573"/>
    <w:rPr>
      <w:rFonts w:ascii="Arial" w:hAnsi="Arial"/>
      <w:b/>
      <w:sz w:val="19"/>
    </w:rPr>
  </w:style>
  <w:style w:type="character" w:customStyle="1" w:styleId="ListLabel574">
    <w:name w:val="ListLabel 574"/>
    <w:rPr>
      <w:rFonts w:ascii="Arial" w:hAnsi="Arial"/>
      <w:b/>
      <w:i w:val="0"/>
      <w:sz w:val="19"/>
    </w:rPr>
  </w:style>
  <w:style w:type="character" w:customStyle="1" w:styleId="ListLabel575">
    <w:name w:val="ListLabel 575"/>
    <w:rPr>
      <w:b/>
    </w:rPr>
  </w:style>
  <w:style w:type="character" w:customStyle="1" w:styleId="ListLabel576">
    <w:name w:val="ListLabel 576"/>
    <w:rPr>
      <w:rFonts w:ascii="Arial" w:hAnsi="Arial"/>
      <w:b/>
      <w:sz w:val="19"/>
    </w:rPr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/>
    </w:rPr>
  </w:style>
  <w:style w:type="character" w:customStyle="1" w:styleId="ListLabel579">
    <w:name w:val="ListLabel 579"/>
    <w:rPr>
      <w:b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rFonts w:ascii="Arial" w:hAnsi="Arial"/>
      <w:b w:val="0"/>
      <w:sz w:val="19"/>
    </w:rPr>
  </w:style>
  <w:style w:type="character" w:customStyle="1" w:styleId="ListLabel585">
    <w:name w:val="ListLabel 585"/>
    <w:rPr>
      <w:rFonts w:ascii="Arial" w:hAnsi="Arial"/>
      <w:b/>
      <w:sz w:val="19"/>
    </w:rPr>
  </w:style>
  <w:style w:type="character" w:customStyle="1" w:styleId="ListLabel586">
    <w:name w:val="ListLabel 586"/>
    <w:rPr>
      <w:rFonts w:eastAsia="Times New Roman" w:cs="Arial"/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b/>
    </w:rPr>
  </w:style>
  <w:style w:type="character" w:customStyle="1" w:styleId="ListLabel590">
    <w:name w:val="ListLabel 590"/>
    <w:rPr>
      <w:b/>
    </w:rPr>
  </w:style>
  <w:style w:type="character" w:customStyle="1" w:styleId="ListLabel591">
    <w:name w:val="ListLabel 591"/>
    <w:rPr>
      <w:b/>
    </w:rPr>
  </w:style>
  <w:style w:type="character" w:customStyle="1" w:styleId="ListLabel592">
    <w:name w:val="ListLabel 592"/>
    <w:rPr>
      <w:b/>
    </w:rPr>
  </w:style>
  <w:style w:type="character" w:customStyle="1" w:styleId="ListLabel593">
    <w:name w:val="ListLabel 593"/>
    <w:rPr>
      <w:b/>
      <w:sz w:val="19"/>
    </w:rPr>
  </w:style>
  <w:style w:type="character" w:customStyle="1" w:styleId="ListLabel594">
    <w:name w:val="ListLabel 594"/>
    <w:rPr>
      <w:rFonts w:ascii="Arial" w:hAnsi="Arial"/>
      <w:b/>
      <w:sz w:val="19"/>
    </w:rPr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/>
    </w:rPr>
  </w:style>
  <w:style w:type="character" w:customStyle="1" w:styleId="ListLabel597">
    <w:name w:val="ListLabel 597"/>
    <w:rPr>
      <w:b/>
    </w:rPr>
  </w:style>
  <w:style w:type="character" w:customStyle="1" w:styleId="ListLabel598">
    <w:name w:val="ListLabel 598"/>
    <w:rPr>
      <w:b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rFonts w:ascii="Arial" w:hAnsi="Arial" w:cs="Symbol"/>
      <w:sz w:val="17"/>
    </w:rPr>
  </w:style>
  <w:style w:type="character" w:customStyle="1" w:styleId="ListLabel603">
    <w:name w:val="ListLabel 603"/>
    <w:rPr>
      <w:b/>
      <w:sz w:val="19"/>
    </w:rPr>
  </w:style>
  <w:style w:type="character" w:customStyle="1" w:styleId="ListLabel604">
    <w:name w:val="ListLabel 604"/>
    <w:rPr>
      <w:b/>
      <w:sz w:val="19"/>
    </w:rPr>
  </w:style>
  <w:style w:type="character" w:customStyle="1" w:styleId="ListLabel605">
    <w:name w:val="ListLabel 605"/>
    <w:rPr>
      <w:b/>
      <w:sz w:val="19"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b/>
    </w:rPr>
  </w:style>
  <w:style w:type="character" w:customStyle="1" w:styleId="ListLabel608">
    <w:name w:val="ListLabel 608"/>
    <w:rPr>
      <w:b/>
    </w:rPr>
  </w:style>
  <w:style w:type="character" w:customStyle="1" w:styleId="ListLabel609">
    <w:name w:val="ListLabel 609"/>
    <w:rPr>
      <w:b/>
    </w:rPr>
  </w:style>
  <w:style w:type="character" w:customStyle="1" w:styleId="ListLabel610">
    <w:name w:val="ListLabel 610"/>
    <w:rPr>
      <w:b/>
    </w:rPr>
  </w:style>
  <w:style w:type="character" w:customStyle="1" w:styleId="ListLabel611">
    <w:name w:val="ListLabel 611"/>
    <w:rPr>
      <w:b/>
    </w:rPr>
  </w:style>
  <w:style w:type="character" w:customStyle="1" w:styleId="ListLabel612">
    <w:name w:val="ListLabel 612"/>
    <w:rPr>
      <w:b/>
      <w:i w:val="0"/>
    </w:rPr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/>
      <w:color w:val="00000A"/>
      <w:sz w:val="19"/>
    </w:rPr>
  </w:style>
  <w:style w:type="character" w:customStyle="1" w:styleId="ListLabel615">
    <w:name w:val="ListLabel 615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ascii="Arial" w:hAnsi="Arial" w:cs="Symbol"/>
      <w:sz w:val="19"/>
    </w:rPr>
  </w:style>
  <w:style w:type="character" w:customStyle="1" w:styleId="ListLabel625">
    <w:name w:val="ListLabel 625"/>
    <w:rPr>
      <w:rFonts w:cs="Arial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ascii="Arial" w:hAnsi="Arial"/>
      <w:b/>
      <w:sz w:val="19"/>
    </w:rPr>
  </w:style>
  <w:style w:type="character" w:customStyle="1" w:styleId="ListLabel634">
    <w:name w:val="ListLabel 634"/>
    <w:rPr>
      <w:b w:val="0"/>
    </w:rPr>
  </w:style>
  <w:style w:type="character" w:customStyle="1" w:styleId="ListLabel635">
    <w:name w:val="ListLabel 635"/>
    <w:rPr>
      <w:rFonts w:ascii="Arial" w:hAnsi="Arial"/>
      <w:b/>
      <w:sz w:val="19"/>
    </w:rPr>
  </w:style>
  <w:style w:type="character" w:customStyle="1" w:styleId="ListLabel636">
    <w:name w:val="ListLabel 636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Pr>
      <w:b/>
    </w:rPr>
  </w:style>
  <w:style w:type="character" w:customStyle="1" w:styleId="ListLabel638">
    <w:name w:val="ListLabel 638"/>
    <w:rPr>
      <w:b w:val="0"/>
    </w:rPr>
  </w:style>
  <w:style w:type="character" w:customStyle="1" w:styleId="ListLabel639">
    <w:name w:val="ListLabel 639"/>
    <w:rPr>
      <w:b w:val="0"/>
    </w:rPr>
  </w:style>
  <w:style w:type="character" w:customStyle="1" w:styleId="ListLabel640">
    <w:name w:val="ListLabel 640"/>
    <w:rPr>
      <w:b w:val="0"/>
    </w:rPr>
  </w:style>
  <w:style w:type="character" w:customStyle="1" w:styleId="ListLabel641">
    <w:name w:val="ListLabel 641"/>
    <w:rPr>
      <w:b w:val="0"/>
    </w:rPr>
  </w:style>
  <w:style w:type="character" w:customStyle="1" w:styleId="ListLabel642">
    <w:name w:val="ListLabel 642"/>
    <w:rPr>
      <w:b w:val="0"/>
    </w:rPr>
  </w:style>
  <w:style w:type="character" w:customStyle="1" w:styleId="ListLabel643">
    <w:name w:val="ListLabel 643"/>
    <w:rPr>
      <w:rFonts w:ascii="Arial" w:hAnsi="Arial" w:cs="Arial"/>
      <w:b/>
      <w:sz w:val="19"/>
    </w:rPr>
  </w:style>
  <w:style w:type="character" w:customStyle="1" w:styleId="ListLabel644">
    <w:name w:val="ListLabel 644"/>
    <w:rPr>
      <w:rFonts w:ascii="Arial" w:hAnsi="Arial"/>
      <w:b/>
      <w:sz w:val="19"/>
    </w:rPr>
  </w:style>
  <w:style w:type="character" w:customStyle="1" w:styleId="ListLabel645">
    <w:name w:val="ListLabel 645"/>
    <w:rPr>
      <w:rFonts w:ascii="Arial" w:hAnsi="Arial"/>
      <w:b/>
      <w:sz w:val="19"/>
    </w:rPr>
  </w:style>
  <w:style w:type="character" w:customStyle="1" w:styleId="ListLabel646">
    <w:name w:val="ListLabel 646"/>
    <w:rPr>
      <w:b/>
      <w:color w:val="000000"/>
    </w:rPr>
  </w:style>
  <w:style w:type="character" w:customStyle="1" w:styleId="ListLabel647">
    <w:name w:val="ListLabel 647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Pr>
      <w:b/>
      <w:color w:val="000000"/>
    </w:rPr>
  </w:style>
  <w:style w:type="character" w:customStyle="1" w:styleId="ListLabel649">
    <w:name w:val="ListLabel 649"/>
    <w:rPr>
      <w:b/>
      <w:color w:val="000000"/>
    </w:rPr>
  </w:style>
  <w:style w:type="character" w:customStyle="1" w:styleId="ListLabel650">
    <w:name w:val="ListLabel 650"/>
    <w:rPr>
      <w:b/>
      <w:color w:val="000000"/>
    </w:rPr>
  </w:style>
  <w:style w:type="character" w:customStyle="1" w:styleId="ListLabel651">
    <w:name w:val="ListLabel 651"/>
    <w:rPr>
      <w:b/>
      <w:color w:val="000000"/>
    </w:rPr>
  </w:style>
  <w:style w:type="character" w:customStyle="1" w:styleId="ListLabel652">
    <w:name w:val="ListLabel 652"/>
    <w:rPr>
      <w:b/>
      <w:color w:val="000000"/>
    </w:rPr>
  </w:style>
  <w:style w:type="character" w:customStyle="1" w:styleId="ListLabel653">
    <w:name w:val="ListLabel 653"/>
    <w:rPr>
      <w:b/>
      <w:color w:val="000000"/>
    </w:rPr>
  </w:style>
  <w:style w:type="character" w:customStyle="1" w:styleId="ListLabel654">
    <w:name w:val="ListLabel 654"/>
    <w:rPr>
      <w:b/>
      <w:color w:val="000000"/>
    </w:rPr>
  </w:style>
  <w:style w:type="character" w:customStyle="1" w:styleId="ListLabel655">
    <w:name w:val="ListLabel 655"/>
    <w:rPr>
      <w:rFonts w:ascii="Arial" w:hAnsi="Arial"/>
      <w:b/>
      <w:sz w:val="19"/>
    </w:rPr>
  </w:style>
  <w:style w:type="character" w:customStyle="1" w:styleId="ListLabel656">
    <w:name w:val="ListLabel 656"/>
    <w:rPr>
      <w:rFonts w:ascii="Arial" w:hAnsi="Arial"/>
      <w:b/>
      <w:sz w:val="19"/>
    </w:rPr>
  </w:style>
  <w:style w:type="character" w:customStyle="1" w:styleId="ListLabel657">
    <w:name w:val="ListLabel 657"/>
    <w:rPr>
      <w:b/>
      <w:sz w:val="19"/>
    </w:rPr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/>
      <w:sz w:val="19"/>
    </w:rPr>
  </w:style>
  <w:style w:type="character" w:customStyle="1" w:styleId="ListLabel660">
    <w:name w:val="ListLabel 660"/>
    <w:rPr>
      <w:b/>
    </w:rPr>
  </w:style>
  <w:style w:type="character" w:customStyle="1" w:styleId="ListLabel661">
    <w:name w:val="ListLabel 661"/>
    <w:rPr>
      <w:b/>
    </w:rPr>
  </w:style>
  <w:style w:type="character" w:customStyle="1" w:styleId="ListLabel662">
    <w:name w:val="ListLabel 662"/>
    <w:rPr>
      <w:b/>
    </w:rPr>
  </w:style>
  <w:style w:type="character" w:customStyle="1" w:styleId="ListLabel663">
    <w:name w:val="ListLabel 663"/>
    <w:rPr>
      <w:b/>
    </w:rPr>
  </w:style>
  <w:style w:type="character" w:customStyle="1" w:styleId="ListLabel664">
    <w:name w:val="ListLabel 664"/>
    <w:rPr>
      <w:b/>
    </w:rPr>
  </w:style>
  <w:style w:type="character" w:customStyle="1" w:styleId="ListLabel665">
    <w:name w:val="ListLabel 665"/>
    <w:rPr>
      <w:b/>
    </w:rPr>
  </w:style>
  <w:style w:type="character" w:customStyle="1" w:styleId="ListLabel666">
    <w:name w:val="ListLabel 666"/>
    <w:rPr>
      <w:b/>
    </w:rPr>
  </w:style>
  <w:style w:type="character" w:customStyle="1" w:styleId="ListLabel667">
    <w:name w:val="ListLabel 667"/>
    <w:rPr>
      <w:b/>
      <w:sz w:val="19"/>
    </w:rPr>
  </w:style>
  <w:style w:type="character" w:customStyle="1" w:styleId="ListLabel668">
    <w:name w:val="ListLabel 668"/>
    <w:rPr>
      <w:b/>
      <w:sz w:val="19"/>
    </w:rPr>
  </w:style>
  <w:style w:type="character" w:customStyle="1" w:styleId="ListLabel669">
    <w:name w:val="ListLabel 669"/>
    <w:rPr>
      <w:b/>
    </w:rPr>
  </w:style>
  <w:style w:type="character" w:customStyle="1" w:styleId="ListLabel670">
    <w:name w:val="ListLabel 670"/>
    <w:rPr>
      <w:b/>
    </w:rPr>
  </w:style>
  <w:style w:type="character" w:customStyle="1" w:styleId="ListLabel671">
    <w:name w:val="ListLabel 671"/>
    <w:rPr>
      <w:b/>
    </w:rPr>
  </w:style>
  <w:style w:type="character" w:customStyle="1" w:styleId="ListLabel672">
    <w:name w:val="ListLabel 672"/>
    <w:rPr>
      <w:b/>
    </w:rPr>
  </w:style>
  <w:style w:type="character" w:customStyle="1" w:styleId="ListLabel673">
    <w:name w:val="ListLabel 673"/>
    <w:rPr>
      <w:b/>
    </w:rPr>
  </w:style>
  <w:style w:type="character" w:customStyle="1" w:styleId="ListLabel674">
    <w:name w:val="ListLabel 674"/>
    <w:rPr>
      <w:b/>
    </w:rPr>
  </w:style>
  <w:style w:type="character" w:customStyle="1" w:styleId="ListLabel675">
    <w:name w:val="ListLabel 67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odyText2">
    <w:name w:val="Body Text 2"/>
    <w:basedOn w:val="Normal"/>
    <w:rPr>
      <w:sz w:val="18"/>
      <w:szCs w:val="18"/>
    </w:rPr>
  </w:style>
  <w:style w:type="paragraph" w:customStyle="1" w:styleId="BodyText3">
    <w:name w:val="Body Text 3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aption">
    <w:name w:val="caption"/>
    <w:basedOn w:val="Normal"/>
    <w:next w:val="Normal"/>
    <w:pPr>
      <w:spacing w:before="120"/>
      <w:jc w:val="center"/>
    </w:pPr>
    <w:rPr>
      <w:b/>
      <w:bCs/>
    </w:rPr>
  </w:style>
  <w:style w:type="paragraph" w:customStyle="1" w:styleId="BodyTextIndent2">
    <w:name w:val="Body Text Indent 2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BodyTextIndent3">
    <w:name w:val="Body Text Indent 3"/>
    <w:basedOn w:val="Normal"/>
    <w:pPr>
      <w:ind w:left="1418" w:hanging="1418"/>
    </w:pPr>
  </w:style>
  <w:style w:type="paragraph" w:styleId="Sumrio1">
    <w:name w:val="toc 1"/>
    <w:basedOn w:val="Normal"/>
    <w:next w:val="Normal"/>
    <w:autoRedefine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customStyle="1" w:styleId="BlockText">
    <w:name w:val="Block Text"/>
    <w:basedOn w:val="Normal"/>
    <w:pPr>
      <w:ind w:left="22" w:right="-142"/>
      <w:jc w:val="both"/>
    </w:pPr>
    <w:rPr>
      <w:rFonts w:ascii="Arial" w:hAnsi="Arial"/>
      <w:sz w:val="1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ementa">
    <w:name w:val="ementa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link w:val="Cabealho"/>
    <w:uiPriority w:val="99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55417"/>
    <w:rPr>
      <w:color w:val="00000A"/>
      <w:kern w:val="1"/>
      <w:sz w:val="24"/>
      <w:szCs w:val="24"/>
    </w:rPr>
  </w:style>
  <w:style w:type="paragraph" w:customStyle="1" w:styleId="normal0">
    <w:name w:val="normal"/>
    <w:rsid w:val="00E0352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0E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64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16491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Normal1">
    <w:name w:val="Normal1"/>
    <w:rsid w:val="005903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har">
    <w:name w:val="Título 1 Char"/>
    <w:link w:val="Ttulo1"/>
    <w:rsid w:val="0092772E"/>
    <w:rPr>
      <w:b/>
      <w:bCs/>
      <w:color w:val="00000A"/>
      <w:kern w:val="1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4842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ighlight">
    <w:name w:val="highlight"/>
    <w:basedOn w:val="Fontepargpadro"/>
    <w:rsid w:val="00F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CA189-ECA4-449D-AAD2-BC9AA0ED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2957</CharactersWithSpaces>
  <SharedDoc>false</SharedDoc>
  <HLinks>
    <vt:vector size="6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subject/>
  <dc:creator>Leila Cimone Teodoro Alves</dc:creator>
  <cp:keywords/>
  <cp:lastModifiedBy>Anderson Azevedo</cp:lastModifiedBy>
  <cp:revision>2</cp:revision>
  <cp:lastPrinted>2022-06-22T13:38:00Z</cp:lastPrinted>
  <dcterms:created xsi:type="dcterms:W3CDTF">2022-06-22T13:39:00Z</dcterms:created>
  <dcterms:modified xsi:type="dcterms:W3CDTF">2022-06-22T13:39:00Z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