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BE0" w:rsidRDefault="00E15BE0" w:rsidP="00C70117">
      <w:pPr>
        <w:spacing w:line="312" w:lineRule="auto"/>
        <w:ind w:right="2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C2734A" w:rsidRDefault="00C2734A" w:rsidP="00C70117">
      <w:pPr>
        <w:spacing w:line="312" w:lineRule="auto"/>
        <w:ind w:right="2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RECURSO</w:t>
      </w:r>
    </w:p>
    <w:tbl>
      <w:tblPr>
        <w:tblW w:w="0" w:type="auto"/>
        <w:tblInd w:w="-5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606"/>
        <w:gridCol w:w="3364"/>
        <w:gridCol w:w="2243"/>
        <w:gridCol w:w="3852"/>
      </w:tblGrid>
      <w:tr w:rsidR="00CA2DC7" w:rsidRPr="00AC1D05" w:rsidTr="00510519"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DB7167" w:rsidP="00ED0E23">
            <w:pPr>
              <w:spacing w:line="312" w:lineRule="auto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À</w:t>
            </w:r>
            <w:r w:rsidR="00A46B89" w:rsidRPr="00AC1D05">
              <w:rPr>
                <w:rFonts w:ascii="Arial" w:hAnsi="Arial" w:cs="Arial"/>
                <w:b/>
              </w:rPr>
              <w:t xml:space="preserve"> DIRETORIA </w:t>
            </w:r>
            <w:r w:rsidR="00CA2DC7" w:rsidRPr="00AC1D05">
              <w:rPr>
                <w:rFonts w:ascii="Arial" w:hAnsi="Arial" w:cs="Arial"/>
                <w:b/>
              </w:rPr>
              <w:t>DE POLÍTICAS DE INGRESSO</w:t>
            </w:r>
            <w:r w:rsidR="00551FBF">
              <w:rPr>
                <w:rFonts w:ascii="Arial" w:hAnsi="Arial" w:cs="Arial"/>
                <w:b/>
              </w:rPr>
              <w:t xml:space="preserve"> E SELEÇÕES</w:t>
            </w:r>
          </w:p>
        </w:tc>
      </w:tr>
      <w:tr w:rsidR="00CA2DC7" w:rsidRPr="00AC1D05" w:rsidTr="00510519">
        <w:tblPrEx>
          <w:tblCellMar>
            <w:left w:w="93" w:type="dxa"/>
          </w:tblCellMar>
        </w:tblPrEx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CA2DC7" w:rsidRPr="00AC1D05" w:rsidTr="00510519"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CC015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NOME:</w:t>
            </w:r>
            <w:r w:rsidR="0044499F">
              <w:rPr>
                <w:rFonts w:ascii="Arial" w:hAnsi="Arial" w:cs="Arial"/>
                <w:b/>
              </w:rPr>
              <w:t xml:space="preserve"> </w:t>
            </w:r>
            <w:r w:rsidR="0044499F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4499F">
              <w:rPr>
                <w:rFonts w:ascii="Arial" w:hAnsi="Arial" w:cs="Arial"/>
                <w:b/>
              </w:rPr>
              <w:instrText xml:space="preserve"> FORMTEXT </w:instrText>
            </w:r>
            <w:r w:rsidR="0044499F">
              <w:rPr>
                <w:rFonts w:ascii="Arial" w:hAnsi="Arial" w:cs="Arial"/>
                <w:b/>
              </w:rPr>
            </w:r>
            <w:r w:rsidR="0044499F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44499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A2DC7" w:rsidRPr="00AC1D05" w:rsidTr="00510519"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CC015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ENDEREÇO</w:t>
            </w:r>
            <w:r w:rsidR="0044499F">
              <w:rPr>
                <w:rFonts w:ascii="Arial" w:hAnsi="Arial" w:cs="Arial"/>
                <w:b/>
              </w:rPr>
              <w:t xml:space="preserve"> COMPLETO</w:t>
            </w:r>
            <w:r w:rsidRPr="00AC1D05">
              <w:rPr>
                <w:rFonts w:ascii="Arial" w:hAnsi="Arial" w:cs="Arial"/>
                <w:b/>
              </w:rPr>
              <w:t>:</w:t>
            </w:r>
            <w:r w:rsidR="0044499F">
              <w:rPr>
                <w:rFonts w:ascii="Arial" w:hAnsi="Arial" w:cs="Arial"/>
                <w:b/>
              </w:rPr>
              <w:t xml:space="preserve"> </w:t>
            </w:r>
            <w:r w:rsidR="0044499F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4499F">
              <w:rPr>
                <w:rFonts w:ascii="Arial" w:hAnsi="Arial" w:cs="Arial"/>
                <w:b/>
              </w:rPr>
              <w:instrText xml:space="preserve"> FORMTEXT </w:instrText>
            </w:r>
            <w:r w:rsidR="0044499F">
              <w:rPr>
                <w:rFonts w:ascii="Arial" w:hAnsi="Arial" w:cs="Arial"/>
                <w:b/>
              </w:rPr>
            </w:r>
            <w:r w:rsidR="0044499F">
              <w:rPr>
                <w:rFonts w:ascii="Arial" w:hAnsi="Arial" w:cs="Arial"/>
                <w:b/>
              </w:rPr>
              <w:fldChar w:fldCharType="separate"/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44499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A2DC7" w:rsidRPr="00AC1D05" w:rsidTr="0044499F"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CC015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TELEFONE:</w:t>
            </w:r>
            <w:r w:rsidR="0044499F">
              <w:rPr>
                <w:rFonts w:ascii="Arial" w:hAnsi="Arial" w:cs="Arial"/>
                <w:b/>
              </w:rPr>
              <w:t xml:space="preserve"> </w:t>
            </w:r>
            <w:r w:rsidR="0044499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4499F">
              <w:rPr>
                <w:rFonts w:ascii="Arial" w:hAnsi="Arial" w:cs="Arial"/>
                <w:b/>
              </w:rPr>
              <w:instrText xml:space="preserve"> FORMTEXT </w:instrText>
            </w:r>
            <w:r w:rsidR="0044499F">
              <w:rPr>
                <w:rFonts w:ascii="Arial" w:hAnsi="Arial" w:cs="Arial"/>
                <w:b/>
              </w:rPr>
            </w:r>
            <w:r w:rsidR="0044499F">
              <w:rPr>
                <w:rFonts w:ascii="Arial" w:hAnsi="Arial" w:cs="Arial"/>
                <w:b/>
              </w:rPr>
              <w:fldChar w:fldCharType="separate"/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44499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CC015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E-MAIL:</w:t>
            </w:r>
            <w:r w:rsidR="0044499F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4499F">
              <w:rPr>
                <w:rFonts w:ascii="Arial" w:hAnsi="Arial" w:cs="Arial"/>
                <w:b/>
              </w:rPr>
              <w:instrText xml:space="preserve"> FORMTEXT </w:instrText>
            </w:r>
            <w:r w:rsidR="0044499F">
              <w:rPr>
                <w:rFonts w:ascii="Arial" w:hAnsi="Arial" w:cs="Arial"/>
                <w:b/>
              </w:rPr>
            </w:r>
            <w:r w:rsidR="0044499F">
              <w:rPr>
                <w:rFonts w:ascii="Arial" w:hAnsi="Arial" w:cs="Arial"/>
                <w:b/>
              </w:rPr>
              <w:fldChar w:fldCharType="separate"/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44499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A2DC7" w:rsidRPr="00AC1D05" w:rsidTr="00510519">
        <w:tc>
          <w:tcPr>
            <w:tcW w:w="6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CC015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 xml:space="preserve">CURSO: </w:t>
            </w:r>
            <w:r w:rsidR="0044499F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4499F">
              <w:rPr>
                <w:rFonts w:ascii="Arial" w:hAnsi="Arial" w:cs="Arial"/>
                <w:b/>
              </w:rPr>
              <w:instrText xml:space="preserve"> FORMTEXT </w:instrText>
            </w:r>
            <w:r w:rsidR="0044499F">
              <w:rPr>
                <w:rFonts w:ascii="Arial" w:hAnsi="Arial" w:cs="Arial"/>
                <w:b/>
              </w:rPr>
            </w:r>
            <w:r w:rsidR="0044499F">
              <w:rPr>
                <w:rFonts w:ascii="Arial" w:hAnsi="Arial" w:cs="Arial"/>
                <w:b/>
              </w:rPr>
              <w:fldChar w:fldCharType="separate"/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44499F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CC015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TURNO:</w:t>
            </w:r>
            <w:r w:rsidR="0044499F">
              <w:rPr>
                <w:rFonts w:ascii="Arial" w:hAnsi="Arial" w:cs="Arial"/>
                <w:b/>
              </w:rPr>
              <w:t xml:space="preserve"> </w:t>
            </w:r>
            <w:r w:rsidR="0044499F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4499F">
              <w:rPr>
                <w:rFonts w:ascii="Arial" w:hAnsi="Arial" w:cs="Arial"/>
                <w:b/>
              </w:rPr>
              <w:instrText xml:space="preserve"> FORMTEXT </w:instrText>
            </w:r>
            <w:r w:rsidR="0044499F">
              <w:rPr>
                <w:rFonts w:ascii="Arial" w:hAnsi="Arial" w:cs="Arial"/>
                <w:b/>
              </w:rPr>
            </w:r>
            <w:r w:rsidR="0044499F">
              <w:rPr>
                <w:rFonts w:ascii="Arial" w:hAnsi="Arial" w:cs="Arial"/>
                <w:b/>
              </w:rPr>
              <w:fldChar w:fldCharType="separate"/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CC0159">
              <w:rPr>
                <w:rFonts w:ascii="Arial" w:hAnsi="Arial" w:cs="Arial"/>
                <w:b/>
              </w:rPr>
              <w:t> </w:t>
            </w:r>
            <w:r w:rsidR="0044499F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A2DC7" w:rsidRPr="00AC1D05" w:rsidTr="00510519">
        <w:tblPrEx>
          <w:tblCellMar>
            <w:left w:w="93" w:type="dxa"/>
          </w:tblCellMar>
        </w:tblPrEx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F017C4" w:rsidRPr="00AC1D05" w:rsidTr="00121BD9">
        <w:trPr>
          <w:trHeight w:val="20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17C4" w:rsidRPr="00AC1D05" w:rsidRDefault="00F017C4" w:rsidP="00F017C4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17C4" w:rsidRPr="00AC1D05" w:rsidRDefault="00F017C4" w:rsidP="00E15BE0">
            <w:pPr>
              <w:spacing w:line="312" w:lineRule="auto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</w:rPr>
              <w:t xml:space="preserve">Contra </w:t>
            </w:r>
            <w:r w:rsidR="00E15BE0">
              <w:rPr>
                <w:rFonts w:ascii="Arial" w:hAnsi="Arial" w:cs="Arial"/>
              </w:rPr>
              <w:t>as normas</w:t>
            </w:r>
            <w:r>
              <w:rPr>
                <w:rFonts w:ascii="Arial" w:hAnsi="Arial" w:cs="Arial"/>
              </w:rPr>
              <w:t xml:space="preserve"> do edital</w:t>
            </w:r>
          </w:p>
        </w:tc>
      </w:tr>
      <w:tr w:rsidR="00F017C4" w:rsidRPr="00AC1D05" w:rsidTr="00121BD9">
        <w:trPr>
          <w:trHeight w:val="6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17C4" w:rsidRPr="00AC1D05" w:rsidRDefault="00F017C4" w:rsidP="00F017C4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9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17C4" w:rsidRPr="00AC1D05" w:rsidRDefault="00F017C4" w:rsidP="00E15BE0">
            <w:pPr>
              <w:spacing w:line="312" w:lineRule="auto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</w:rPr>
              <w:t xml:space="preserve">Contra </w:t>
            </w:r>
            <w:r>
              <w:rPr>
                <w:rFonts w:ascii="Arial" w:hAnsi="Arial" w:cs="Arial"/>
              </w:rPr>
              <w:t xml:space="preserve">a listagem de </w:t>
            </w:r>
            <w:r w:rsidR="00E15BE0">
              <w:rPr>
                <w:rFonts w:ascii="Arial" w:hAnsi="Arial" w:cs="Arial"/>
              </w:rPr>
              <w:t>candidatos</w:t>
            </w:r>
          </w:p>
        </w:tc>
      </w:tr>
      <w:tr w:rsidR="00F017C4" w:rsidRPr="00AC1D05" w:rsidTr="00121BD9">
        <w:trPr>
          <w:trHeight w:val="6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17C4" w:rsidRPr="00AC1D05" w:rsidRDefault="00F017C4" w:rsidP="00F017C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17C4" w:rsidRPr="00AC1D05" w:rsidRDefault="00F017C4" w:rsidP="00E15BE0">
            <w:pPr>
              <w:spacing w:line="312" w:lineRule="auto"/>
              <w:rPr>
                <w:rFonts w:ascii="Arial" w:hAnsi="Arial" w:cs="Arial"/>
                <w:b/>
              </w:rPr>
            </w:pPr>
            <w:r w:rsidRPr="00AC1D05">
              <w:rPr>
                <w:rFonts w:ascii="Arial" w:hAnsi="Arial" w:cs="Arial"/>
              </w:rPr>
              <w:t xml:space="preserve">Contra </w:t>
            </w:r>
            <w:r>
              <w:rPr>
                <w:rFonts w:ascii="Arial" w:hAnsi="Arial" w:cs="Arial"/>
              </w:rPr>
              <w:t xml:space="preserve">o resultado </w:t>
            </w:r>
            <w:r w:rsidR="00E15BE0">
              <w:rPr>
                <w:rFonts w:ascii="Arial" w:hAnsi="Arial" w:cs="Arial"/>
              </w:rPr>
              <w:t>final</w:t>
            </w:r>
          </w:p>
        </w:tc>
      </w:tr>
      <w:tr w:rsidR="00CA2DC7" w:rsidRPr="00AC1D05" w:rsidTr="00510519">
        <w:tblPrEx>
          <w:tblCellMar>
            <w:left w:w="93" w:type="dxa"/>
          </w:tblCellMar>
        </w:tblPrEx>
        <w:trPr>
          <w:trHeight w:val="131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CA2DC7" w:rsidRPr="00AC1D05" w:rsidTr="0044499F">
        <w:trPr>
          <w:trHeight w:val="5032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 xml:space="preserve">Justificativa </w:t>
            </w:r>
            <w:r w:rsidRPr="00AC1D05">
              <w:rPr>
                <w:rFonts w:ascii="Arial" w:hAnsi="Arial" w:cs="Arial"/>
                <w:b/>
                <w:color w:val="auto"/>
              </w:rPr>
              <w:t>do candidato:</w:t>
            </w:r>
          </w:p>
          <w:p w:rsidR="0044499F" w:rsidRPr="0044499F" w:rsidRDefault="0044499F" w:rsidP="00CC0159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C0159">
              <w:rPr>
                <w:rFonts w:ascii="Arial" w:hAnsi="Arial" w:cs="Arial"/>
              </w:rPr>
              <w:t> </w:t>
            </w:r>
            <w:r w:rsidR="00CC0159">
              <w:rPr>
                <w:rFonts w:ascii="Arial" w:hAnsi="Arial" w:cs="Arial"/>
              </w:rPr>
              <w:t> </w:t>
            </w:r>
            <w:r w:rsidR="00CC0159">
              <w:rPr>
                <w:rFonts w:ascii="Arial" w:hAnsi="Arial" w:cs="Arial"/>
              </w:rPr>
              <w:t> </w:t>
            </w:r>
            <w:r w:rsidR="00CC0159">
              <w:rPr>
                <w:rFonts w:ascii="Arial" w:hAnsi="Arial" w:cs="Arial"/>
              </w:rPr>
              <w:t> </w:t>
            </w:r>
            <w:r w:rsidR="00CC015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A2DC7" w:rsidRPr="00AC1D05" w:rsidTr="00510519">
        <w:trPr>
          <w:trHeight w:val="423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6922" w:rsidRPr="00AC1D05" w:rsidRDefault="00136922" w:rsidP="009C045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CA2DC7" w:rsidRPr="00AC1D05" w:rsidRDefault="00234EAD" w:rsidP="0044499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234E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"/>
                  </w:textInput>
                </w:ffData>
              </w:fldChar>
            </w:r>
            <w:r w:rsidRPr="00234EAD">
              <w:rPr>
                <w:rFonts w:ascii="Arial" w:hAnsi="Arial" w:cs="Arial"/>
              </w:rPr>
              <w:instrText xml:space="preserve"> FORMTEXT </w:instrText>
            </w:r>
            <w:r w:rsidRPr="00234EAD">
              <w:rPr>
                <w:rFonts w:ascii="Arial" w:hAnsi="Arial" w:cs="Arial"/>
              </w:rPr>
            </w:r>
            <w:r w:rsidRPr="00234EAD">
              <w:rPr>
                <w:rFonts w:ascii="Arial" w:hAnsi="Arial" w:cs="Arial"/>
              </w:rPr>
              <w:fldChar w:fldCharType="separate"/>
            </w:r>
            <w:r w:rsidRPr="00234EAD">
              <w:rPr>
                <w:rFonts w:ascii="Arial" w:hAnsi="Arial" w:cs="Arial"/>
                <w:noProof/>
              </w:rPr>
              <w:t>Cuiabá-MT</w:t>
            </w:r>
            <w:r w:rsidRPr="00234E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 w:rsidRPr="00234E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/05/2021"/>
                    <w:format w:val="dd/MM/yyyy"/>
                  </w:textInput>
                </w:ffData>
              </w:fldChar>
            </w:r>
            <w:r w:rsidRPr="00234EAD">
              <w:rPr>
                <w:rFonts w:ascii="Arial" w:hAnsi="Arial" w:cs="Arial"/>
              </w:rPr>
              <w:instrText xml:space="preserve"> FORMTEXT </w:instrText>
            </w:r>
            <w:r w:rsidRPr="00234EAD">
              <w:rPr>
                <w:rFonts w:ascii="Arial" w:hAnsi="Arial" w:cs="Arial"/>
              </w:rPr>
            </w:r>
            <w:r w:rsidRPr="00234EAD">
              <w:rPr>
                <w:rFonts w:ascii="Arial" w:hAnsi="Arial" w:cs="Arial"/>
              </w:rPr>
              <w:fldChar w:fldCharType="separate"/>
            </w:r>
            <w:r w:rsidRPr="00234EAD">
              <w:rPr>
                <w:rFonts w:ascii="Arial" w:hAnsi="Arial" w:cs="Arial"/>
                <w:noProof/>
              </w:rPr>
              <w:t>28/05/2021</w:t>
            </w:r>
            <w:r w:rsidRPr="00234EAD">
              <w:rPr>
                <w:rFonts w:ascii="Arial" w:hAnsi="Arial" w:cs="Arial"/>
              </w:rPr>
              <w:fldChar w:fldCharType="end"/>
            </w:r>
            <w:r w:rsidR="00CA2DC7" w:rsidRPr="00AC1D05">
              <w:rPr>
                <w:rFonts w:ascii="Arial" w:hAnsi="Arial" w:cs="Arial"/>
              </w:rPr>
              <w:t>.</w:t>
            </w:r>
          </w:p>
          <w:p w:rsidR="00136922" w:rsidRDefault="00136922" w:rsidP="009C0459">
            <w:pPr>
              <w:spacing w:line="312" w:lineRule="auto"/>
              <w:rPr>
                <w:rFonts w:ascii="Arial" w:hAnsi="Arial" w:cs="Arial"/>
              </w:rPr>
            </w:pPr>
          </w:p>
          <w:p w:rsidR="0044499F" w:rsidRPr="00AC1D05" w:rsidRDefault="0044499F" w:rsidP="009C0459">
            <w:pPr>
              <w:spacing w:line="312" w:lineRule="auto"/>
              <w:rPr>
                <w:rFonts w:ascii="Arial" w:hAnsi="Arial" w:cs="Arial"/>
              </w:rPr>
            </w:pPr>
          </w:p>
          <w:p w:rsidR="00136922" w:rsidRPr="00AC1D05" w:rsidRDefault="00136922" w:rsidP="00ED0E23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C1D05">
              <w:rPr>
                <w:rFonts w:ascii="Arial" w:hAnsi="Arial" w:cs="Arial"/>
                <w:b/>
              </w:rPr>
              <w:t>_____________________________________</w:t>
            </w:r>
          </w:p>
          <w:p w:rsidR="00CA2DC7" w:rsidRPr="00AC1D05" w:rsidRDefault="00136922" w:rsidP="00121BD9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AC1D05">
              <w:rPr>
                <w:rFonts w:ascii="Arial" w:hAnsi="Arial" w:cs="Arial"/>
                <w:b/>
              </w:rPr>
              <w:t>Assinatura do candidato</w:t>
            </w:r>
          </w:p>
        </w:tc>
      </w:tr>
    </w:tbl>
    <w:p w:rsidR="006F267C" w:rsidRPr="006F267C" w:rsidRDefault="006F267C" w:rsidP="0044499F">
      <w:pPr>
        <w:spacing w:line="312" w:lineRule="auto"/>
        <w:jc w:val="both"/>
        <w:rPr>
          <w:rFonts w:ascii="Arial" w:hAnsi="Arial" w:cs="Arial"/>
          <w:color w:val="auto"/>
          <w:sz w:val="16"/>
          <w:szCs w:val="16"/>
        </w:rPr>
      </w:pPr>
    </w:p>
    <w:sectPr w:rsidR="006F267C" w:rsidRPr="006F267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5D" w:rsidRDefault="00BC615D" w:rsidP="00CA2DC7">
      <w:r>
        <w:separator/>
      </w:r>
    </w:p>
  </w:endnote>
  <w:endnote w:type="continuationSeparator" w:id="0">
    <w:p w:rsidR="00BC615D" w:rsidRDefault="00BC615D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234EAD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121BD9">
      <w:rPr>
        <w:rFonts w:ascii="Arial" w:hAnsi="Arial" w:cs="Arial"/>
        <w:sz w:val="14"/>
        <w:szCs w:val="14"/>
      </w:rPr>
      <w:t>/</w:t>
    </w:r>
    <w:r w:rsidR="00121BD9">
      <w:rPr>
        <w:rFonts w:ascii="Arial" w:hAnsi="Arial" w:cs="Arial"/>
        <w:sz w:val="14"/>
        <w:szCs w:val="14"/>
      </w:rPr>
      <w:fldChar w:fldCharType="begin"/>
    </w:r>
    <w:r w:rsidR="00121BD9">
      <w:rPr>
        <w:rFonts w:ascii="Arial" w:hAnsi="Arial" w:cs="Arial"/>
        <w:sz w:val="14"/>
        <w:szCs w:val="14"/>
      </w:rPr>
      <w:instrText xml:space="preserve"> NUMPAGES   \* MERGEFORMAT </w:instrText>
    </w:r>
    <w:r w:rsidR="00121BD9">
      <w:rPr>
        <w:rFonts w:ascii="Arial" w:hAnsi="Arial" w:cs="Arial"/>
        <w:sz w:val="14"/>
        <w:szCs w:val="14"/>
      </w:rPr>
      <w:fldChar w:fldCharType="separate"/>
    </w:r>
    <w:r w:rsidR="00234EAD">
      <w:rPr>
        <w:rFonts w:ascii="Arial" w:hAnsi="Arial" w:cs="Arial"/>
        <w:noProof/>
        <w:sz w:val="14"/>
        <w:szCs w:val="14"/>
      </w:rPr>
      <w:t>1</w:t>
    </w:r>
    <w:r w:rsidR="00121BD9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E65A3" w:rsidRDefault="007A3FEA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7A3FEA" w:rsidRDefault="007A3FEA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5D" w:rsidRDefault="00BC615D" w:rsidP="00CA2DC7">
      <w:r>
        <w:separator/>
      </w:r>
    </w:p>
  </w:footnote>
  <w:footnote w:type="continuationSeparator" w:id="0">
    <w:p w:rsidR="00BC615D" w:rsidRDefault="00BC615D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550D56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6725" cy="515620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99F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44499F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44499F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Pr="002A4A2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2A4A2C" w:rsidRPr="002A4A2C" w:rsidRDefault="002A4A2C" w:rsidP="002A4A2C">
    <w:pPr>
      <w:jc w:val="center"/>
      <w:rPr>
        <w:rFonts w:ascii="Arial" w:hAnsi="Arial" w:cs="Arial"/>
        <w:sz w:val="16"/>
        <w:szCs w:val="16"/>
      </w:rPr>
    </w:pPr>
    <w:r w:rsidRPr="002A4A2C">
      <w:rPr>
        <w:rFonts w:ascii="Arial" w:hAnsi="Arial" w:cs="Arial"/>
        <w:sz w:val="16"/>
        <w:szCs w:val="16"/>
      </w:rPr>
      <w:t xml:space="preserve">EDITAL Nº </w:t>
    </w:r>
    <w:r w:rsidR="00551FBF">
      <w:rPr>
        <w:rFonts w:ascii="Arial" w:hAnsi="Arial" w:cs="Arial"/>
        <w:sz w:val="16"/>
        <w:szCs w:val="16"/>
      </w:rPr>
      <w:t>032</w:t>
    </w:r>
    <w:r w:rsidR="00121BD9">
      <w:rPr>
        <w:rFonts w:ascii="Arial" w:hAnsi="Arial" w:cs="Arial"/>
        <w:sz w:val="16"/>
        <w:szCs w:val="16"/>
      </w:rPr>
      <w:t>/2021</w:t>
    </w:r>
    <w:r w:rsidRPr="002A4A2C">
      <w:rPr>
        <w:rFonts w:ascii="Arial" w:hAnsi="Arial" w:cs="Arial"/>
        <w:sz w:val="16"/>
        <w:szCs w:val="16"/>
      </w:rPr>
      <w:t xml:space="preserve"> – RTR-DPI</w:t>
    </w:r>
    <w:r w:rsidR="00E15BE0">
      <w:rPr>
        <w:rFonts w:ascii="Arial" w:hAnsi="Arial" w:cs="Arial"/>
        <w:sz w:val="16"/>
        <w:szCs w:val="16"/>
      </w:rPr>
      <w:t>S</w:t>
    </w:r>
    <w:r w:rsidRPr="002A4A2C">
      <w:rPr>
        <w:rFonts w:ascii="Arial" w:hAnsi="Arial" w:cs="Arial"/>
        <w:sz w:val="16"/>
        <w:szCs w:val="16"/>
      </w:rPr>
      <w:t>-PROEN/RTR/IFMT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C2qVVHzQRrbat0D2n01ghNh6YZV+G8DyfvOFf6j5b/HI5LD8WtWx2QHCmfqWpYz9E8R29hJ3LZRo4896XAKFQ==" w:salt="TwVAgCKG1OxLOErBJ8R70w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C4"/>
    <w:rsid w:val="001206EC"/>
    <w:rsid w:val="00121BD9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4EAD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1EF6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7A8D"/>
    <w:rsid w:val="00310967"/>
    <w:rsid w:val="00310E53"/>
    <w:rsid w:val="003112C0"/>
    <w:rsid w:val="00311774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4499F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5EF"/>
    <w:rsid w:val="00536BC5"/>
    <w:rsid w:val="005400E0"/>
    <w:rsid w:val="00540899"/>
    <w:rsid w:val="005414B9"/>
    <w:rsid w:val="0054405A"/>
    <w:rsid w:val="00544479"/>
    <w:rsid w:val="00544B7F"/>
    <w:rsid w:val="00545BB8"/>
    <w:rsid w:val="00547552"/>
    <w:rsid w:val="0054767C"/>
    <w:rsid w:val="00550D56"/>
    <w:rsid w:val="00551FBF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1562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A2E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04E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2F36"/>
    <w:rsid w:val="008C3E44"/>
    <w:rsid w:val="008C4A39"/>
    <w:rsid w:val="008C63E4"/>
    <w:rsid w:val="008D2CAA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0A23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C615D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460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68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159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02A7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5BE0"/>
    <w:rsid w:val="00E1740D"/>
    <w:rsid w:val="00E205D7"/>
    <w:rsid w:val="00E207AE"/>
    <w:rsid w:val="00E21260"/>
    <w:rsid w:val="00E218E1"/>
    <w:rsid w:val="00E2256B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3F03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5E4"/>
    <w:rsid w:val="00EF5F73"/>
    <w:rsid w:val="00EF6D6B"/>
    <w:rsid w:val="00EF720D"/>
    <w:rsid w:val="00EF767F"/>
    <w:rsid w:val="00EF77A8"/>
    <w:rsid w:val="00EF77B5"/>
    <w:rsid w:val="00F007B4"/>
    <w:rsid w:val="00F017C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42F442"/>
  <w15:chartTrackingRefBased/>
  <w15:docId w15:val="{CC68AD03-ECB8-47C9-93D4-5F26699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">
    <w:name w:val="Strong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">
    <w:name w:val="Body Text 2"/>
    <w:basedOn w:val="Normal"/>
    <w:rPr>
      <w:sz w:val="18"/>
      <w:szCs w:val="18"/>
    </w:rPr>
  </w:style>
  <w:style w:type="paragraph" w:customStyle="1" w:styleId="BodyText3">
    <w:name w:val="Body Text 3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b/>
      <w:bCs/>
    </w:rPr>
  </w:style>
  <w:style w:type="paragraph" w:customStyle="1" w:styleId="BodyTextIndent2">
    <w:name w:val="Body Text Indent 2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BodyTextIndent3">
    <w:name w:val="Body Text Indent 3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BlockText">
    <w:name w:val="Block Text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0">
    <w:name w:val="normal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7371-1A21-4602-9659-EE292FAD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572</CharactersWithSpaces>
  <SharedDoc>false</SharedDoc>
  <HLinks>
    <vt:vector size="6" baseType="variant"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4</cp:revision>
  <cp:lastPrinted>2021-05-25T18:14:00Z</cp:lastPrinted>
  <dcterms:created xsi:type="dcterms:W3CDTF">2021-05-25T19:39:00Z</dcterms:created>
  <dcterms:modified xsi:type="dcterms:W3CDTF">2021-05-25T19:40:00Z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